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28"/>
        <w:gridCol w:w="969"/>
        <w:gridCol w:w="626"/>
        <w:gridCol w:w="2016"/>
        <w:gridCol w:w="3516"/>
      </w:tblGrid>
      <w:tr w:rsidR="00491A66" w:rsidRPr="007324BD" w14:paraId="5ED528F4" w14:textId="77777777" w:rsidTr="002127D9">
        <w:trPr>
          <w:cantSplit/>
          <w:trHeight w:val="539"/>
          <w:tblHeader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189642F" w14:textId="2F62DF84" w:rsidR="00491A66" w:rsidRPr="00D02133" w:rsidRDefault="00896CA2" w:rsidP="005461BA">
            <w:pPr>
              <w:pStyle w:val="Heading1"/>
              <w:rPr>
                <w:szCs w:val="20"/>
              </w:rPr>
            </w:pPr>
            <w:r>
              <w:t>20</w:t>
            </w:r>
            <w:r w:rsidR="005461BA">
              <w:t>2</w:t>
            </w:r>
            <w:r w:rsidR="00626714">
              <w:t>1</w:t>
            </w:r>
            <w:r>
              <w:t>-</w:t>
            </w:r>
            <w:r w:rsidR="00247B4F">
              <w:t>20</w:t>
            </w:r>
            <w:r w:rsidR="007C2088">
              <w:t>2</w:t>
            </w:r>
            <w:r w:rsidR="00626714">
              <w:t>2</w:t>
            </w:r>
            <w:r w:rsidR="00247B4F">
              <w:t xml:space="preserve"> </w:t>
            </w:r>
            <w:r w:rsidR="00A56A6F">
              <w:t>LASPE Scholarship appli</w:t>
            </w:r>
            <w:r w:rsidR="007747CD">
              <w:t>cation</w:t>
            </w:r>
          </w:p>
        </w:tc>
      </w:tr>
      <w:tr w:rsidR="00C81188" w:rsidRPr="007324BD" w14:paraId="7E42E3E3" w14:textId="77777777" w:rsidTr="002127D9">
        <w:trPr>
          <w:cantSplit/>
          <w:trHeight w:val="308"/>
          <w:jc w:val="center"/>
        </w:trPr>
        <w:tc>
          <w:tcPr>
            <w:tcW w:w="11243" w:type="dxa"/>
            <w:gridSpan w:val="5"/>
            <w:shd w:val="clear" w:color="auto" w:fill="D9D9D9" w:themeFill="background1" w:themeFillShade="D9"/>
            <w:vAlign w:val="center"/>
          </w:tcPr>
          <w:p w14:paraId="3290F63A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7B4F" w:rsidRPr="007324BD" w14:paraId="1A86B270" w14:textId="77777777" w:rsidTr="002127D9">
        <w:trPr>
          <w:cantSplit/>
          <w:trHeight w:val="276"/>
          <w:jc w:val="center"/>
        </w:trPr>
        <w:tc>
          <w:tcPr>
            <w:tcW w:w="7674" w:type="dxa"/>
            <w:gridSpan w:val="4"/>
            <w:shd w:val="clear" w:color="auto" w:fill="auto"/>
            <w:vAlign w:val="center"/>
          </w:tcPr>
          <w:p w14:paraId="672D6CFB" w14:textId="77777777" w:rsidR="00247B4F" w:rsidRPr="007324BD" w:rsidRDefault="00247B4F" w:rsidP="00326F1B">
            <w:r w:rsidRPr="007324BD">
              <w:t>Name</w:t>
            </w:r>
            <w:r>
              <w:t>: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54BABA37" w14:textId="77777777" w:rsidR="00247B4F" w:rsidRPr="007324BD" w:rsidRDefault="00247B4F" w:rsidP="00326F1B">
            <w:r w:rsidRPr="007324BD">
              <w:t xml:space="preserve">Date of </w:t>
            </w:r>
            <w:r>
              <w:t>B</w:t>
            </w:r>
            <w:r w:rsidRPr="007324BD">
              <w:t>irth</w:t>
            </w:r>
            <w:r>
              <w:t>:</w:t>
            </w:r>
          </w:p>
        </w:tc>
      </w:tr>
      <w:tr w:rsidR="00247B4F" w:rsidRPr="007324BD" w14:paraId="5AD8A405" w14:textId="77777777" w:rsidTr="002127D9">
        <w:trPr>
          <w:cantSplit/>
          <w:trHeight w:val="276"/>
          <w:jc w:val="center"/>
        </w:trPr>
        <w:tc>
          <w:tcPr>
            <w:tcW w:w="7674" w:type="dxa"/>
            <w:gridSpan w:val="4"/>
            <w:shd w:val="clear" w:color="auto" w:fill="auto"/>
            <w:vAlign w:val="center"/>
          </w:tcPr>
          <w:p w14:paraId="3C784017" w14:textId="77777777" w:rsidR="00247B4F" w:rsidRPr="007324BD" w:rsidRDefault="00247B4F" w:rsidP="00326F1B">
            <w:r>
              <w:t xml:space="preserve">Email: 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6C3F7E2E" w14:textId="77777777" w:rsidR="00247B4F" w:rsidRPr="007324BD" w:rsidRDefault="00247B4F" w:rsidP="00326F1B">
            <w:r w:rsidRPr="007324BD">
              <w:t>Phone</w:t>
            </w:r>
            <w:r>
              <w:t>:</w:t>
            </w:r>
          </w:p>
        </w:tc>
      </w:tr>
      <w:tr w:rsidR="00C81188" w:rsidRPr="007324BD" w14:paraId="156C5288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441930A7" w14:textId="77777777" w:rsidR="00AE1F72" w:rsidRPr="007324BD" w:rsidRDefault="00AE1F72" w:rsidP="00EB2226">
            <w:r w:rsidRPr="007324BD">
              <w:t xml:space="preserve">Current </w:t>
            </w:r>
            <w:r w:rsidR="00EB2226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665D0DCB" w14:textId="77777777" w:rsidTr="002127D9">
        <w:trPr>
          <w:cantSplit/>
          <w:trHeight w:val="276"/>
          <w:jc w:val="center"/>
        </w:trPr>
        <w:tc>
          <w:tcPr>
            <w:tcW w:w="3998" w:type="dxa"/>
            <w:shd w:val="clear" w:color="auto" w:fill="auto"/>
            <w:vAlign w:val="center"/>
          </w:tcPr>
          <w:p w14:paraId="77A6F967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676" w:type="dxa"/>
            <w:gridSpan w:val="3"/>
            <w:shd w:val="clear" w:color="auto" w:fill="auto"/>
            <w:vAlign w:val="center"/>
          </w:tcPr>
          <w:p w14:paraId="5BBAE7FE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2C62D39E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622B2" w:rsidRPr="007324BD" w14:paraId="2B8AC91D" w14:textId="77777777" w:rsidTr="002127D9">
        <w:trPr>
          <w:cantSplit/>
          <w:trHeight w:val="308"/>
          <w:jc w:val="center"/>
        </w:trPr>
        <w:tc>
          <w:tcPr>
            <w:tcW w:w="11243" w:type="dxa"/>
            <w:gridSpan w:val="5"/>
            <w:shd w:val="clear" w:color="auto" w:fill="D9D9D9" w:themeFill="background1" w:themeFillShade="D9"/>
            <w:vAlign w:val="center"/>
          </w:tcPr>
          <w:p w14:paraId="1AE703D5" w14:textId="77777777" w:rsidR="009622B2" w:rsidRPr="007324BD" w:rsidRDefault="007747CD" w:rsidP="00574303">
            <w:pPr>
              <w:pStyle w:val="Heading2"/>
            </w:pPr>
            <w:r>
              <w:t>Academic</w:t>
            </w:r>
            <w:r w:rsidR="009622B2" w:rsidRPr="007324BD">
              <w:t xml:space="preserve"> Information</w:t>
            </w:r>
          </w:p>
        </w:tc>
      </w:tr>
      <w:tr w:rsidR="0056338C" w:rsidRPr="007324BD" w14:paraId="181552BA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065222FF" w14:textId="77777777" w:rsidR="0056338C" w:rsidRPr="007324BD" w:rsidRDefault="007747CD" w:rsidP="007747CD">
            <w:r>
              <w:t>Current University</w:t>
            </w:r>
            <w:r w:rsidR="001D2340">
              <w:t>:</w:t>
            </w:r>
          </w:p>
        </w:tc>
      </w:tr>
      <w:tr w:rsidR="009C7D71" w:rsidRPr="007324BD" w14:paraId="6ED64FB4" w14:textId="77777777" w:rsidTr="002127D9">
        <w:trPr>
          <w:cantSplit/>
          <w:trHeight w:val="276"/>
          <w:jc w:val="center"/>
        </w:trPr>
        <w:tc>
          <w:tcPr>
            <w:tcW w:w="7674" w:type="dxa"/>
            <w:gridSpan w:val="4"/>
            <w:shd w:val="clear" w:color="auto" w:fill="auto"/>
            <w:vAlign w:val="center"/>
          </w:tcPr>
          <w:p w14:paraId="051364FE" w14:textId="2899A2F7" w:rsidR="00CB5E53" w:rsidRPr="007324BD" w:rsidRDefault="008919C1" w:rsidP="00326F1B">
            <w:r>
              <w:t xml:space="preserve">Current </w:t>
            </w:r>
            <w:r w:rsidR="007747CD">
              <w:t>Major(s)</w:t>
            </w:r>
            <w:r w:rsidR="00EB2226">
              <w:t xml:space="preserve"> Pursued</w:t>
            </w:r>
            <w:r w:rsidR="001D2340">
              <w:t>:</w:t>
            </w:r>
            <w:r w:rsidR="00626714">
              <w:t xml:space="preserve"> (ex: BS in Pet. </w:t>
            </w:r>
            <w:proofErr w:type="spellStart"/>
            <w:r w:rsidR="00626714">
              <w:t>Eng</w:t>
            </w:r>
            <w:proofErr w:type="spellEnd"/>
            <w:r w:rsidR="00626714">
              <w:t>)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54161952" w14:textId="77777777" w:rsidR="00CB5E53" w:rsidRPr="007324BD" w:rsidRDefault="007747CD" w:rsidP="00326F1B">
            <w:r>
              <w:t>Cumulative GPA:</w:t>
            </w:r>
            <w:r w:rsidR="00EB2226">
              <w:t xml:space="preserve"> </w:t>
            </w:r>
            <w:proofErr w:type="gramStart"/>
            <w:r w:rsidR="00EB2226">
              <w:t xml:space="preserve">(  </w:t>
            </w:r>
            <w:proofErr w:type="gramEnd"/>
            <w:r w:rsidR="00EB2226">
              <w:t xml:space="preserve">       /         ) scale</w:t>
            </w:r>
          </w:p>
        </w:tc>
      </w:tr>
      <w:tr w:rsidR="00EB2226" w:rsidRPr="007324BD" w14:paraId="0D235CF1" w14:textId="77777777" w:rsidTr="002127D9">
        <w:trPr>
          <w:cantSplit/>
          <w:trHeight w:val="276"/>
          <w:jc w:val="center"/>
        </w:trPr>
        <w:tc>
          <w:tcPr>
            <w:tcW w:w="7674" w:type="dxa"/>
            <w:gridSpan w:val="4"/>
            <w:shd w:val="clear" w:color="auto" w:fill="auto"/>
            <w:vAlign w:val="center"/>
          </w:tcPr>
          <w:p w14:paraId="2EBCA254" w14:textId="77777777" w:rsidR="00EB2226" w:rsidRPr="007324BD" w:rsidRDefault="008919C1" w:rsidP="00326F1B">
            <w:r>
              <w:t xml:space="preserve">Most Recent </w:t>
            </w:r>
            <w:r w:rsidR="00EB2226">
              <w:t>Degree Major(s) Completed:</w:t>
            </w:r>
          </w:p>
        </w:tc>
        <w:tc>
          <w:tcPr>
            <w:tcW w:w="3569" w:type="dxa"/>
            <w:shd w:val="clear" w:color="auto" w:fill="auto"/>
            <w:vAlign w:val="center"/>
          </w:tcPr>
          <w:p w14:paraId="15AC46C3" w14:textId="77777777" w:rsidR="00EB2226" w:rsidRPr="007324BD" w:rsidRDefault="00EB2226" w:rsidP="00326F1B">
            <w:r>
              <w:t>Cumulative GPA: (         /         ) scale</w:t>
            </w:r>
          </w:p>
        </w:tc>
      </w:tr>
      <w:tr w:rsidR="00EB2226" w:rsidRPr="007324BD" w14:paraId="669F3E47" w14:textId="77777777" w:rsidTr="002127D9">
        <w:trPr>
          <w:cantSplit/>
          <w:trHeight w:val="276"/>
          <w:jc w:val="center"/>
        </w:trPr>
        <w:tc>
          <w:tcPr>
            <w:tcW w:w="4983" w:type="dxa"/>
            <w:gridSpan w:val="2"/>
            <w:shd w:val="clear" w:color="auto" w:fill="auto"/>
            <w:vAlign w:val="center"/>
          </w:tcPr>
          <w:p w14:paraId="20B14293" w14:textId="77777777" w:rsidR="00EB2226" w:rsidRPr="007324BD" w:rsidRDefault="00EB2226" w:rsidP="00326F1B">
            <w:r>
              <w:t>Expected Graduation Date:</w:t>
            </w:r>
          </w:p>
        </w:tc>
        <w:tc>
          <w:tcPr>
            <w:tcW w:w="6260" w:type="dxa"/>
            <w:gridSpan w:val="3"/>
            <w:shd w:val="clear" w:color="auto" w:fill="auto"/>
            <w:vAlign w:val="center"/>
          </w:tcPr>
          <w:p w14:paraId="4B53BDA5" w14:textId="77777777" w:rsidR="00EB2226" w:rsidRPr="007324BD" w:rsidRDefault="00EB2226" w:rsidP="00EB2226">
            <w:r>
              <w:t xml:space="preserve">Full Time Student for Upcoming Year (Y/N): </w:t>
            </w:r>
          </w:p>
        </w:tc>
      </w:tr>
      <w:tr w:rsidR="00EB2226" w:rsidRPr="007324BD" w14:paraId="7993EF8F" w14:textId="77777777" w:rsidTr="002127D9">
        <w:trPr>
          <w:cantSplit/>
          <w:trHeight w:val="276"/>
          <w:jc w:val="center"/>
        </w:trPr>
        <w:tc>
          <w:tcPr>
            <w:tcW w:w="498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2513BF" w14:textId="77777777" w:rsidR="00EB2226" w:rsidRPr="007324BD" w:rsidRDefault="00EB2226" w:rsidP="00EB2226">
            <w:r>
              <w:t xml:space="preserve">Active Member of SPE/ Student Chapter (Y/N):  </w:t>
            </w:r>
          </w:p>
        </w:tc>
        <w:tc>
          <w:tcPr>
            <w:tcW w:w="626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7333B8" w14:textId="77777777" w:rsidR="00EB2226" w:rsidRPr="007324BD" w:rsidRDefault="00EB2226" w:rsidP="00326F1B">
            <w:r>
              <w:t>Received SPE Scholarship Award in the Past (Y/N):</w:t>
            </w:r>
          </w:p>
        </w:tc>
      </w:tr>
      <w:tr w:rsidR="000077BD" w:rsidRPr="007324BD" w14:paraId="0F57545E" w14:textId="77777777" w:rsidTr="002127D9">
        <w:trPr>
          <w:cantSplit/>
          <w:trHeight w:val="308"/>
          <w:jc w:val="center"/>
        </w:trPr>
        <w:tc>
          <w:tcPr>
            <w:tcW w:w="11243" w:type="dxa"/>
            <w:gridSpan w:val="5"/>
            <w:shd w:val="clear" w:color="auto" w:fill="D9D9D9" w:themeFill="background1" w:themeFillShade="D9"/>
            <w:vAlign w:val="center"/>
          </w:tcPr>
          <w:p w14:paraId="3B5A395C" w14:textId="77777777" w:rsidR="000077BD" w:rsidRPr="007324BD" w:rsidRDefault="00DF6BC7" w:rsidP="00574303">
            <w:pPr>
              <w:pStyle w:val="Heading2"/>
            </w:pPr>
            <w:r>
              <w:t>Internship(s) served (if any)</w:t>
            </w:r>
          </w:p>
        </w:tc>
      </w:tr>
      <w:tr w:rsidR="00DF6BC7" w:rsidRPr="007324BD" w14:paraId="178F025E" w14:textId="77777777" w:rsidTr="002127D9">
        <w:trPr>
          <w:cantSplit/>
          <w:trHeight w:val="276"/>
          <w:jc w:val="center"/>
        </w:trPr>
        <w:tc>
          <w:tcPr>
            <w:tcW w:w="5620" w:type="dxa"/>
            <w:gridSpan w:val="3"/>
            <w:shd w:val="clear" w:color="auto" w:fill="auto"/>
            <w:vAlign w:val="center"/>
          </w:tcPr>
          <w:p w14:paraId="244C5ABD" w14:textId="77777777" w:rsidR="00DF6BC7" w:rsidRPr="007324BD" w:rsidRDefault="00DF6BC7" w:rsidP="00326F1B">
            <w:r>
              <w:t>Company:</w:t>
            </w:r>
          </w:p>
        </w:tc>
        <w:tc>
          <w:tcPr>
            <w:tcW w:w="5622" w:type="dxa"/>
            <w:gridSpan w:val="2"/>
            <w:shd w:val="clear" w:color="auto" w:fill="auto"/>
            <w:vAlign w:val="center"/>
          </w:tcPr>
          <w:p w14:paraId="2041CE2B" w14:textId="77777777" w:rsidR="00DF6BC7" w:rsidRPr="007324BD" w:rsidRDefault="00DF6BC7" w:rsidP="00326F1B">
            <w:r>
              <w:t>Dates:</w:t>
            </w:r>
          </w:p>
        </w:tc>
      </w:tr>
      <w:tr w:rsidR="00DF6BC7" w:rsidRPr="007324BD" w14:paraId="01CE47E7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645A9335" w14:textId="77777777" w:rsidR="00DF6BC7" w:rsidRPr="007324BD" w:rsidRDefault="00DF6BC7" w:rsidP="00326F1B">
            <w:r>
              <w:t>Duties:</w:t>
            </w:r>
          </w:p>
        </w:tc>
      </w:tr>
      <w:tr w:rsidR="00E11ACB" w:rsidRPr="007324BD" w14:paraId="2DA7F7E8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61A90EC1" w14:textId="77777777" w:rsidR="00E11ACB" w:rsidRPr="007324BD" w:rsidRDefault="00E11ACB" w:rsidP="00326F1B"/>
        </w:tc>
      </w:tr>
      <w:tr w:rsidR="00DF6BC7" w:rsidRPr="007324BD" w14:paraId="2B1A24F8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1FDE3814" w14:textId="77777777" w:rsidR="00DF6BC7" w:rsidRPr="007324BD" w:rsidRDefault="00DF6BC7" w:rsidP="00326F1B"/>
        </w:tc>
      </w:tr>
      <w:tr w:rsidR="00DF6BC7" w:rsidRPr="007324BD" w14:paraId="653C07C9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08FF6F" w14:textId="77777777" w:rsidR="00DF6BC7" w:rsidRPr="007324BD" w:rsidRDefault="00DF6BC7" w:rsidP="00326F1B"/>
        </w:tc>
      </w:tr>
      <w:tr w:rsidR="00EB52A5" w:rsidRPr="007324BD" w14:paraId="618FF8F6" w14:textId="77777777" w:rsidTr="002127D9">
        <w:trPr>
          <w:cantSplit/>
          <w:trHeight w:val="308"/>
          <w:jc w:val="center"/>
        </w:trPr>
        <w:tc>
          <w:tcPr>
            <w:tcW w:w="11243" w:type="dxa"/>
            <w:gridSpan w:val="5"/>
            <w:shd w:val="clear" w:color="auto" w:fill="D9D9D9" w:themeFill="background1" w:themeFillShade="D9"/>
            <w:vAlign w:val="center"/>
          </w:tcPr>
          <w:p w14:paraId="4B038847" w14:textId="77777777" w:rsidR="00EB52A5" w:rsidRPr="007324BD" w:rsidRDefault="00DF6BC7" w:rsidP="00574303">
            <w:pPr>
              <w:pStyle w:val="Heading2"/>
            </w:pPr>
            <w:r>
              <w:t>student paper, project, presentation or thesis</w:t>
            </w:r>
          </w:p>
        </w:tc>
      </w:tr>
      <w:tr w:rsidR="00DF6BC7" w:rsidRPr="007324BD" w14:paraId="58D21C27" w14:textId="77777777" w:rsidTr="002127D9">
        <w:trPr>
          <w:cantSplit/>
          <w:trHeight w:val="276"/>
          <w:jc w:val="center"/>
        </w:trPr>
        <w:tc>
          <w:tcPr>
            <w:tcW w:w="5620" w:type="dxa"/>
            <w:gridSpan w:val="3"/>
            <w:shd w:val="clear" w:color="auto" w:fill="auto"/>
            <w:vAlign w:val="center"/>
          </w:tcPr>
          <w:p w14:paraId="6B4EE828" w14:textId="2F5E16CF" w:rsidR="00DF6BC7" w:rsidRPr="007324BD" w:rsidRDefault="00247B4F" w:rsidP="005461BA">
            <w:r>
              <w:t>F</w:t>
            </w:r>
            <w:r w:rsidR="00DF6BC7">
              <w:t>or 20</w:t>
            </w:r>
            <w:r w:rsidR="005461BA">
              <w:t>2</w:t>
            </w:r>
            <w:r w:rsidR="00626714">
              <w:t>1</w:t>
            </w:r>
            <w:r w:rsidR="00DF6BC7">
              <w:t>/20</w:t>
            </w:r>
            <w:r w:rsidR="007C2088">
              <w:t>2</w:t>
            </w:r>
            <w:r w:rsidR="00626714">
              <w:t>2</w:t>
            </w:r>
            <w:r w:rsidR="00DF6BC7">
              <w:t xml:space="preserve"> Year (Y/N):   </w:t>
            </w:r>
          </w:p>
        </w:tc>
        <w:tc>
          <w:tcPr>
            <w:tcW w:w="5622" w:type="dxa"/>
            <w:gridSpan w:val="2"/>
            <w:shd w:val="clear" w:color="auto" w:fill="auto"/>
            <w:vAlign w:val="center"/>
          </w:tcPr>
          <w:p w14:paraId="4D2D2ADC" w14:textId="77777777" w:rsidR="00DF6BC7" w:rsidRPr="007324BD" w:rsidRDefault="00DE1EB1" w:rsidP="00247B4F">
            <w:r>
              <w:t>If yes</w:t>
            </w:r>
            <w:r w:rsidR="00DF6BC7">
              <w:t xml:space="preserve">, </w:t>
            </w:r>
            <w:r w:rsidR="00247B4F">
              <w:t>w</w:t>
            </w:r>
            <w:r w:rsidR="00DF6BC7">
              <w:t xml:space="preserve">hich of the </w:t>
            </w:r>
            <w:r w:rsidR="00247B4F">
              <w:t>a</w:t>
            </w:r>
            <w:r w:rsidR="00DF6BC7">
              <w:t xml:space="preserve">bove? </w:t>
            </w:r>
          </w:p>
        </w:tc>
      </w:tr>
      <w:tr w:rsidR="00DF6BC7" w:rsidRPr="007324BD" w14:paraId="10D40D1F" w14:textId="77777777" w:rsidTr="002127D9">
        <w:trPr>
          <w:cantSplit/>
          <w:trHeight w:val="276"/>
          <w:jc w:val="center"/>
        </w:trPr>
        <w:tc>
          <w:tcPr>
            <w:tcW w:w="5620" w:type="dxa"/>
            <w:gridSpan w:val="3"/>
            <w:shd w:val="clear" w:color="auto" w:fill="auto"/>
            <w:vAlign w:val="center"/>
          </w:tcPr>
          <w:p w14:paraId="0F8EE308" w14:textId="77777777" w:rsidR="00DF6BC7" w:rsidRPr="007324BD" w:rsidRDefault="00DF6BC7" w:rsidP="00247B4F">
            <w:r>
              <w:t xml:space="preserve">Will it be </w:t>
            </w:r>
            <w:r w:rsidR="00247B4F">
              <w:t>p</w:t>
            </w:r>
            <w:r>
              <w:t>resented</w:t>
            </w:r>
            <w:r w:rsidR="00F70893">
              <w:t xml:space="preserve"> or </w:t>
            </w:r>
            <w:r w:rsidR="00247B4F">
              <w:t>p</w:t>
            </w:r>
            <w:r w:rsidR="00F70893">
              <w:t>ublished</w:t>
            </w:r>
            <w:r>
              <w:t>?</w:t>
            </w:r>
            <w:r w:rsidR="00DE1EB1">
              <w:t xml:space="preserve"> (Y/N):   </w:t>
            </w:r>
          </w:p>
        </w:tc>
        <w:tc>
          <w:tcPr>
            <w:tcW w:w="5622" w:type="dxa"/>
            <w:gridSpan w:val="2"/>
            <w:shd w:val="clear" w:color="auto" w:fill="auto"/>
            <w:vAlign w:val="center"/>
          </w:tcPr>
          <w:p w14:paraId="77A85BBB" w14:textId="77777777" w:rsidR="00DF6BC7" w:rsidRPr="007324BD" w:rsidRDefault="00DE1EB1" w:rsidP="00326F1B">
            <w:r>
              <w:t>If yes</w:t>
            </w:r>
            <w:r w:rsidR="00247B4F">
              <w:t>, w</w:t>
            </w:r>
            <w:r w:rsidR="00DF6BC7">
              <w:t>hen</w:t>
            </w:r>
            <w:r w:rsidR="00247B4F">
              <w:t xml:space="preserve"> and w</w:t>
            </w:r>
            <w:r w:rsidR="00F70893">
              <w:t>here</w:t>
            </w:r>
            <w:r w:rsidR="00DF6BC7">
              <w:t>?</w:t>
            </w:r>
          </w:p>
        </w:tc>
      </w:tr>
      <w:tr w:rsidR="00DF6BC7" w:rsidRPr="007324BD" w14:paraId="7CA2BA0D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32081F3A" w14:textId="77777777" w:rsidR="00DF6BC7" w:rsidRPr="007324BD" w:rsidRDefault="00F70893" w:rsidP="00326F1B">
            <w:r>
              <w:t>Attach a typed synopsis or abstract to this application.  300 words max.</w:t>
            </w:r>
          </w:p>
        </w:tc>
      </w:tr>
      <w:tr w:rsidR="00415F5F" w:rsidRPr="007324BD" w14:paraId="6AA0A0DD" w14:textId="77777777" w:rsidTr="002127D9">
        <w:trPr>
          <w:cantSplit/>
          <w:trHeight w:val="308"/>
          <w:jc w:val="center"/>
        </w:trPr>
        <w:tc>
          <w:tcPr>
            <w:tcW w:w="11243" w:type="dxa"/>
            <w:gridSpan w:val="5"/>
            <w:shd w:val="clear" w:color="auto" w:fill="D9D9D9" w:themeFill="background1" w:themeFillShade="D9"/>
            <w:vAlign w:val="center"/>
          </w:tcPr>
          <w:p w14:paraId="09C87797" w14:textId="77777777" w:rsidR="00415F5F" w:rsidRPr="007324BD" w:rsidRDefault="00F70893" w:rsidP="00574303">
            <w:pPr>
              <w:pStyle w:val="Heading2"/>
            </w:pPr>
            <w:r>
              <w:t xml:space="preserve">school-Industry participation </w:t>
            </w:r>
          </w:p>
        </w:tc>
      </w:tr>
      <w:tr w:rsidR="00F70893" w:rsidRPr="007324BD" w14:paraId="7D7EA206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2F48234A" w14:textId="77777777" w:rsidR="00F70893" w:rsidRPr="007324BD" w:rsidRDefault="00F70893" w:rsidP="00247B4F">
            <w:r>
              <w:t xml:space="preserve">State your involvement &amp; support </w:t>
            </w:r>
            <w:r w:rsidR="00247B4F">
              <w:t>in school or i</w:t>
            </w:r>
            <w:r>
              <w:t xml:space="preserve">ndustry </w:t>
            </w:r>
            <w:r w:rsidR="00E11ACB">
              <w:t xml:space="preserve">activities: (events, meetings, competitions, </w:t>
            </w:r>
            <w:r>
              <w:t xml:space="preserve">volunteerism, workshops, clubs, </w:t>
            </w:r>
            <w:r w:rsidR="002127D9">
              <w:t>etc.)</w:t>
            </w:r>
          </w:p>
        </w:tc>
      </w:tr>
      <w:tr w:rsidR="00F70893" w:rsidRPr="007324BD" w14:paraId="63396296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7E1ABFB4" w14:textId="77777777" w:rsidR="00F70893" w:rsidRPr="007324BD" w:rsidRDefault="008919C1" w:rsidP="008919C1">
            <w:r>
              <w:t>Be specific about your involvement with an SPE Student Chapter and the LA Basin SPE Section.   Extra pages can be attached if necessary</w:t>
            </w:r>
            <w:r w:rsidR="00247B4F">
              <w:t xml:space="preserve"> </w:t>
            </w:r>
          </w:p>
        </w:tc>
      </w:tr>
      <w:tr w:rsidR="00F70893" w:rsidRPr="007324BD" w14:paraId="1AA66F58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7FA9F" w14:textId="77777777" w:rsidR="00F70893" w:rsidRPr="007324BD" w:rsidRDefault="00F70893" w:rsidP="00326F1B"/>
        </w:tc>
      </w:tr>
      <w:tr w:rsidR="00F70893" w:rsidRPr="007324BD" w14:paraId="6AF9AC83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0A44AD" w14:textId="77777777" w:rsidR="00F70893" w:rsidRPr="007324BD" w:rsidRDefault="00F70893" w:rsidP="00326F1B"/>
        </w:tc>
      </w:tr>
      <w:tr w:rsidR="00E11ACB" w:rsidRPr="007324BD" w14:paraId="7182E26D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C0D9D" w14:textId="77777777" w:rsidR="00E11ACB" w:rsidRPr="007324BD" w:rsidRDefault="00E11ACB" w:rsidP="00326F1B"/>
        </w:tc>
      </w:tr>
      <w:tr w:rsidR="00E11ACB" w:rsidRPr="007324BD" w14:paraId="2A7426CF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3557BF" w14:textId="77777777" w:rsidR="00E11ACB" w:rsidRPr="007324BD" w:rsidRDefault="00E11ACB" w:rsidP="00326F1B"/>
        </w:tc>
      </w:tr>
      <w:tr w:rsidR="00F70893" w:rsidRPr="007324BD" w14:paraId="6B63D54C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01A6AB" w14:textId="77777777" w:rsidR="00F70893" w:rsidRPr="007324BD" w:rsidRDefault="00F70893" w:rsidP="00326F1B"/>
        </w:tc>
      </w:tr>
      <w:tr w:rsidR="00F70893" w:rsidRPr="007324BD" w14:paraId="7D4CCB8F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FAA304" w14:textId="77777777" w:rsidR="00F70893" w:rsidRPr="007324BD" w:rsidRDefault="00F70893" w:rsidP="00326F1B"/>
        </w:tc>
      </w:tr>
      <w:tr w:rsidR="00F242E0" w:rsidRPr="007324BD" w14:paraId="17D7282A" w14:textId="77777777" w:rsidTr="002127D9">
        <w:trPr>
          <w:cantSplit/>
          <w:trHeight w:val="308"/>
          <w:jc w:val="center"/>
        </w:trPr>
        <w:tc>
          <w:tcPr>
            <w:tcW w:w="11243" w:type="dxa"/>
            <w:gridSpan w:val="5"/>
            <w:shd w:val="clear" w:color="auto" w:fill="D9D9D9" w:themeFill="background1" w:themeFillShade="D9"/>
            <w:vAlign w:val="center"/>
          </w:tcPr>
          <w:p w14:paraId="062A1793" w14:textId="77777777" w:rsidR="00F242E0" w:rsidRPr="00BC0F25" w:rsidRDefault="00F70893" w:rsidP="00BC0F25">
            <w:pPr>
              <w:pStyle w:val="Heading2"/>
            </w:pPr>
            <w:r>
              <w:t>Personal statement</w:t>
            </w:r>
          </w:p>
        </w:tc>
      </w:tr>
      <w:tr w:rsidR="00F70893" w:rsidRPr="007324BD" w14:paraId="2BD7C4DB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shd w:val="clear" w:color="auto" w:fill="auto"/>
            <w:vAlign w:val="center"/>
          </w:tcPr>
          <w:p w14:paraId="342C8ADB" w14:textId="0CE3BDC0" w:rsidR="00F70893" w:rsidRPr="007324BD" w:rsidRDefault="00B92589" w:rsidP="008919C1">
            <w:r>
              <w:t xml:space="preserve">State </w:t>
            </w:r>
            <w:r w:rsidR="00F70893">
              <w:t>your</w:t>
            </w:r>
            <w:r w:rsidR="00F70893" w:rsidRPr="00F70893">
              <w:t xml:space="preserve"> interest</w:t>
            </w:r>
            <w:r w:rsidR="00247B4F">
              <w:t xml:space="preserve"> </w:t>
            </w:r>
            <w:r w:rsidR="008919C1">
              <w:t xml:space="preserve">in </w:t>
            </w:r>
            <w:r w:rsidR="00247B4F">
              <w:t>and plans</w:t>
            </w:r>
            <w:r w:rsidR="008919C1">
              <w:t xml:space="preserve"> for</w:t>
            </w:r>
            <w:r w:rsidR="00F70893" w:rsidRPr="00F70893">
              <w:t xml:space="preserve"> pursuing</w:t>
            </w:r>
            <w:r w:rsidR="00F70893">
              <w:t xml:space="preserve"> a</w:t>
            </w:r>
            <w:r w:rsidR="00F70893" w:rsidRPr="00F70893">
              <w:t xml:space="preserve"> career in</w:t>
            </w:r>
            <w:r w:rsidR="008919C1">
              <w:t xml:space="preserve"> the</w:t>
            </w:r>
            <w:r w:rsidR="00F70893" w:rsidRPr="00F70893">
              <w:t xml:space="preserve"> oil &amp; gas industry – 1</w:t>
            </w:r>
            <w:r w:rsidR="00626714">
              <w:t>5</w:t>
            </w:r>
            <w:r w:rsidR="00F70893" w:rsidRPr="00F70893">
              <w:t>0 words or less</w:t>
            </w:r>
            <w:r>
              <w:t>:</w:t>
            </w:r>
            <w:r w:rsidR="008919C1">
              <w:t xml:space="preserve">  Attach an extra page if necessary</w:t>
            </w:r>
          </w:p>
        </w:tc>
      </w:tr>
      <w:tr w:rsidR="00F70893" w:rsidRPr="007324BD" w14:paraId="36A7F86D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A7E279" w14:textId="77777777" w:rsidR="00F70893" w:rsidRPr="007324BD" w:rsidRDefault="00F70893" w:rsidP="00247B4F"/>
        </w:tc>
      </w:tr>
      <w:tr w:rsidR="00E11ACB" w:rsidRPr="007324BD" w14:paraId="3B4720E8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F2377A" w14:textId="77777777" w:rsidR="00E11ACB" w:rsidRDefault="00E11ACB" w:rsidP="00247B4F"/>
        </w:tc>
      </w:tr>
      <w:tr w:rsidR="00E11ACB" w:rsidRPr="007324BD" w14:paraId="79896598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C6391A" w14:textId="77777777" w:rsidR="00E11ACB" w:rsidRDefault="00E11ACB" w:rsidP="00247B4F"/>
        </w:tc>
      </w:tr>
      <w:tr w:rsidR="00E11ACB" w:rsidRPr="007324BD" w14:paraId="7F28ACC4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0B7F8B" w14:textId="77777777" w:rsidR="00E11ACB" w:rsidRDefault="00E11ACB" w:rsidP="00247B4F"/>
        </w:tc>
      </w:tr>
      <w:tr w:rsidR="00E11ACB" w:rsidRPr="007324BD" w14:paraId="765D8CE7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78E106" w14:textId="77777777" w:rsidR="00E11ACB" w:rsidRDefault="00E11ACB" w:rsidP="00247B4F"/>
        </w:tc>
      </w:tr>
      <w:tr w:rsidR="00E11ACB" w:rsidRPr="007324BD" w14:paraId="7C9317C4" w14:textId="77777777" w:rsidTr="002127D9">
        <w:trPr>
          <w:cantSplit/>
          <w:trHeight w:val="276"/>
          <w:jc w:val="center"/>
        </w:trPr>
        <w:tc>
          <w:tcPr>
            <w:tcW w:w="11243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F35F11" w14:textId="77777777" w:rsidR="00E11ACB" w:rsidRDefault="00E11ACB" w:rsidP="00247B4F"/>
        </w:tc>
      </w:tr>
    </w:tbl>
    <w:p w14:paraId="3203BF80" w14:textId="77777777" w:rsidR="00415F5F" w:rsidRPr="007324BD" w:rsidRDefault="00415F5F" w:rsidP="002127D9"/>
    <w:sectPr w:rsidR="00415F5F" w:rsidRPr="007324BD" w:rsidSect="002127D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923F1" w14:textId="77777777" w:rsidR="001E0551" w:rsidRDefault="001E0551">
      <w:r>
        <w:separator/>
      </w:r>
    </w:p>
  </w:endnote>
  <w:endnote w:type="continuationSeparator" w:id="0">
    <w:p w14:paraId="41665199" w14:textId="77777777" w:rsidR="001E0551" w:rsidRDefault="001E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19FC9" w14:textId="77777777" w:rsidR="000E2704" w:rsidRPr="00E11ACB" w:rsidRDefault="00E11ACB" w:rsidP="00EB52A5">
    <w:pPr>
      <w:jc w:val="center"/>
      <w:rPr>
        <w:sz w:val="20"/>
        <w:szCs w:val="20"/>
      </w:rPr>
    </w:pPr>
    <w:r w:rsidRPr="00E11ACB">
      <w:rPr>
        <w:sz w:val="20"/>
        <w:szCs w:val="20"/>
      </w:rPr>
      <w:t xml:space="preserve">Submit all applications with attachments to: </w:t>
    </w:r>
    <w:hyperlink r:id="rId1" w:history="1">
      <w:r w:rsidRPr="00E11ACB">
        <w:rPr>
          <w:rStyle w:val="Hyperlink"/>
          <w:sz w:val="20"/>
          <w:szCs w:val="20"/>
        </w:rPr>
        <w:t>LASPEscholarship@gmail.com</w:t>
      </w:r>
    </w:hyperlink>
    <w:r w:rsidRPr="00E11ACB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E9C04" w14:textId="77777777" w:rsidR="001E0551" w:rsidRDefault="001E0551">
      <w:r>
        <w:separator/>
      </w:r>
    </w:p>
  </w:footnote>
  <w:footnote w:type="continuationSeparator" w:id="0">
    <w:p w14:paraId="6BCEAE1C" w14:textId="77777777" w:rsidR="001E0551" w:rsidRDefault="001E0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7CD"/>
    <w:rsid w:val="000077BD"/>
    <w:rsid w:val="00017DD1"/>
    <w:rsid w:val="00032E90"/>
    <w:rsid w:val="000332AD"/>
    <w:rsid w:val="000447ED"/>
    <w:rsid w:val="00085333"/>
    <w:rsid w:val="000A7BE3"/>
    <w:rsid w:val="000C0676"/>
    <w:rsid w:val="000C3395"/>
    <w:rsid w:val="000E2704"/>
    <w:rsid w:val="0011649E"/>
    <w:rsid w:val="0016303A"/>
    <w:rsid w:val="00190F40"/>
    <w:rsid w:val="001D2340"/>
    <w:rsid w:val="001E0551"/>
    <w:rsid w:val="001F7A95"/>
    <w:rsid w:val="002127D9"/>
    <w:rsid w:val="00240AF1"/>
    <w:rsid w:val="0024648C"/>
    <w:rsid w:val="00247B4F"/>
    <w:rsid w:val="002602F0"/>
    <w:rsid w:val="002811BA"/>
    <w:rsid w:val="002C0577"/>
    <w:rsid w:val="002C0936"/>
    <w:rsid w:val="00326F1B"/>
    <w:rsid w:val="00384215"/>
    <w:rsid w:val="003C4E60"/>
    <w:rsid w:val="00400969"/>
    <w:rsid w:val="004035E6"/>
    <w:rsid w:val="00415F5F"/>
    <w:rsid w:val="0042038C"/>
    <w:rsid w:val="00444504"/>
    <w:rsid w:val="00461DCB"/>
    <w:rsid w:val="00491A66"/>
    <w:rsid w:val="00494496"/>
    <w:rsid w:val="004B1369"/>
    <w:rsid w:val="004B1A8B"/>
    <w:rsid w:val="004B66C1"/>
    <w:rsid w:val="004D0AD4"/>
    <w:rsid w:val="004D64E0"/>
    <w:rsid w:val="005314CE"/>
    <w:rsid w:val="00532E88"/>
    <w:rsid w:val="005360D4"/>
    <w:rsid w:val="005461BA"/>
    <w:rsid w:val="0054754E"/>
    <w:rsid w:val="0056338C"/>
    <w:rsid w:val="00574303"/>
    <w:rsid w:val="005D4280"/>
    <w:rsid w:val="005F422F"/>
    <w:rsid w:val="00616028"/>
    <w:rsid w:val="00626714"/>
    <w:rsid w:val="006638AD"/>
    <w:rsid w:val="00671993"/>
    <w:rsid w:val="00682713"/>
    <w:rsid w:val="00722DE8"/>
    <w:rsid w:val="00726807"/>
    <w:rsid w:val="007324BD"/>
    <w:rsid w:val="00733AC6"/>
    <w:rsid w:val="007344B3"/>
    <w:rsid w:val="007352E9"/>
    <w:rsid w:val="007543A4"/>
    <w:rsid w:val="00770EEA"/>
    <w:rsid w:val="007747CD"/>
    <w:rsid w:val="007C2088"/>
    <w:rsid w:val="007E3D81"/>
    <w:rsid w:val="00850FE1"/>
    <w:rsid w:val="008658E6"/>
    <w:rsid w:val="00884CA6"/>
    <w:rsid w:val="00887861"/>
    <w:rsid w:val="008919C1"/>
    <w:rsid w:val="00896CA2"/>
    <w:rsid w:val="00900794"/>
    <w:rsid w:val="00932D09"/>
    <w:rsid w:val="009622B2"/>
    <w:rsid w:val="009C7D71"/>
    <w:rsid w:val="009F58BB"/>
    <w:rsid w:val="00A41E64"/>
    <w:rsid w:val="00A4373B"/>
    <w:rsid w:val="00A56A6F"/>
    <w:rsid w:val="00A83D5E"/>
    <w:rsid w:val="00AE1F72"/>
    <w:rsid w:val="00AF45F9"/>
    <w:rsid w:val="00B04903"/>
    <w:rsid w:val="00B12708"/>
    <w:rsid w:val="00B1645E"/>
    <w:rsid w:val="00B41C69"/>
    <w:rsid w:val="00B92589"/>
    <w:rsid w:val="00B96D9F"/>
    <w:rsid w:val="00BB32D8"/>
    <w:rsid w:val="00BC0F25"/>
    <w:rsid w:val="00BD362C"/>
    <w:rsid w:val="00BE09D6"/>
    <w:rsid w:val="00C10FF1"/>
    <w:rsid w:val="00C30E55"/>
    <w:rsid w:val="00C5090B"/>
    <w:rsid w:val="00C63324"/>
    <w:rsid w:val="00C81188"/>
    <w:rsid w:val="00C92FF3"/>
    <w:rsid w:val="00CA19FF"/>
    <w:rsid w:val="00CB5E53"/>
    <w:rsid w:val="00CC6A22"/>
    <w:rsid w:val="00CC7CB7"/>
    <w:rsid w:val="00D02133"/>
    <w:rsid w:val="00D21FCD"/>
    <w:rsid w:val="00D33E97"/>
    <w:rsid w:val="00D34CBE"/>
    <w:rsid w:val="00D461ED"/>
    <w:rsid w:val="00D53D61"/>
    <w:rsid w:val="00D66A94"/>
    <w:rsid w:val="00D90633"/>
    <w:rsid w:val="00DA5F94"/>
    <w:rsid w:val="00DC6437"/>
    <w:rsid w:val="00DD2A14"/>
    <w:rsid w:val="00DE1EB1"/>
    <w:rsid w:val="00DF1BA0"/>
    <w:rsid w:val="00DF6BC7"/>
    <w:rsid w:val="00E11ACB"/>
    <w:rsid w:val="00E33A75"/>
    <w:rsid w:val="00E33DC8"/>
    <w:rsid w:val="00E630EB"/>
    <w:rsid w:val="00E75AE6"/>
    <w:rsid w:val="00E75C71"/>
    <w:rsid w:val="00E80215"/>
    <w:rsid w:val="00EA353A"/>
    <w:rsid w:val="00EB2226"/>
    <w:rsid w:val="00EB52A5"/>
    <w:rsid w:val="00EC655E"/>
    <w:rsid w:val="00EE33CA"/>
    <w:rsid w:val="00F04B9B"/>
    <w:rsid w:val="00F0626A"/>
    <w:rsid w:val="00F149CC"/>
    <w:rsid w:val="00F242E0"/>
    <w:rsid w:val="00F46364"/>
    <w:rsid w:val="00F70893"/>
    <w:rsid w:val="00F74AAD"/>
    <w:rsid w:val="00F9594A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F67B7B"/>
  <w15:docId w15:val="{5F762FF5-33C2-477D-89BA-8D33B804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E11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1AC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E11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1ACB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E11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SPEscholarship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brid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Baker Hughes Incorporated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Baker Hughes Incorporated</dc:creator>
  <cp:lastModifiedBy>Brian Tran</cp:lastModifiedBy>
  <cp:revision>2</cp:revision>
  <cp:lastPrinted>2004-01-19T19:27:00Z</cp:lastPrinted>
  <dcterms:created xsi:type="dcterms:W3CDTF">2021-02-09T04:22:00Z</dcterms:created>
  <dcterms:modified xsi:type="dcterms:W3CDTF">2021-02-09T04:22:00Z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