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D" w:rsidRPr="004E1AED" w:rsidRDefault="00AB3196" w:rsidP="004E1AED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22574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196" w:rsidRDefault="00AB319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080005" cy="76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zupstate_new_york_chapter_logo_9-21-11[1]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293" cy="766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5pt;margin-top:-36.75pt;width:177.75pt;height:7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" fillcolor="white [3201]" stroked="f" strokeweight=".5pt">
                <v:textbox>
                  <w:txbxContent>
                    <w:p w:rsidR="00AB3196" w:rsidRDefault="00AB319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080005" cy="76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zupstate_new_york_chapter_logo_9-21-11[1]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3293" cy="766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F7E">
        <w:t>GOLF REGISTRATION</w:t>
      </w:r>
    </w:p>
    <w:p w:rsidR="002E4B8E" w:rsidRPr="00AB7142" w:rsidRDefault="00ED7BDD" w:rsidP="00AB7142">
      <w:pPr>
        <w:pStyle w:val="Heading1"/>
        <w:jc w:val="center"/>
        <w:rPr>
          <w:b/>
          <w:sz w:val="36"/>
          <w:szCs w:val="36"/>
        </w:rPr>
      </w:pPr>
      <w:r w:rsidRPr="00ED7BDD">
        <w:rPr>
          <w:rFonts w:ascii="Arial Black" w:hAnsi="Arial Black"/>
          <w:sz w:val="36"/>
          <w:szCs w:val="36"/>
        </w:rPr>
        <w:t>2018</w:t>
      </w:r>
      <w:r w:rsidR="00AB3196" w:rsidRPr="003F4F5A">
        <w:rPr>
          <w:b/>
          <w:sz w:val="36"/>
          <w:szCs w:val="36"/>
        </w:rPr>
        <w:t xml:space="preserve"> RIMS upstate New york – golf fundraiser</w:t>
      </w:r>
    </w:p>
    <w:p w:rsidR="00AB3196" w:rsidRPr="00AB3196" w:rsidRDefault="00CE47C6" w:rsidP="00AB3196">
      <w:pPr>
        <w:jc w:val="center"/>
        <w:rPr>
          <w:b/>
          <w:color w:val="0673A5" w:themeColor="text2" w:themeShade="BF"/>
          <w:sz w:val="36"/>
          <w:szCs w:val="36"/>
        </w:rPr>
      </w:pPr>
      <w:r>
        <w:rPr>
          <w:b/>
          <w:noProof/>
          <w:color w:val="0673A5" w:themeColor="text2" w:themeShade="B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6524625</wp:posOffset>
                </wp:positionH>
                <wp:positionV relativeFrom="paragraph">
                  <wp:posOffset>468630</wp:posOffset>
                </wp:positionV>
                <wp:extent cx="2352675" cy="1695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9"/>
                            </w:tblGrid>
                            <w:tr w:rsidR="00CE47C6" w:rsidTr="00CE47C6">
                              <w:tc>
                                <w:tcPr>
                                  <w:tcW w:w="3499" w:type="dxa"/>
                                </w:tcPr>
                                <w:p w:rsidR="00CE47C6" w:rsidRDefault="00CE47C6" w:rsidP="00CE47C6">
                                  <w:pPr>
                                    <w:jc w:val="center"/>
                                  </w:pPr>
                                  <w:r>
                                    <w:t>A portion of proceeds will benefit:</w:t>
                                  </w:r>
                                </w:p>
                              </w:tc>
                            </w:tr>
                            <w:tr w:rsidR="00CE47C6" w:rsidTr="00CE47C6">
                              <w:tc>
                                <w:tcPr>
                                  <w:tcW w:w="3499" w:type="dxa"/>
                                </w:tcPr>
                                <w:p w:rsidR="00CE47C6" w:rsidRDefault="00CE47C6" w:rsidP="00CE47C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73918CA" wp14:editId="7478CB88">
                                        <wp:extent cx="1391920" cy="303530"/>
                                        <wp:effectExtent l="0" t="0" r="0" b="127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Spencerlogo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1920" cy="303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47C6" w:rsidTr="00CE47C6">
                              <w:tc>
                                <w:tcPr>
                                  <w:tcW w:w="3499" w:type="dxa"/>
                                </w:tcPr>
                                <w:p w:rsidR="00CE47C6" w:rsidRDefault="00FF73C7" w:rsidP="00CE47C6">
                                  <w:pPr>
                                    <w:jc w:val="center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EF326F8" wp14:editId="512AF0BA">
                                        <wp:extent cx="828675" cy="828675"/>
                                        <wp:effectExtent l="0" t="0" r="9525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CampGoodDayslogo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6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47C6" w:rsidRDefault="00CE4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13.75pt;margin-top:36.9pt;width:185.25pt;height:13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9"/>
                      </w:tblGrid>
                      <w:tr w:rsidR="00CE47C6" w:rsidTr="00CE47C6">
                        <w:tc>
                          <w:tcPr>
                            <w:tcW w:w="3499" w:type="dxa"/>
                          </w:tcPr>
                          <w:p w:rsidR="00CE47C6" w:rsidRDefault="00CE47C6" w:rsidP="00CE47C6">
                            <w:pPr>
                              <w:jc w:val="center"/>
                            </w:pPr>
                            <w:r>
                              <w:t>A portion of proceeds will benefit:</w:t>
                            </w:r>
                          </w:p>
                        </w:tc>
                      </w:tr>
                      <w:tr w:rsidR="00CE47C6" w:rsidTr="00CE47C6">
                        <w:tc>
                          <w:tcPr>
                            <w:tcW w:w="3499" w:type="dxa"/>
                          </w:tcPr>
                          <w:p w:rsidR="00CE47C6" w:rsidRDefault="00CE47C6" w:rsidP="00CE47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73918CA" wp14:editId="7478CB88">
                                  <wp:extent cx="1391920" cy="3035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pencerlogo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303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47C6" w:rsidTr="00CE47C6">
                        <w:tc>
                          <w:tcPr>
                            <w:tcW w:w="3499" w:type="dxa"/>
                          </w:tcPr>
                          <w:p w:rsidR="00CE47C6" w:rsidRDefault="00FF73C7" w:rsidP="00CE47C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EF326F8" wp14:editId="512AF0BA">
                                  <wp:extent cx="828675" cy="8286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ampGoodDayslogo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47C6" w:rsidRDefault="00CE47C6"/>
                  </w:txbxContent>
                </v:textbox>
                <w10:wrap anchorx="margin"/>
              </v:shape>
            </w:pict>
          </mc:Fallback>
        </mc:AlternateContent>
      </w:r>
      <w:r w:rsidR="00AB3196" w:rsidRPr="00AB3196">
        <w:rPr>
          <w:b/>
          <w:color w:val="0673A5" w:themeColor="text2" w:themeShade="BF"/>
          <w:sz w:val="36"/>
          <w:szCs w:val="36"/>
        </w:rPr>
        <w:t>2</w:t>
      </w:r>
      <w:r w:rsidR="00A653AF">
        <w:rPr>
          <w:b/>
          <w:color w:val="0673A5" w:themeColor="text2" w:themeShade="BF"/>
          <w:sz w:val="36"/>
          <w:szCs w:val="36"/>
        </w:rPr>
        <w:t>4</w:t>
      </w:r>
      <w:r w:rsidR="001165E2">
        <w:rPr>
          <w:b/>
          <w:color w:val="0673A5" w:themeColor="text2" w:themeShade="BF"/>
          <w:sz w:val="36"/>
          <w:szCs w:val="36"/>
          <w:vertAlign w:val="superscript"/>
        </w:rPr>
        <w:t>th</w:t>
      </w:r>
      <w:r w:rsidR="00AB3196" w:rsidRPr="00AB3196">
        <w:rPr>
          <w:b/>
          <w:color w:val="0673A5" w:themeColor="text2" w:themeShade="BF"/>
          <w:sz w:val="36"/>
          <w:szCs w:val="36"/>
        </w:rPr>
        <w:t xml:space="preserve"> </w:t>
      </w:r>
      <w:r w:rsidR="00AB3196">
        <w:rPr>
          <w:b/>
          <w:color w:val="0673A5" w:themeColor="text2" w:themeShade="BF"/>
          <w:sz w:val="36"/>
          <w:szCs w:val="36"/>
        </w:rPr>
        <w:t>ANNUAL GOLF EVENT</w:t>
      </w:r>
    </w:p>
    <w:p w:rsidR="00AB3196" w:rsidRPr="002B6312" w:rsidRDefault="00AB3196" w:rsidP="00AB3196">
      <w:pPr>
        <w:spacing w:before="0" w:after="0"/>
        <w:jc w:val="center"/>
        <w:rPr>
          <w:b/>
          <w:color w:val="0673A5" w:themeColor="text2" w:themeShade="BF"/>
          <w:sz w:val="24"/>
          <w:szCs w:val="24"/>
        </w:rPr>
      </w:pPr>
      <w:r w:rsidRPr="002B6312">
        <w:rPr>
          <w:b/>
          <w:color w:val="0673A5" w:themeColor="text2" w:themeShade="BF"/>
          <w:sz w:val="24"/>
          <w:szCs w:val="24"/>
        </w:rPr>
        <w:t>SHADOW LAKE GOLF CLUB</w:t>
      </w:r>
    </w:p>
    <w:p w:rsidR="00AB3196" w:rsidRPr="00ED7BDD" w:rsidRDefault="00AB3196" w:rsidP="00AB3196">
      <w:pPr>
        <w:spacing w:before="0" w:after="0"/>
        <w:jc w:val="center"/>
      </w:pPr>
      <w:r w:rsidRPr="00ED7BDD">
        <w:t>1850 Five Mile Line Road, Penfield, NY 14526</w:t>
      </w:r>
    </w:p>
    <w:p w:rsidR="00AB3196" w:rsidRPr="002B6312" w:rsidRDefault="00A653AF" w:rsidP="00F4628A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Event Date: Tuesday, June 19</w:t>
      </w:r>
      <w:r w:rsidR="00AB3196" w:rsidRPr="002B6312">
        <w:rPr>
          <w:sz w:val="24"/>
          <w:szCs w:val="24"/>
        </w:rPr>
        <w:t>, 201</w:t>
      </w:r>
      <w:r>
        <w:rPr>
          <w:sz w:val="24"/>
          <w:szCs w:val="24"/>
        </w:rPr>
        <w:t>8</w:t>
      </w:r>
    </w:p>
    <w:p w:rsidR="00F4628A" w:rsidRPr="002B6312" w:rsidRDefault="00F4628A" w:rsidP="00F4628A">
      <w:pPr>
        <w:spacing w:before="0" w:after="0"/>
        <w:jc w:val="center"/>
        <w:rPr>
          <w:sz w:val="24"/>
          <w:szCs w:val="24"/>
        </w:rPr>
      </w:pPr>
      <w:r w:rsidRPr="002B6312">
        <w:rPr>
          <w:sz w:val="24"/>
          <w:szCs w:val="24"/>
        </w:rPr>
        <w:t xml:space="preserve">Registration: </w:t>
      </w:r>
      <w:r w:rsidR="00A653AF">
        <w:rPr>
          <w:sz w:val="24"/>
          <w:szCs w:val="24"/>
        </w:rPr>
        <w:t>9:3</w:t>
      </w:r>
      <w:r w:rsidRPr="002B6312">
        <w:rPr>
          <w:sz w:val="24"/>
          <w:szCs w:val="24"/>
        </w:rPr>
        <w:t>0 AM – 10:15 AM</w:t>
      </w:r>
    </w:p>
    <w:p w:rsidR="001165E2" w:rsidRDefault="00F4628A" w:rsidP="001165E2">
      <w:pPr>
        <w:spacing w:before="0" w:after="0"/>
        <w:jc w:val="center"/>
        <w:rPr>
          <w:sz w:val="24"/>
          <w:szCs w:val="24"/>
        </w:rPr>
      </w:pPr>
      <w:r w:rsidRPr="002B6312">
        <w:rPr>
          <w:sz w:val="24"/>
          <w:szCs w:val="24"/>
        </w:rPr>
        <w:t>Shotgun: 10:30 AM</w:t>
      </w:r>
    </w:p>
    <w:p w:rsidR="007E5FF4" w:rsidRDefault="007E5FF4" w:rsidP="001165E2">
      <w:pPr>
        <w:spacing w:before="0" w:after="0"/>
        <w:jc w:val="center"/>
        <w:rPr>
          <w:sz w:val="24"/>
          <w:szCs w:val="24"/>
        </w:rPr>
      </w:pPr>
      <w:bookmarkStart w:id="0" w:name="_GoBack"/>
      <w:bookmarkEnd w:id="0"/>
    </w:p>
    <w:p w:rsidR="00F4628A" w:rsidRPr="002B6312" w:rsidRDefault="00F4628A" w:rsidP="00F4628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B6312">
        <w:rPr>
          <w:sz w:val="24"/>
          <w:szCs w:val="24"/>
        </w:rPr>
        <w:t>Register early</w:t>
      </w:r>
      <w:r w:rsidR="00D677A3">
        <w:rPr>
          <w:sz w:val="24"/>
          <w:szCs w:val="24"/>
        </w:rPr>
        <w:t>-s</w:t>
      </w:r>
      <w:r w:rsidRPr="002B6312">
        <w:rPr>
          <w:sz w:val="24"/>
          <w:szCs w:val="24"/>
        </w:rPr>
        <w:t>pace available for the first 144 registrants</w:t>
      </w:r>
    </w:p>
    <w:p w:rsidR="00F4628A" w:rsidRPr="002B6312" w:rsidRDefault="00F4628A" w:rsidP="00F4628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B6312">
        <w:rPr>
          <w:sz w:val="24"/>
          <w:szCs w:val="24"/>
        </w:rPr>
        <w:t xml:space="preserve">Includes: </w:t>
      </w:r>
      <w:r w:rsidR="00D677A3">
        <w:rPr>
          <w:sz w:val="24"/>
          <w:szCs w:val="24"/>
        </w:rPr>
        <w:t xml:space="preserve"> r</w:t>
      </w:r>
      <w:r w:rsidR="0090531B">
        <w:rPr>
          <w:sz w:val="24"/>
          <w:szCs w:val="24"/>
        </w:rPr>
        <w:t xml:space="preserve">ound of golf, dinner, snack bar lunch, </w:t>
      </w:r>
      <w:r w:rsidR="00A653AF">
        <w:rPr>
          <w:sz w:val="24"/>
          <w:szCs w:val="24"/>
        </w:rPr>
        <w:t>and beverages on the c</w:t>
      </w:r>
      <w:r w:rsidR="007F1F28" w:rsidRPr="002B6312">
        <w:rPr>
          <w:sz w:val="24"/>
          <w:szCs w:val="24"/>
        </w:rPr>
        <w:t>ourse</w:t>
      </w:r>
    </w:p>
    <w:p w:rsidR="007F1F28" w:rsidRPr="002B6312" w:rsidRDefault="007F1F28" w:rsidP="00F4628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B6312">
        <w:rPr>
          <w:sz w:val="24"/>
          <w:szCs w:val="24"/>
        </w:rPr>
        <w:t xml:space="preserve">Purchase </w:t>
      </w:r>
      <w:r w:rsidR="00D677A3">
        <w:rPr>
          <w:sz w:val="24"/>
          <w:szCs w:val="24"/>
        </w:rPr>
        <w:t>r</w:t>
      </w:r>
      <w:r w:rsidRPr="002B6312">
        <w:rPr>
          <w:sz w:val="24"/>
          <w:szCs w:val="24"/>
        </w:rPr>
        <w:t>affle tickets throughout the day on great prizes</w:t>
      </w:r>
    </w:p>
    <w:p w:rsidR="007F1F28" w:rsidRPr="002B6312" w:rsidRDefault="007F1F28" w:rsidP="00F4628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B6312">
        <w:rPr>
          <w:sz w:val="24"/>
          <w:szCs w:val="24"/>
        </w:rPr>
        <w:t xml:space="preserve">Awards from contests and </w:t>
      </w:r>
      <w:r w:rsidR="00D677A3">
        <w:rPr>
          <w:sz w:val="24"/>
          <w:szCs w:val="24"/>
        </w:rPr>
        <w:t>r</w:t>
      </w:r>
      <w:r w:rsidRPr="002B6312">
        <w:rPr>
          <w:sz w:val="24"/>
          <w:szCs w:val="24"/>
        </w:rPr>
        <w:t>affle prizes distributed during dinner</w:t>
      </w:r>
    </w:p>
    <w:p w:rsidR="007F1F28" w:rsidRPr="002B6312" w:rsidRDefault="00D677A3" w:rsidP="00F462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Golf c</w:t>
      </w:r>
      <w:r w:rsidR="007F1F28" w:rsidRPr="002B6312">
        <w:rPr>
          <w:sz w:val="24"/>
          <w:szCs w:val="24"/>
        </w:rPr>
        <w:t>lubs may be rented by contacting the Pro Shop at Shadow Lake Golf Club</w:t>
      </w:r>
    </w:p>
    <w:p w:rsidR="003F4F5A" w:rsidRDefault="007F1F28" w:rsidP="00EE32DD">
      <w:pPr>
        <w:jc w:val="center"/>
        <w:rPr>
          <w:b/>
          <w:color w:val="00B050"/>
          <w:sz w:val="32"/>
          <w:szCs w:val="32"/>
        </w:rPr>
      </w:pPr>
      <w:r w:rsidRPr="003F4F5A">
        <w:rPr>
          <w:b/>
          <w:color w:val="00B050"/>
          <w:sz w:val="32"/>
          <w:szCs w:val="32"/>
        </w:rPr>
        <w:t>Sponsorship Opportunities Available! See Golf Sponsorship Form for details</w:t>
      </w:r>
    </w:p>
    <w:p w:rsidR="00EE32DD" w:rsidRPr="00EE32DD" w:rsidRDefault="00EE32DD" w:rsidP="00EE32DD">
      <w:pPr>
        <w:rPr>
          <w:b/>
          <w:sz w:val="24"/>
          <w:szCs w:val="24"/>
          <w:u w:val="single"/>
        </w:rPr>
      </w:pPr>
      <w:r w:rsidRPr="00EE32DD">
        <w:rPr>
          <w:b/>
          <w:sz w:val="24"/>
          <w:szCs w:val="24"/>
          <w:u w:val="single"/>
        </w:rPr>
        <w:t>REGISTRATION: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1800"/>
        <w:gridCol w:w="270"/>
        <w:gridCol w:w="1890"/>
        <w:gridCol w:w="270"/>
        <w:gridCol w:w="4230"/>
      </w:tblGrid>
      <w:tr w:rsidR="003F4F5A" w:rsidRPr="002B6312" w:rsidTr="00AB7142">
        <w:tc>
          <w:tcPr>
            <w:tcW w:w="6300" w:type="dxa"/>
            <w:gridSpan w:val="3"/>
            <w:shd w:val="clear" w:color="auto" w:fill="C9ECFC" w:themeFill="text2" w:themeFillTint="33"/>
          </w:tcPr>
          <w:p w:rsidR="003F4F5A" w:rsidRPr="002B6312" w:rsidRDefault="003F4F5A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2B6312">
              <w:rPr>
                <w:b/>
                <w:sz w:val="24"/>
                <w:szCs w:val="24"/>
              </w:rPr>
              <w:t>$160 Single Golfer</w:t>
            </w:r>
          </w:p>
          <w:p w:rsidR="003F4F5A" w:rsidRPr="002B6312" w:rsidRDefault="003F4F5A" w:rsidP="008E278E">
            <w:pPr>
              <w:spacing w:before="0"/>
              <w:jc w:val="center"/>
              <w:rPr>
                <w:i/>
                <w:sz w:val="24"/>
                <w:szCs w:val="24"/>
              </w:rPr>
            </w:pPr>
            <w:r w:rsidRPr="002B6312">
              <w:rPr>
                <w:i/>
                <w:sz w:val="24"/>
                <w:szCs w:val="24"/>
              </w:rPr>
              <w:t>Single golfer will be place on foursome the morning of event</w:t>
            </w:r>
          </w:p>
        </w:tc>
        <w:tc>
          <w:tcPr>
            <w:tcW w:w="270" w:type="dxa"/>
            <w:shd w:val="clear" w:color="auto" w:fill="auto"/>
          </w:tcPr>
          <w:p w:rsidR="003F4F5A" w:rsidRPr="002B6312" w:rsidRDefault="003F4F5A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C9ECFC" w:themeFill="text2" w:themeFillTint="33"/>
          </w:tcPr>
          <w:p w:rsidR="003F4F5A" w:rsidRPr="002B6312" w:rsidRDefault="003F4F5A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2B6312">
              <w:rPr>
                <w:b/>
                <w:sz w:val="24"/>
                <w:szCs w:val="24"/>
              </w:rPr>
              <w:t>$600 Foursome</w:t>
            </w:r>
          </w:p>
          <w:p w:rsidR="003F4F5A" w:rsidRPr="002B6312" w:rsidRDefault="003F4F5A" w:rsidP="008E278E">
            <w:pPr>
              <w:spacing w:before="0"/>
              <w:jc w:val="center"/>
              <w:rPr>
                <w:sz w:val="24"/>
                <w:szCs w:val="24"/>
              </w:rPr>
            </w:pPr>
            <w:r w:rsidRPr="002B6312">
              <w:rPr>
                <w:i/>
                <w:sz w:val="24"/>
                <w:szCs w:val="24"/>
              </w:rPr>
              <w:t>Save $10 per golfer by registering a foursome</w:t>
            </w:r>
          </w:p>
        </w:tc>
      </w:tr>
      <w:tr w:rsidR="00AB7142" w:rsidRPr="002B6312" w:rsidTr="00EE32DD">
        <w:trPr>
          <w:trHeight w:val="108"/>
        </w:trPr>
        <w:tc>
          <w:tcPr>
            <w:tcW w:w="6300" w:type="dxa"/>
            <w:gridSpan w:val="3"/>
            <w:shd w:val="clear" w:color="auto" w:fill="auto"/>
          </w:tcPr>
          <w:p w:rsidR="00AB7142" w:rsidRPr="002B6312" w:rsidRDefault="00AB7142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AB7142" w:rsidRPr="002B6312" w:rsidRDefault="00AB7142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:rsidR="00AB7142" w:rsidRPr="002B6312" w:rsidRDefault="00AB7142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</w:p>
        </w:tc>
      </w:tr>
      <w:tr w:rsidR="00AB7142" w:rsidRPr="002B6312" w:rsidTr="00EE32DD">
        <w:tc>
          <w:tcPr>
            <w:tcW w:w="4230" w:type="dxa"/>
            <w:shd w:val="clear" w:color="auto" w:fill="C9ECFC" w:themeFill="text2" w:themeFillTint="33"/>
          </w:tcPr>
          <w:p w:rsidR="00AB7142" w:rsidRDefault="00B27F7E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$1,1</w:t>
            </w:r>
            <w:r w:rsidR="00AB7142">
              <w:rPr>
                <w:b/>
                <w:sz w:val="24"/>
                <w:szCs w:val="24"/>
              </w:rPr>
              <w:t>00 Gold Sponsorship</w:t>
            </w:r>
          </w:p>
          <w:p w:rsidR="00EE32DD" w:rsidRPr="00EE32DD" w:rsidRDefault="00A653AF" w:rsidP="00A653AF">
            <w:pPr>
              <w:spacing w:befor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rounds of golf +</w:t>
            </w:r>
            <w:r w:rsidR="00EE32DD">
              <w:rPr>
                <w:i/>
                <w:sz w:val="24"/>
                <w:szCs w:val="24"/>
              </w:rPr>
              <w:t xml:space="preserve"> tee sign</w:t>
            </w:r>
          </w:p>
        </w:tc>
        <w:tc>
          <w:tcPr>
            <w:tcW w:w="270" w:type="dxa"/>
            <w:shd w:val="clear" w:color="auto" w:fill="auto"/>
          </w:tcPr>
          <w:p w:rsidR="00AB7142" w:rsidRPr="002B6312" w:rsidRDefault="00AB7142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C9ECFC" w:themeFill="text2" w:themeFillTint="33"/>
          </w:tcPr>
          <w:p w:rsidR="00AB7142" w:rsidRDefault="00912EC0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$600</w:t>
            </w:r>
            <w:r w:rsidR="00AB7142">
              <w:rPr>
                <w:b/>
                <w:sz w:val="24"/>
                <w:szCs w:val="24"/>
              </w:rPr>
              <w:t xml:space="preserve"> Silver Sponsorship</w:t>
            </w:r>
          </w:p>
          <w:p w:rsidR="00EE32DD" w:rsidRPr="00EE32DD" w:rsidRDefault="00EE32DD" w:rsidP="00A653AF">
            <w:pPr>
              <w:spacing w:befor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rounds </w:t>
            </w:r>
            <w:r w:rsidR="00A653AF">
              <w:rPr>
                <w:i/>
                <w:sz w:val="24"/>
                <w:szCs w:val="24"/>
              </w:rPr>
              <w:t>of golf +</w:t>
            </w:r>
            <w:r>
              <w:rPr>
                <w:i/>
                <w:sz w:val="24"/>
                <w:szCs w:val="24"/>
              </w:rPr>
              <w:t xml:space="preserve"> tee sign</w:t>
            </w:r>
          </w:p>
        </w:tc>
        <w:tc>
          <w:tcPr>
            <w:tcW w:w="270" w:type="dxa"/>
            <w:shd w:val="clear" w:color="auto" w:fill="auto"/>
          </w:tcPr>
          <w:p w:rsidR="00AB7142" w:rsidRPr="002B6312" w:rsidRDefault="00AB7142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C9ECFC" w:themeFill="text2" w:themeFillTint="33"/>
          </w:tcPr>
          <w:p w:rsidR="00AB7142" w:rsidRDefault="00912EC0" w:rsidP="008E278E">
            <w:pPr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$350</w:t>
            </w:r>
            <w:r w:rsidR="00AB7142">
              <w:rPr>
                <w:b/>
                <w:sz w:val="24"/>
                <w:szCs w:val="24"/>
              </w:rPr>
              <w:t xml:space="preserve"> Bronze Sponsorship</w:t>
            </w:r>
          </w:p>
          <w:p w:rsidR="00EE32DD" w:rsidRPr="00EE32DD" w:rsidRDefault="00EE32DD" w:rsidP="00A653AF">
            <w:pPr>
              <w:spacing w:befor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Round </w:t>
            </w:r>
            <w:r w:rsidR="003E3614">
              <w:rPr>
                <w:i/>
                <w:sz w:val="24"/>
                <w:szCs w:val="24"/>
              </w:rPr>
              <w:t xml:space="preserve">of golf + </w:t>
            </w:r>
            <w:r w:rsidR="00A653AF">
              <w:rPr>
                <w:i/>
                <w:sz w:val="24"/>
                <w:szCs w:val="24"/>
              </w:rPr>
              <w:t>t</w:t>
            </w:r>
            <w:r w:rsidR="003E3614">
              <w:rPr>
                <w:i/>
                <w:sz w:val="24"/>
                <w:szCs w:val="24"/>
              </w:rPr>
              <w:t>ee sign</w:t>
            </w:r>
          </w:p>
        </w:tc>
      </w:tr>
    </w:tbl>
    <w:p w:rsidR="00EE32DD" w:rsidRPr="00E9580A" w:rsidRDefault="00E9580A" w:rsidP="00E9580A">
      <w:pPr>
        <w:jc w:val="center"/>
        <w:rPr>
          <w:color w:val="FF0000"/>
          <w:sz w:val="20"/>
          <w:szCs w:val="20"/>
        </w:rPr>
      </w:pPr>
      <w:r w:rsidRPr="00E9580A">
        <w:rPr>
          <w:color w:val="FF0000"/>
          <w:sz w:val="20"/>
          <w:szCs w:val="20"/>
        </w:rPr>
        <w:t xml:space="preserve">Please complete </w:t>
      </w:r>
      <w:r>
        <w:rPr>
          <w:color w:val="FF0000"/>
          <w:sz w:val="20"/>
          <w:szCs w:val="20"/>
        </w:rPr>
        <w:t>page 2</w:t>
      </w:r>
    </w:p>
    <w:p w:rsidR="00B27F7E" w:rsidRPr="00B27F7E" w:rsidRDefault="00B27F7E" w:rsidP="00B27F7E">
      <w:pPr>
        <w:pStyle w:val="Heading1"/>
        <w:jc w:val="center"/>
        <w:rPr>
          <w:b/>
          <w:sz w:val="36"/>
          <w:szCs w:val="36"/>
        </w:rPr>
      </w:pPr>
      <w:r w:rsidRPr="00ED7BDD">
        <w:rPr>
          <w:rFonts w:ascii="Arial Black" w:hAnsi="Arial Black"/>
          <w:b/>
          <w:sz w:val="36"/>
          <w:szCs w:val="36"/>
        </w:rPr>
        <w:lastRenderedPageBreak/>
        <w:t xml:space="preserve"> </w:t>
      </w:r>
      <w:r w:rsidR="00ED7BDD" w:rsidRPr="00ED7BDD">
        <w:rPr>
          <w:rFonts w:ascii="Arial Black" w:hAnsi="Arial Black"/>
          <w:b/>
          <w:sz w:val="36"/>
          <w:szCs w:val="36"/>
        </w:rPr>
        <w:t>2018</w:t>
      </w:r>
      <w:r w:rsidR="00ED7BDD">
        <w:rPr>
          <w:b/>
          <w:sz w:val="36"/>
          <w:szCs w:val="36"/>
        </w:rPr>
        <w:t xml:space="preserve"> </w:t>
      </w:r>
      <w:r w:rsidRPr="003F4F5A">
        <w:rPr>
          <w:b/>
          <w:sz w:val="36"/>
          <w:szCs w:val="36"/>
        </w:rPr>
        <w:t>RIMS up</w:t>
      </w:r>
      <w:r>
        <w:rPr>
          <w:b/>
          <w:sz w:val="36"/>
          <w:szCs w:val="36"/>
        </w:rPr>
        <w:t>state New york – golf Registration Form</w:t>
      </w:r>
    </w:p>
    <w:p w:rsidR="003E3614" w:rsidRPr="003E3614" w:rsidRDefault="00EE32DD" w:rsidP="008E278E">
      <w:pPr>
        <w:rPr>
          <w:sz w:val="24"/>
          <w:szCs w:val="24"/>
        </w:rPr>
      </w:pPr>
      <w:r w:rsidRPr="00EE32DD">
        <w:rPr>
          <w:b/>
          <w:sz w:val="24"/>
          <w:szCs w:val="24"/>
          <w:u w:val="single"/>
        </w:rPr>
        <w:t>GOLFERS:</w:t>
      </w:r>
      <w:r w:rsidR="003E3614">
        <w:rPr>
          <w:sz w:val="24"/>
          <w:szCs w:val="24"/>
        </w:rPr>
        <w:t xml:space="preserve"> </w:t>
      </w:r>
      <w:r w:rsidR="003E3614" w:rsidRPr="00146E3B">
        <w:rPr>
          <w:sz w:val="20"/>
          <w:szCs w:val="20"/>
        </w:rPr>
        <w:t xml:space="preserve"> </w:t>
      </w:r>
      <w:r w:rsidR="00146E3B" w:rsidRPr="00146E3B">
        <w:rPr>
          <w:sz w:val="20"/>
          <w:szCs w:val="20"/>
        </w:rPr>
        <w:t>(Please complete electronically)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264"/>
        <w:gridCol w:w="2140"/>
        <w:gridCol w:w="2159"/>
        <w:gridCol w:w="2194"/>
        <w:gridCol w:w="2029"/>
      </w:tblGrid>
      <w:tr w:rsidR="000C1FB1" w:rsidTr="000C1FB1">
        <w:tc>
          <w:tcPr>
            <w:tcW w:w="2174" w:type="dxa"/>
          </w:tcPr>
          <w:p w:rsidR="000C1FB1" w:rsidRDefault="007E5FF4" w:rsidP="003E361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73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1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FB1">
              <w:rPr>
                <w:sz w:val="24"/>
                <w:szCs w:val="24"/>
              </w:rPr>
              <w:t xml:space="preserve"> Single</w:t>
            </w:r>
          </w:p>
        </w:tc>
        <w:tc>
          <w:tcPr>
            <w:tcW w:w="2264" w:type="dxa"/>
          </w:tcPr>
          <w:p w:rsidR="000C1FB1" w:rsidRDefault="007E5FF4" w:rsidP="003E361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202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FB1">
              <w:rPr>
                <w:sz w:val="24"/>
                <w:szCs w:val="24"/>
              </w:rPr>
              <w:t xml:space="preserve"> Foursome</w:t>
            </w:r>
          </w:p>
        </w:tc>
        <w:tc>
          <w:tcPr>
            <w:tcW w:w="2140" w:type="dxa"/>
          </w:tcPr>
          <w:p w:rsidR="000C1FB1" w:rsidRDefault="007E5FF4" w:rsidP="003E361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2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FB1">
              <w:rPr>
                <w:sz w:val="24"/>
                <w:szCs w:val="24"/>
              </w:rPr>
              <w:t xml:space="preserve"> Gold</w:t>
            </w:r>
          </w:p>
        </w:tc>
        <w:tc>
          <w:tcPr>
            <w:tcW w:w="2159" w:type="dxa"/>
          </w:tcPr>
          <w:p w:rsidR="000C1FB1" w:rsidRDefault="007E5FF4" w:rsidP="000C1FB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6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FB1"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2194" w:type="dxa"/>
          </w:tcPr>
          <w:p w:rsidR="000C1FB1" w:rsidRDefault="007E5FF4" w:rsidP="003E361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58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FB1">
              <w:rPr>
                <w:sz w:val="24"/>
                <w:szCs w:val="24"/>
              </w:rPr>
              <w:t xml:space="preserve"> Bronze</w:t>
            </w:r>
          </w:p>
        </w:tc>
        <w:tc>
          <w:tcPr>
            <w:tcW w:w="2029" w:type="dxa"/>
          </w:tcPr>
          <w:p w:rsidR="000C1FB1" w:rsidRDefault="007E5FF4" w:rsidP="003E361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499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FB1">
              <w:rPr>
                <w:sz w:val="24"/>
                <w:szCs w:val="24"/>
              </w:rPr>
              <w:t xml:space="preserve"> Dinner Only</w:t>
            </w:r>
          </w:p>
        </w:tc>
      </w:tr>
    </w:tbl>
    <w:p w:rsidR="00EE32DD" w:rsidRPr="00D81702" w:rsidRDefault="00EE32DD" w:rsidP="00D81702">
      <w:pPr>
        <w:jc w:val="center"/>
        <w:rPr>
          <w:i/>
          <w:sz w:val="24"/>
          <w:szCs w:val="24"/>
        </w:rPr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610"/>
        <w:gridCol w:w="270"/>
        <w:gridCol w:w="3240"/>
        <w:gridCol w:w="270"/>
        <w:gridCol w:w="1800"/>
        <w:gridCol w:w="270"/>
        <w:gridCol w:w="2610"/>
        <w:gridCol w:w="270"/>
        <w:gridCol w:w="1620"/>
      </w:tblGrid>
      <w:tr w:rsidR="0037309B" w:rsidRPr="0037309B" w:rsidTr="00912EC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37309B">
            <w:pPr>
              <w:jc w:val="center"/>
              <w:rPr>
                <w:b/>
                <w:sz w:val="24"/>
                <w:szCs w:val="24"/>
              </w:rPr>
            </w:pPr>
            <w:r w:rsidRPr="0037309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373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37309B">
            <w:pPr>
              <w:jc w:val="center"/>
              <w:rPr>
                <w:b/>
                <w:sz w:val="24"/>
                <w:szCs w:val="24"/>
              </w:rPr>
            </w:pPr>
            <w:r w:rsidRPr="0037309B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373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37309B">
            <w:pPr>
              <w:jc w:val="center"/>
              <w:rPr>
                <w:b/>
                <w:sz w:val="24"/>
                <w:szCs w:val="24"/>
              </w:rPr>
            </w:pPr>
            <w:r w:rsidRPr="0037309B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373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37309B">
            <w:pPr>
              <w:jc w:val="center"/>
              <w:rPr>
                <w:b/>
                <w:sz w:val="24"/>
                <w:szCs w:val="24"/>
              </w:rPr>
            </w:pPr>
            <w:r w:rsidRPr="0037309B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373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37309B">
            <w:pPr>
              <w:jc w:val="center"/>
              <w:rPr>
                <w:b/>
                <w:sz w:val="24"/>
                <w:szCs w:val="24"/>
              </w:rPr>
            </w:pPr>
            <w:r w:rsidRPr="0037309B">
              <w:rPr>
                <w:b/>
                <w:sz w:val="24"/>
                <w:szCs w:val="24"/>
              </w:rPr>
              <w:t>Dinner?</w:t>
            </w:r>
          </w:p>
        </w:tc>
      </w:tr>
      <w:tr w:rsidR="0037309B" w:rsidRPr="0037309B" w:rsidTr="00912EC0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37309B" w:rsidRDefault="007E5FF4" w:rsidP="0037309B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62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09B" w:rsidRPr="0037309B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18591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09B" w:rsidRPr="0037309B">
              <w:rPr>
                <w:sz w:val="24"/>
                <w:szCs w:val="24"/>
              </w:rPr>
              <w:t xml:space="preserve"> No</w:t>
            </w:r>
          </w:p>
        </w:tc>
      </w:tr>
      <w:tr w:rsidR="0037309B" w:rsidRPr="0037309B" w:rsidTr="00912EC0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7E5FF4" w:rsidP="003730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70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3730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09B" w:rsidRPr="0037309B">
              <w:rPr>
                <w:sz w:val="24"/>
                <w:szCs w:val="24"/>
              </w:rPr>
              <w:t xml:space="preserve"> Yes</w:t>
            </w:r>
            <w:r w:rsidR="0037309B">
              <w:rPr>
                <w:sz w:val="24"/>
                <w:szCs w:val="24"/>
              </w:rPr>
              <w:t xml:space="preserve"> </w:t>
            </w:r>
            <w:r w:rsidR="0037309B" w:rsidRPr="0037309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44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09B" w:rsidRPr="0037309B">
              <w:rPr>
                <w:sz w:val="24"/>
                <w:szCs w:val="24"/>
              </w:rPr>
              <w:t xml:space="preserve"> No</w:t>
            </w:r>
          </w:p>
        </w:tc>
      </w:tr>
      <w:tr w:rsidR="0037309B" w:rsidRPr="0037309B" w:rsidTr="00912EC0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37309B" w:rsidRDefault="007E5FF4" w:rsidP="003730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83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3730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09B" w:rsidRPr="0037309B">
              <w:rPr>
                <w:sz w:val="24"/>
                <w:szCs w:val="24"/>
              </w:rPr>
              <w:t xml:space="preserve"> Yes</w:t>
            </w:r>
            <w:r w:rsidR="0037309B">
              <w:rPr>
                <w:sz w:val="24"/>
                <w:szCs w:val="24"/>
              </w:rPr>
              <w:t xml:space="preserve"> </w:t>
            </w:r>
            <w:r w:rsidR="0037309B" w:rsidRPr="0037309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35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3730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09B" w:rsidRPr="0037309B">
              <w:rPr>
                <w:sz w:val="24"/>
                <w:szCs w:val="24"/>
              </w:rPr>
              <w:t xml:space="preserve"> No</w:t>
            </w:r>
          </w:p>
        </w:tc>
      </w:tr>
      <w:tr w:rsidR="0037309B" w:rsidRPr="0037309B" w:rsidTr="00912EC0"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37309B" w:rsidRDefault="002901F2" w:rsidP="002901F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37309B" w:rsidRDefault="007E5FF4" w:rsidP="003730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48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3730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09B" w:rsidRPr="0037309B">
              <w:rPr>
                <w:sz w:val="24"/>
                <w:szCs w:val="24"/>
              </w:rPr>
              <w:t xml:space="preserve"> Yes</w:t>
            </w:r>
            <w:r w:rsidR="0037309B">
              <w:rPr>
                <w:sz w:val="24"/>
                <w:szCs w:val="24"/>
              </w:rPr>
              <w:t xml:space="preserve"> </w:t>
            </w:r>
            <w:r w:rsidR="0037309B" w:rsidRPr="0037309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200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09B" w:rsidRPr="0037309B">
              <w:rPr>
                <w:sz w:val="24"/>
                <w:szCs w:val="24"/>
              </w:rPr>
              <w:t xml:space="preserve"> No</w:t>
            </w:r>
          </w:p>
        </w:tc>
      </w:tr>
    </w:tbl>
    <w:p w:rsidR="00FF3290" w:rsidRPr="000C1FB1" w:rsidRDefault="000C1FB1" w:rsidP="002901F2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Note:</w:t>
      </w:r>
      <w:r w:rsidR="00912EC0">
        <w:rPr>
          <w:sz w:val="24"/>
          <w:szCs w:val="24"/>
        </w:rPr>
        <w:t xml:space="preserve"> Dinner Only = $60</w:t>
      </w:r>
      <w:r>
        <w:rPr>
          <w:sz w:val="24"/>
          <w:szCs w:val="24"/>
        </w:rPr>
        <w:t xml:space="preserve"> per person (</w:t>
      </w:r>
      <w:r>
        <w:rPr>
          <w:i/>
          <w:sz w:val="24"/>
          <w:szCs w:val="24"/>
        </w:rPr>
        <w:t>please be at the course by 3:30)</w:t>
      </w:r>
      <w:r w:rsidR="00CE47C6" w:rsidRPr="00CE47C6">
        <w:rPr>
          <w:noProof/>
          <w:sz w:val="24"/>
          <w:szCs w:val="24"/>
          <w:lang w:eastAsia="en-US"/>
        </w:rPr>
        <w:t xml:space="preserve"> </w:t>
      </w:r>
    </w:p>
    <w:p w:rsidR="009260A2" w:rsidRPr="0037309B" w:rsidRDefault="009260A2" w:rsidP="002901F2">
      <w:pPr>
        <w:rPr>
          <w:b/>
          <w:sz w:val="24"/>
          <w:szCs w:val="24"/>
          <w:u w:val="single"/>
        </w:rPr>
      </w:pPr>
      <w:r w:rsidRPr="0037309B">
        <w:rPr>
          <w:b/>
          <w:sz w:val="24"/>
          <w:szCs w:val="24"/>
          <w:u w:val="single"/>
        </w:rPr>
        <w:t>PAYMENT OPTIONS:</w:t>
      </w:r>
    </w:p>
    <w:p w:rsidR="009260A2" w:rsidRDefault="009260A2" w:rsidP="009260A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37309B">
        <w:rPr>
          <w:sz w:val="24"/>
          <w:szCs w:val="24"/>
        </w:rPr>
        <w:t>Credit Card via PayPal, Check, and Cash</w:t>
      </w:r>
    </w:p>
    <w:p w:rsidR="002E4B8E" w:rsidRPr="0037309B" w:rsidRDefault="002E4B8E" w:rsidP="009260A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Make checks payable to RIMS Upstate New York Chapter</w:t>
      </w:r>
    </w:p>
    <w:p w:rsidR="00FF3290" w:rsidRPr="0037309B" w:rsidRDefault="003B0369" w:rsidP="00FF32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Note</w:t>
      </w:r>
      <w:r w:rsidR="00FF3290" w:rsidRPr="0037309B">
        <w:rPr>
          <w:sz w:val="24"/>
          <w:szCs w:val="24"/>
        </w:rPr>
        <w:t xml:space="preserve">: We will not be able </w:t>
      </w:r>
      <w:r w:rsidR="00AB7142">
        <w:rPr>
          <w:sz w:val="24"/>
          <w:szCs w:val="24"/>
        </w:rPr>
        <w:t>to accept credit cards</w:t>
      </w:r>
      <w:r w:rsidR="00FF3290" w:rsidRPr="0037309B">
        <w:rPr>
          <w:sz w:val="24"/>
          <w:szCs w:val="24"/>
        </w:rPr>
        <w:t xml:space="preserve"> for raffle tickets</w:t>
      </w:r>
    </w:p>
    <w:p w:rsidR="002B6312" w:rsidRDefault="00CF7EE4" w:rsidP="002B6312">
      <w:pPr>
        <w:rPr>
          <w:sz w:val="24"/>
          <w:szCs w:val="24"/>
        </w:rPr>
      </w:pPr>
      <w:r w:rsidRPr="00CF7EE4">
        <w:rPr>
          <w:b/>
          <w:color w:val="FF0000"/>
          <w:sz w:val="24"/>
          <w:szCs w:val="24"/>
        </w:rPr>
        <w:t>Deadline &amp; Refunds:</w:t>
      </w:r>
      <w:r>
        <w:rPr>
          <w:sz w:val="24"/>
          <w:szCs w:val="24"/>
        </w:rPr>
        <w:t xml:space="preserve"> Your Entry Fee must be received by June 16, 201</w:t>
      </w:r>
      <w:r w:rsidR="00A653AF">
        <w:rPr>
          <w:sz w:val="24"/>
          <w:szCs w:val="24"/>
        </w:rPr>
        <w:t>8</w:t>
      </w:r>
      <w:r>
        <w:rPr>
          <w:sz w:val="24"/>
          <w:szCs w:val="24"/>
        </w:rPr>
        <w:t>. No refunds will</w:t>
      </w:r>
      <w:r w:rsidR="00A653AF">
        <w:rPr>
          <w:sz w:val="24"/>
          <w:szCs w:val="24"/>
        </w:rPr>
        <w:t xml:space="preserve"> be provided after June 16, 2018</w:t>
      </w:r>
      <w:r>
        <w:rPr>
          <w:sz w:val="24"/>
          <w:szCs w:val="24"/>
        </w:rPr>
        <w:t>.</w:t>
      </w:r>
    </w:p>
    <w:p w:rsidR="004312CC" w:rsidRDefault="004312CC" w:rsidP="004312CC">
      <w:pPr>
        <w:spacing w:before="0" w:after="0"/>
        <w:rPr>
          <w:sz w:val="24"/>
          <w:szCs w:val="24"/>
        </w:rPr>
      </w:pPr>
      <w:r w:rsidRPr="004312CC">
        <w:rPr>
          <w:sz w:val="24"/>
          <w:szCs w:val="24"/>
          <w:u w:val="single"/>
        </w:rPr>
        <w:t>Golf Committee:</w:t>
      </w:r>
      <w:r w:rsidR="00A65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Alyssa Sadler, Sarah Gibson, William Millen, </w:t>
      </w:r>
      <w:r w:rsidR="00A653AF">
        <w:rPr>
          <w:sz w:val="24"/>
          <w:szCs w:val="24"/>
        </w:rPr>
        <w:t xml:space="preserve">Amy Ananiadis, Anne Askloff </w:t>
      </w:r>
      <w:r>
        <w:rPr>
          <w:sz w:val="24"/>
          <w:szCs w:val="24"/>
        </w:rPr>
        <w:t xml:space="preserve">and </w:t>
      </w:r>
      <w:r w:rsidR="00A653AF">
        <w:rPr>
          <w:sz w:val="24"/>
          <w:szCs w:val="24"/>
        </w:rPr>
        <w:t>Jill Seifert</w:t>
      </w:r>
    </w:p>
    <w:p w:rsidR="00F72CA9" w:rsidRDefault="00F72CA9" w:rsidP="00CF7EE4">
      <w:pPr>
        <w:spacing w:before="0" w:after="0"/>
        <w:jc w:val="center"/>
        <w:rPr>
          <w:sz w:val="24"/>
          <w:szCs w:val="24"/>
        </w:rPr>
      </w:pPr>
    </w:p>
    <w:p w:rsidR="009260A2" w:rsidRPr="008E5999" w:rsidRDefault="00ED7BDD" w:rsidP="00CF7EE4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Forward </w:t>
      </w:r>
      <w:r w:rsidRPr="008E5999">
        <w:rPr>
          <w:b/>
          <w:sz w:val="24"/>
          <w:szCs w:val="24"/>
        </w:rPr>
        <w:t>completed</w:t>
      </w:r>
      <w:r w:rsidR="008E5999">
        <w:rPr>
          <w:b/>
          <w:sz w:val="24"/>
          <w:szCs w:val="24"/>
        </w:rPr>
        <w:t xml:space="preserve"> form</w:t>
      </w:r>
      <w:r>
        <w:rPr>
          <w:b/>
          <w:sz w:val="24"/>
          <w:szCs w:val="24"/>
        </w:rPr>
        <w:t xml:space="preserve"> to</w:t>
      </w:r>
      <w:r w:rsidR="009260A2" w:rsidRPr="008E5999">
        <w:rPr>
          <w:b/>
          <w:sz w:val="24"/>
          <w:szCs w:val="24"/>
        </w:rPr>
        <w:t>:</w:t>
      </w:r>
    </w:p>
    <w:p w:rsidR="00AE55CB" w:rsidRDefault="00A653AF" w:rsidP="00CF7EE4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Sarah Gibson c/o M&amp;T Bank 701 Seneca St Suite 330N Buffalo NY 1421</w:t>
      </w:r>
      <w:r w:rsidR="00D677A3">
        <w:rPr>
          <w:sz w:val="24"/>
          <w:szCs w:val="24"/>
        </w:rPr>
        <w:t>0</w:t>
      </w:r>
    </w:p>
    <w:p w:rsidR="00ED7BDD" w:rsidRPr="0037309B" w:rsidRDefault="00AE55CB" w:rsidP="00CF7EE4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A653AF">
        <w:rPr>
          <w:sz w:val="24"/>
          <w:szCs w:val="24"/>
        </w:rPr>
        <w:t>hone: (716) 651-4225</w:t>
      </w:r>
      <w:r w:rsidR="00ED7BDD">
        <w:rPr>
          <w:sz w:val="24"/>
          <w:szCs w:val="24"/>
        </w:rPr>
        <w:t xml:space="preserve"> </w:t>
      </w:r>
      <w:hyperlink r:id="rId16" w:history="1">
        <w:r w:rsidR="00ED7BDD" w:rsidRPr="00ED7BDD">
          <w:rPr>
            <w:rStyle w:val="Hyperlink"/>
          </w:rPr>
          <w:t>smgibson@mtb.com</w:t>
        </w:r>
        <w:r w:rsidR="00ED7BDD" w:rsidRPr="00ED7BDD">
          <w:rPr>
            <w:rStyle w:val="Hyperlink"/>
            <w:sz w:val="24"/>
            <w:szCs w:val="24"/>
          </w:rPr>
          <w:t xml:space="preserve"> </w:t>
        </w:r>
      </w:hyperlink>
      <w:r w:rsidR="00ED7BDD">
        <w:rPr>
          <w:sz w:val="24"/>
          <w:szCs w:val="24"/>
        </w:rPr>
        <w:t xml:space="preserve"> </w:t>
      </w:r>
    </w:p>
    <w:sectPr w:rsidR="00ED7BDD" w:rsidRPr="0037309B" w:rsidSect="008B7F15">
      <w:footerReference w:type="default" r:id="rId17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96" w:rsidRDefault="00AB3196">
      <w:pPr>
        <w:spacing w:after="0" w:line="240" w:lineRule="auto"/>
      </w:pPr>
      <w:r>
        <w:separator/>
      </w:r>
    </w:p>
  </w:endnote>
  <w:endnote w:type="continuationSeparator" w:id="0">
    <w:p w:rsidR="00AB3196" w:rsidRDefault="00AB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96" w:rsidRDefault="00AB3196">
      <w:pPr>
        <w:spacing w:after="0" w:line="240" w:lineRule="auto"/>
      </w:pPr>
      <w:r>
        <w:separator/>
      </w:r>
    </w:p>
  </w:footnote>
  <w:footnote w:type="continuationSeparator" w:id="0">
    <w:p w:rsidR="00AB3196" w:rsidRDefault="00AB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40E6"/>
    <w:multiLevelType w:val="hybridMultilevel"/>
    <w:tmpl w:val="DB48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65124"/>
    <w:multiLevelType w:val="hybridMultilevel"/>
    <w:tmpl w:val="4F4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A3F"/>
    <w:multiLevelType w:val="hybridMultilevel"/>
    <w:tmpl w:val="DD8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E380CDC"/>
    <w:multiLevelType w:val="hybridMultilevel"/>
    <w:tmpl w:val="09EC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96"/>
    <w:rsid w:val="00066060"/>
    <w:rsid w:val="00072308"/>
    <w:rsid w:val="000C1FB1"/>
    <w:rsid w:val="001165E2"/>
    <w:rsid w:val="001466F8"/>
    <w:rsid w:val="00146E3B"/>
    <w:rsid w:val="00194DF6"/>
    <w:rsid w:val="00223A5B"/>
    <w:rsid w:val="00236E81"/>
    <w:rsid w:val="002901F2"/>
    <w:rsid w:val="002A3D01"/>
    <w:rsid w:val="002B6312"/>
    <w:rsid w:val="002D1A33"/>
    <w:rsid w:val="002E4B8E"/>
    <w:rsid w:val="0037309B"/>
    <w:rsid w:val="003B0369"/>
    <w:rsid w:val="003E3614"/>
    <w:rsid w:val="003F4F5A"/>
    <w:rsid w:val="004312CC"/>
    <w:rsid w:val="004E1AED"/>
    <w:rsid w:val="0051263F"/>
    <w:rsid w:val="005C12A5"/>
    <w:rsid w:val="007E5FF4"/>
    <w:rsid w:val="007F1F28"/>
    <w:rsid w:val="008B0734"/>
    <w:rsid w:val="008B7F15"/>
    <w:rsid w:val="008E278E"/>
    <w:rsid w:val="008E5999"/>
    <w:rsid w:val="008F44DD"/>
    <w:rsid w:val="0090531B"/>
    <w:rsid w:val="00912EC0"/>
    <w:rsid w:val="009260A2"/>
    <w:rsid w:val="00993D18"/>
    <w:rsid w:val="009C71AF"/>
    <w:rsid w:val="00A1310C"/>
    <w:rsid w:val="00A653AF"/>
    <w:rsid w:val="00AB3196"/>
    <w:rsid w:val="00AB7142"/>
    <w:rsid w:val="00AE4F7A"/>
    <w:rsid w:val="00AE55CB"/>
    <w:rsid w:val="00B27F7E"/>
    <w:rsid w:val="00B34FDC"/>
    <w:rsid w:val="00BD718F"/>
    <w:rsid w:val="00C0381C"/>
    <w:rsid w:val="00C416DB"/>
    <w:rsid w:val="00CE47C6"/>
    <w:rsid w:val="00CF7EE4"/>
    <w:rsid w:val="00D33EBF"/>
    <w:rsid w:val="00D47A97"/>
    <w:rsid w:val="00D677A3"/>
    <w:rsid w:val="00D81702"/>
    <w:rsid w:val="00E42280"/>
    <w:rsid w:val="00E9580A"/>
    <w:rsid w:val="00ED7BDD"/>
    <w:rsid w:val="00EE32DD"/>
    <w:rsid w:val="00F4628A"/>
    <w:rsid w:val="00F72CA9"/>
    <w:rsid w:val="00FF329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46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0A2"/>
    <w:rPr>
      <w:color w:val="005D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46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0A2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mscsmg\AppData\Local\Microsoft\Windows\Temporary%20Internet%20Files\Content.Outlook\J8W9LV7G\smgibson@mtb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C7EF45-D349-47CD-B20B-748D840C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Millen</dc:creator>
  <cp:lastModifiedBy>Gibson, Sarah</cp:lastModifiedBy>
  <cp:revision>4</cp:revision>
  <cp:lastPrinted>2017-02-17T19:06:00Z</cp:lastPrinted>
  <dcterms:created xsi:type="dcterms:W3CDTF">2018-02-22T13:56:00Z</dcterms:created>
  <dcterms:modified xsi:type="dcterms:W3CDTF">2018-02-22T13:59:00Z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