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824D6" w14:textId="77777777" w:rsidR="00883969" w:rsidRDefault="00883969" w:rsidP="00883969">
      <w:pPr>
        <w:rPr>
          <w:rFonts w:ascii="Arial" w:hAnsi="Arial"/>
          <w:b/>
          <w:u w:val="single"/>
        </w:rPr>
      </w:pPr>
      <w:r>
        <w:rPr>
          <w:rFonts w:ascii="Arial" w:hAnsi="Arial"/>
          <w:b/>
          <w:noProof/>
          <w:sz w:val="22"/>
          <w:szCs w:val="22"/>
          <w:u w:val="single"/>
        </w:rPr>
        <mc:AlternateContent>
          <mc:Choice Requires="wps">
            <w:drawing>
              <wp:anchor distT="0" distB="0" distL="114300" distR="114300" simplePos="0" relativeHeight="251657216" behindDoc="0" locked="0" layoutInCell="1" allowOverlap="1" wp14:anchorId="7ABBF739" wp14:editId="180843D0">
                <wp:simplePos x="0" y="0"/>
                <wp:positionH relativeFrom="column">
                  <wp:posOffset>1877695</wp:posOffset>
                </wp:positionH>
                <wp:positionV relativeFrom="paragraph">
                  <wp:posOffset>-657225</wp:posOffset>
                </wp:positionV>
                <wp:extent cx="4914900" cy="914400"/>
                <wp:effectExtent l="0" t="0" r="0" b="0"/>
                <wp:wrapTight wrapText="bothSides">
                  <wp:wrapPolygon edited="0">
                    <wp:start x="167" y="1350"/>
                    <wp:lineTo x="167" y="20250"/>
                    <wp:lineTo x="21349" y="20250"/>
                    <wp:lineTo x="21349" y="1350"/>
                    <wp:lineTo x="167" y="135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7B8C2BB" w14:textId="77777777" w:rsidR="00883969" w:rsidRPr="00AE3B61" w:rsidRDefault="00883969" w:rsidP="00883969">
                            <w:pPr>
                              <w:ind w:right="-1080"/>
                              <w:rPr>
                                <w:rFonts w:ascii="Arial" w:hAnsi="Arial" w:cs="Arial"/>
                                <w:sz w:val="28"/>
                                <w:szCs w:val="28"/>
                              </w:rPr>
                            </w:pPr>
                            <w:r>
                              <w:rPr>
                                <w:rFonts w:ascii="Arial" w:hAnsi="Arial" w:cs="Arial"/>
                                <w:sz w:val="28"/>
                                <w:szCs w:val="28"/>
                              </w:rPr>
                              <w:t xml:space="preserve">North Carolina </w:t>
                            </w:r>
                            <w:r w:rsidRPr="00AE3B61">
                              <w:rPr>
                                <w:rFonts w:ascii="Arial" w:hAnsi="Arial" w:cs="Arial"/>
                                <w:sz w:val="28"/>
                                <w:szCs w:val="28"/>
                              </w:rPr>
                              <w:t xml:space="preserve">Triangle Chapter of Oncology Nursing Society </w:t>
                            </w:r>
                          </w:p>
                          <w:p w14:paraId="361380A9" w14:textId="77777777" w:rsidR="00883969" w:rsidRPr="00AE3B61" w:rsidRDefault="00883969" w:rsidP="00883969">
                            <w:pPr>
                              <w:jc w:val="center"/>
                              <w:rPr>
                                <w:rFonts w:ascii="Arial" w:hAnsi="Arial" w:cs="Arial"/>
                                <w:sz w:val="28"/>
                                <w:szCs w:val="28"/>
                              </w:rPr>
                            </w:pPr>
                            <w:r w:rsidRPr="00AE3B61">
                              <w:rPr>
                                <w:rFonts w:ascii="Arial" w:hAnsi="Arial" w:cs="Arial"/>
                                <w:sz w:val="28"/>
                                <w:szCs w:val="28"/>
                              </w:rPr>
                              <w:t>Box 61682</w:t>
                            </w:r>
                          </w:p>
                          <w:p w14:paraId="253BAF7C" w14:textId="77777777" w:rsidR="00883969" w:rsidRPr="00AE3B61" w:rsidRDefault="00883969" w:rsidP="00883969">
                            <w:pPr>
                              <w:jc w:val="center"/>
                              <w:rPr>
                                <w:rFonts w:ascii="Arial" w:hAnsi="Arial" w:cs="Arial"/>
                                <w:sz w:val="28"/>
                                <w:szCs w:val="28"/>
                              </w:rPr>
                            </w:pPr>
                            <w:r w:rsidRPr="00AE3B61">
                              <w:rPr>
                                <w:rFonts w:ascii="Arial" w:hAnsi="Arial" w:cs="Arial"/>
                                <w:sz w:val="28"/>
                                <w:szCs w:val="28"/>
                              </w:rPr>
                              <w:t>Durham, NC 27705</w:t>
                            </w:r>
                          </w:p>
                          <w:p w14:paraId="7DC7E496" w14:textId="77777777" w:rsidR="00883969" w:rsidRDefault="00883969" w:rsidP="0088396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BF739" id="_x0000_t202" coordsize="21600,21600" o:spt="202" path="m,l,21600r21600,l21600,xe">
                <v:stroke joinstyle="miter"/>
                <v:path gradientshapeok="t" o:connecttype="rect"/>
              </v:shapetype>
              <v:shape id="Text Box 3" o:spid="_x0000_s1026" type="#_x0000_t202" style="position:absolute;margin-left:147.85pt;margin-top:-51.75pt;width:387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" filled="f" stroked="f">
                <v:textbox inset=",7.2pt,,7.2pt">
                  <w:txbxContent>
                    <w:p w14:paraId="67B8C2BB" w14:textId="77777777" w:rsidR="00883969" w:rsidRPr="00AE3B61" w:rsidRDefault="00883969" w:rsidP="00883969">
                      <w:pPr>
                        <w:ind w:right="-1080"/>
                        <w:rPr>
                          <w:rFonts w:ascii="Arial" w:hAnsi="Arial" w:cs="Arial"/>
                          <w:sz w:val="28"/>
                          <w:szCs w:val="28"/>
                        </w:rPr>
                      </w:pPr>
                      <w:r>
                        <w:rPr>
                          <w:rFonts w:ascii="Arial" w:hAnsi="Arial" w:cs="Arial"/>
                          <w:sz w:val="28"/>
                          <w:szCs w:val="28"/>
                        </w:rPr>
                        <w:t xml:space="preserve">North Carolina </w:t>
                      </w:r>
                      <w:r w:rsidRPr="00AE3B61">
                        <w:rPr>
                          <w:rFonts w:ascii="Arial" w:hAnsi="Arial" w:cs="Arial"/>
                          <w:sz w:val="28"/>
                          <w:szCs w:val="28"/>
                        </w:rPr>
                        <w:t xml:space="preserve">Triangle Chapter of Oncology Nursing Society </w:t>
                      </w:r>
                    </w:p>
                    <w:p w14:paraId="361380A9" w14:textId="77777777" w:rsidR="00883969" w:rsidRPr="00AE3B61" w:rsidRDefault="00883969" w:rsidP="00883969">
                      <w:pPr>
                        <w:jc w:val="center"/>
                        <w:rPr>
                          <w:rFonts w:ascii="Arial" w:hAnsi="Arial" w:cs="Arial"/>
                          <w:sz w:val="28"/>
                          <w:szCs w:val="28"/>
                        </w:rPr>
                      </w:pPr>
                      <w:r w:rsidRPr="00AE3B61">
                        <w:rPr>
                          <w:rFonts w:ascii="Arial" w:hAnsi="Arial" w:cs="Arial"/>
                          <w:sz w:val="28"/>
                          <w:szCs w:val="28"/>
                        </w:rPr>
                        <w:t>Box 61682</w:t>
                      </w:r>
                    </w:p>
                    <w:p w14:paraId="253BAF7C" w14:textId="77777777" w:rsidR="00883969" w:rsidRPr="00AE3B61" w:rsidRDefault="00883969" w:rsidP="00883969">
                      <w:pPr>
                        <w:jc w:val="center"/>
                        <w:rPr>
                          <w:rFonts w:ascii="Arial" w:hAnsi="Arial" w:cs="Arial"/>
                          <w:sz w:val="28"/>
                          <w:szCs w:val="28"/>
                        </w:rPr>
                      </w:pPr>
                      <w:r w:rsidRPr="00AE3B61">
                        <w:rPr>
                          <w:rFonts w:ascii="Arial" w:hAnsi="Arial" w:cs="Arial"/>
                          <w:sz w:val="28"/>
                          <w:szCs w:val="28"/>
                        </w:rPr>
                        <w:t>Durham, NC 27705</w:t>
                      </w:r>
                    </w:p>
                    <w:p w14:paraId="7DC7E496" w14:textId="77777777" w:rsidR="00883969" w:rsidRDefault="00883969" w:rsidP="00883969"/>
                  </w:txbxContent>
                </v:textbox>
                <w10:wrap type="tight"/>
              </v:shape>
            </w:pict>
          </mc:Fallback>
        </mc:AlternateContent>
      </w:r>
      <w:r>
        <w:rPr>
          <w:noProof/>
        </w:rPr>
        <w:drawing>
          <wp:anchor distT="0" distB="0" distL="114300" distR="114300" simplePos="0" relativeHeight="251658240" behindDoc="1" locked="0" layoutInCell="1" allowOverlap="1" wp14:anchorId="101E5104" wp14:editId="7616C0BF">
            <wp:simplePos x="0" y="0"/>
            <wp:positionH relativeFrom="column">
              <wp:posOffset>-44450</wp:posOffset>
            </wp:positionH>
            <wp:positionV relativeFrom="paragraph">
              <wp:posOffset>-611505</wp:posOffset>
            </wp:positionV>
            <wp:extent cx="1600200" cy="1088390"/>
            <wp:effectExtent l="0" t="0" r="0" b="0"/>
            <wp:wrapThrough wrapText="bothSides">
              <wp:wrapPolygon edited="0">
                <wp:start x="0" y="0"/>
                <wp:lineTo x="0" y="21172"/>
                <wp:lineTo x="21343" y="21172"/>
                <wp:lineTo x="21343" y="0"/>
                <wp:lineTo x="0" y="0"/>
              </wp:wrapPolygon>
            </wp:wrapThrough>
            <wp:docPr id="2" name="Picture 2" descr="NCTriang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Triang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88390"/>
                    </a:xfrm>
                    <a:prstGeom prst="rect">
                      <a:avLst/>
                    </a:prstGeom>
                    <a:noFill/>
                    <a:ln>
                      <a:noFill/>
                    </a:ln>
                  </pic:spPr>
                </pic:pic>
              </a:graphicData>
            </a:graphic>
          </wp:anchor>
        </w:drawing>
      </w:r>
    </w:p>
    <w:p w14:paraId="319A06A0" w14:textId="77777777" w:rsidR="00883969" w:rsidRDefault="00883969" w:rsidP="00883969">
      <w:pPr>
        <w:rPr>
          <w:rFonts w:ascii="Arial" w:hAnsi="Arial"/>
          <w:b/>
          <w:u w:val="single"/>
        </w:rPr>
      </w:pPr>
    </w:p>
    <w:p w14:paraId="7CFCFCA4" w14:textId="77777777" w:rsidR="00883969" w:rsidRPr="0081124A" w:rsidRDefault="00883969" w:rsidP="00BE7326">
      <w:pPr>
        <w:ind w:left="1440" w:firstLine="720"/>
        <w:rPr>
          <w:rFonts w:ascii="Arial" w:hAnsi="Arial"/>
          <w:b/>
          <w:u w:val="single"/>
        </w:rPr>
      </w:pPr>
      <w:r w:rsidRPr="0081124A">
        <w:rPr>
          <w:rFonts w:ascii="Arial" w:hAnsi="Arial"/>
          <w:b/>
          <w:u w:val="single"/>
        </w:rPr>
        <w:t>NCTONS Appli</w:t>
      </w:r>
      <w:r w:rsidR="00BE7326">
        <w:rPr>
          <w:rFonts w:ascii="Arial" w:hAnsi="Arial"/>
          <w:b/>
          <w:u w:val="single"/>
        </w:rPr>
        <w:t>cation for ONS Congress</w:t>
      </w:r>
      <w:r w:rsidRPr="0081124A">
        <w:rPr>
          <w:rFonts w:ascii="Arial" w:hAnsi="Arial"/>
          <w:b/>
          <w:u w:val="single"/>
        </w:rPr>
        <w:t xml:space="preserve"> </w:t>
      </w:r>
      <w:r>
        <w:rPr>
          <w:rFonts w:ascii="Arial" w:hAnsi="Arial"/>
          <w:b/>
          <w:u w:val="single"/>
        </w:rPr>
        <w:t>Scholarship</w:t>
      </w:r>
      <w:r w:rsidRPr="0081124A">
        <w:rPr>
          <w:rFonts w:ascii="Arial" w:hAnsi="Arial"/>
          <w:b/>
          <w:u w:val="single"/>
        </w:rPr>
        <w:t xml:space="preserve"> Award</w:t>
      </w:r>
      <w:r>
        <w:rPr>
          <w:rFonts w:ascii="Arial" w:hAnsi="Arial"/>
          <w:b/>
          <w:u w:val="single"/>
        </w:rPr>
        <w:t xml:space="preserve"> </w:t>
      </w:r>
    </w:p>
    <w:p w14:paraId="10751B96" w14:textId="77777777" w:rsidR="00883969" w:rsidRDefault="00883969" w:rsidP="00883969">
      <w:pPr>
        <w:rPr>
          <w:rFonts w:ascii="Arial" w:hAnsi="Arial"/>
          <w:b/>
          <w:sz w:val="22"/>
          <w:szCs w:val="22"/>
          <w:u w:val="single"/>
        </w:rPr>
      </w:pPr>
    </w:p>
    <w:p w14:paraId="77B014A4" w14:textId="77777777" w:rsidR="00883969" w:rsidRDefault="00883969" w:rsidP="00883969">
      <w:pPr>
        <w:rPr>
          <w:rFonts w:ascii="Arial" w:hAnsi="Arial"/>
          <w:b/>
          <w:sz w:val="22"/>
          <w:szCs w:val="22"/>
          <w:u w:val="single"/>
        </w:rPr>
      </w:pPr>
    </w:p>
    <w:p w14:paraId="3914DEE6" w14:textId="3085CD9F" w:rsidR="00883969" w:rsidRDefault="00883969" w:rsidP="00883969">
      <w:pPr>
        <w:rPr>
          <w:rFonts w:ascii="Arial" w:hAnsi="Arial"/>
          <w:sz w:val="22"/>
          <w:szCs w:val="22"/>
        </w:rPr>
      </w:pPr>
      <w:r>
        <w:rPr>
          <w:rFonts w:ascii="Arial" w:hAnsi="Arial"/>
          <w:sz w:val="22"/>
          <w:szCs w:val="22"/>
        </w:rPr>
        <w:t>The Triangle Chapter of the Oncology Nursing Society is committed to providing members opportunities to develop professionally and contribute to improving care for our patients.  Attending the ONS Annual Congress provides this kind of opportunity</w:t>
      </w:r>
      <w:r w:rsidR="004F02F6">
        <w:rPr>
          <w:rFonts w:ascii="Arial" w:hAnsi="Arial"/>
          <w:sz w:val="22"/>
          <w:szCs w:val="22"/>
        </w:rPr>
        <w:t xml:space="preserve">. </w:t>
      </w:r>
      <w:r>
        <w:rPr>
          <w:rFonts w:ascii="Arial" w:hAnsi="Arial"/>
          <w:sz w:val="22"/>
          <w:szCs w:val="22"/>
        </w:rPr>
        <w:t xml:space="preserve">NC TONS </w:t>
      </w:r>
      <w:r w:rsidR="004F02F6">
        <w:rPr>
          <w:rFonts w:ascii="Arial" w:hAnsi="Arial"/>
          <w:sz w:val="22"/>
          <w:szCs w:val="22"/>
        </w:rPr>
        <w:t>is offering</w:t>
      </w:r>
      <w:r>
        <w:rPr>
          <w:rFonts w:ascii="Arial" w:hAnsi="Arial"/>
          <w:sz w:val="22"/>
          <w:szCs w:val="22"/>
        </w:rPr>
        <w:t xml:space="preserve"> scholarships</w:t>
      </w:r>
      <w:r w:rsidR="004F02F6">
        <w:rPr>
          <w:rFonts w:ascii="Arial" w:hAnsi="Arial"/>
          <w:sz w:val="22"/>
          <w:szCs w:val="22"/>
        </w:rPr>
        <w:t>, in the amount of up to $</w:t>
      </w:r>
      <w:r w:rsidR="00C437AC">
        <w:rPr>
          <w:rFonts w:ascii="Arial" w:hAnsi="Arial"/>
          <w:sz w:val="22"/>
          <w:szCs w:val="22"/>
        </w:rPr>
        <w:t>250</w:t>
      </w:r>
      <w:r w:rsidR="004F02F6">
        <w:rPr>
          <w:rFonts w:ascii="Arial" w:hAnsi="Arial"/>
          <w:sz w:val="22"/>
          <w:szCs w:val="22"/>
        </w:rPr>
        <w:t xml:space="preserve">, for up to </w:t>
      </w:r>
      <w:r w:rsidR="00C437AC">
        <w:rPr>
          <w:rFonts w:ascii="Arial" w:hAnsi="Arial"/>
          <w:sz w:val="22"/>
          <w:szCs w:val="22"/>
        </w:rPr>
        <w:t>2</w:t>
      </w:r>
      <w:r w:rsidR="004F02F6">
        <w:rPr>
          <w:rFonts w:ascii="Arial" w:hAnsi="Arial"/>
          <w:sz w:val="22"/>
          <w:szCs w:val="22"/>
        </w:rPr>
        <w:t>0 active NC TONS members</w:t>
      </w:r>
      <w:r>
        <w:rPr>
          <w:rFonts w:ascii="Arial" w:hAnsi="Arial"/>
          <w:sz w:val="22"/>
          <w:szCs w:val="22"/>
        </w:rPr>
        <w:t xml:space="preserve"> to attend </w:t>
      </w:r>
      <w:r w:rsidR="00C437AC">
        <w:rPr>
          <w:rFonts w:ascii="Arial" w:hAnsi="Arial"/>
          <w:sz w:val="22"/>
          <w:szCs w:val="22"/>
        </w:rPr>
        <w:t xml:space="preserve">2021 Virtual </w:t>
      </w:r>
      <w:r w:rsidR="004F02F6">
        <w:rPr>
          <w:rFonts w:ascii="Arial" w:hAnsi="Arial"/>
          <w:sz w:val="22"/>
          <w:szCs w:val="22"/>
        </w:rPr>
        <w:t>ONS Congress</w:t>
      </w:r>
      <w:r>
        <w:rPr>
          <w:rFonts w:ascii="Arial" w:hAnsi="Arial"/>
          <w:sz w:val="22"/>
          <w:szCs w:val="22"/>
        </w:rPr>
        <w:t xml:space="preserve">.  </w:t>
      </w:r>
      <w:r w:rsidR="000D6261">
        <w:rPr>
          <w:rFonts w:ascii="Arial" w:hAnsi="Arial"/>
          <w:sz w:val="22"/>
          <w:szCs w:val="22"/>
        </w:rPr>
        <w:t xml:space="preserve">Funding will </w:t>
      </w:r>
      <w:r w:rsidR="00B66EF7">
        <w:rPr>
          <w:rFonts w:ascii="Arial" w:hAnsi="Arial"/>
          <w:sz w:val="22"/>
          <w:szCs w:val="22"/>
        </w:rPr>
        <w:t xml:space="preserve">also be </w:t>
      </w:r>
      <w:r w:rsidR="000D6261">
        <w:rPr>
          <w:rFonts w:ascii="Arial" w:hAnsi="Arial"/>
          <w:sz w:val="22"/>
          <w:szCs w:val="22"/>
        </w:rPr>
        <w:t xml:space="preserve">considered for other oncology related conferences. </w:t>
      </w:r>
      <w:r w:rsidR="004F02F6">
        <w:rPr>
          <w:rFonts w:ascii="Arial" w:hAnsi="Arial"/>
          <w:sz w:val="22"/>
          <w:szCs w:val="22"/>
        </w:rPr>
        <w:t xml:space="preserve"> </w:t>
      </w:r>
      <w:r w:rsidR="008B7C91">
        <w:rPr>
          <w:rFonts w:ascii="Arial" w:hAnsi="Arial"/>
          <w:sz w:val="22"/>
          <w:szCs w:val="22"/>
        </w:rPr>
        <w:t>Priority</w:t>
      </w:r>
      <w:r w:rsidR="00EC436A">
        <w:rPr>
          <w:rFonts w:ascii="Arial" w:hAnsi="Arial"/>
          <w:sz w:val="22"/>
          <w:szCs w:val="22"/>
        </w:rPr>
        <w:t xml:space="preserve"> will be given to those who have no funding available to them, and/or have not been previously funded through </w:t>
      </w:r>
      <w:r w:rsidR="004F02F6">
        <w:rPr>
          <w:rFonts w:ascii="Arial" w:hAnsi="Arial"/>
          <w:sz w:val="22"/>
          <w:szCs w:val="22"/>
        </w:rPr>
        <w:t xml:space="preserve">NC </w:t>
      </w:r>
      <w:r w:rsidR="00EC436A">
        <w:rPr>
          <w:rFonts w:ascii="Arial" w:hAnsi="Arial"/>
          <w:sz w:val="22"/>
          <w:szCs w:val="22"/>
        </w:rPr>
        <w:t>TONS</w:t>
      </w:r>
      <w:r w:rsidR="000D6261">
        <w:rPr>
          <w:rFonts w:ascii="Arial" w:hAnsi="Arial"/>
          <w:sz w:val="22"/>
          <w:szCs w:val="22"/>
        </w:rPr>
        <w:t>, and/or who are planning to attend ONS Congress.</w:t>
      </w:r>
      <w:r w:rsidR="00EC436A">
        <w:rPr>
          <w:rFonts w:ascii="Arial" w:hAnsi="Arial"/>
          <w:sz w:val="22"/>
          <w:szCs w:val="22"/>
        </w:rPr>
        <w:t xml:space="preserve">  </w:t>
      </w:r>
      <w:r>
        <w:rPr>
          <w:rFonts w:ascii="Arial" w:hAnsi="Arial"/>
          <w:sz w:val="22"/>
          <w:szCs w:val="22"/>
        </w:rPr>
        <w:t xml:space="preserve">This is a </w:t>
      </w:r>
      <w:r w:rsidRPr="00DF129A">
        <w:rPr>
          <w:rFonts w:ascii="Arial" w:hAnsi="Arial"/>
          <w:bCs/>
          <w:sz w:val="22"/>
          <w:szCs w:val="22"/>
        </w:rPr>
        <w:t>reimbursement award, and therefore</w:t>
      </w:r>
      <w:r>
        <w:rPr>
          <w:rFonts w:ascii="Arial" w:hAnsi="Arial"/>
          <w:sz w:val="22"/>
          <w:szCs w:val="22"/>
        </w:rPr>
        <w:t xml:space="preserve"> monies will not be provided prior to the event.  </w:t>
      </w:r>
      <w:r w:rsidR="004F02F6">
        <w:rPr>
          <w:rFonts w:ascii="Arial" w:hAnsi="Arial"/>
          <w:sz w:val="22"/>
          <w:szCs w:val="22"/>
        </w:rPr>
        <w:t>All recipients will be required to “</w:t>
      </w:r>
      <w:r w:rsidR="004F02F6" w:rsidRPr="009C4D5B">
        <w:rPr>
          <w:rFonts w:ascii="Arial" w:hAnsi="Arial"/>
          <w:b/>
          <w:bCs/>
          <w:i/>
          <w:iCs/>
          <w:sz w:val="22"/>
          <w:szCs w:val="22"/>
        </w:rPr>
        <w:t>pay it forward</w:t>
      </w:r>
      <w:r w:rsidR="004F02F6">
        <w:rPr>
          <w:rFonts w:ascii="Arial" w:hAnsi="Arial"/>
          <w:sz w:val="22"/>
          <w:szCs w:val="22"/>
        </w:rPr>
        <w:t xml:space="preserve">” by volunteering for a NC TONS community event or sharing </w:t>
      </w:r>
      <w:r w:rsidR="005A69F2">
        <w:rPr>
          <w:rFonts w:ascii="Arial" w:hAnsi="Arial"/>
          <w:sz w:val="22"/>
          <w:szCs w:val="22"/>
        </w:rPr>
        <w:t xml:space="preserve">by </w:t>
      </w:r>
      <w:r w:rsidR="004F02F6">
        <w:rPr>
          <w:rFonts w:ascii="Arial" w:hAnsi="Arial"/>
          <w:sz w:val="22"/>
          <w:szCs w:val="22"/>
        </w:rPr>
        <w:t xml:space="preserve">your experience with members, at a chapter meeting. </w:t>
      </w:r>
    </w:p>
    <w:p w14:paraId="70B7F930" w14:textId="77777777" w:rsidR="00883969" w:rsidRDefault="00883969" w:rsidP="00883969">
      <w:pPr>
        <w:rPr>
          <w:rFonts w:ascii="Arial" w:hAnsi="Arial"/>
          <w:sz w:val="22"/>
          <w:szCs w:val="22"/>
        </w:rPr>
      </w:pPr>
    </w:p>
    <w:p w14:paraId="5CDFAC42" w14:textId="77777777" w:rsidR="00883969" w:rsidRDefault="00883969" w:rsidP="00883969">
      <w:pPr>
        <w:rPr>
          <w:rFonts w:ascii="Arial" w:hAnsi="Arial"/>
          <w:b/>
          <w:sz w:val="22"/>
          <w:szCs w:val="22"/>
          <w:u w:val="single"/>
        </w:rPr>
      </w:pPr>
    </w:p>
    <w:p w14:paraId="0BE049B4" w14:textId="77777777" w:rsidR="00883969" w:rsidRPr="00AF7BA1" w:rsidRDefault="00883969" w:rsidP="00883969">
      <w:pPr>
        <w:rPr>
          <w:rFonts w:ascii="Arial" w:hAnsi="Arial"/>
          <w:b/>
          <w:sz w:val="22"/>
          <w:szCs w:val="22"/>
          <w:u w:val="single"/>
        </w:rPr>
      </w:pPr>
      <w:r w:rsidRPr="00AF7BA1">
        <w:rPr>
          <w:rFonts w:ascii="Arial" w:hAnsi="Arial"/>
          <w:b/>
          <w:sz w:val="22"/>
          <w:szCs w:val="22"/>
          <w:u w:val="single"/>
        </w:rPr>
        <w:t>Eligibility:</w:t>
      </w:r>
    </w:p>
    <w:p w14:paraId="36783D2E" w14:textId="704E978F" w:rsidR="00883969" w:rsidRDefault="00883969" w:rsidP="00883969">
      <w:pPr>
        <w:pStyle w:val="ListParagraph"/>
        <w:numPr>
          <w:ilvl w:val="0"/>
          <w:numId w:val="2"/>
        </w:numPr>
        <w:rPr>
          <w:rFonts w:ascii="Arial" w:hAnsi="Arial"/>
          <w:sz w:val="22"/>
          <w:szCs w:val="22"/>
        </w:rPr>
      </w:pPr>
      <w:r>
        <w:rPr>
          <w:rFonts w:ascii="Arial" w:hAnsi="Arial"/>
          <w:sz w:val="22"/>
          <w:szCs w:val="22"/>
        </w:rPr>
        <w:t>ONS and NCTONS membership in good standing for the past 12 months or longer</w:t>
      </w:r>
      <w:r w:rsidR="006A59DA">
        <w:rPr>
          <w:rFonts w:ascii="Arial" w:hAnsi="Arial"/>
          <w:sz w:val="22"/>
          <w:szCs w:val="22"/>
        </w:rPr>
        <w:t>.</w:t>
      </w:r>
    </w:p>
    <w:p w14:paraId="4178F38E" w14:textId="6FFB44C5" w:rsidR="00883969" w:rsidRPr="006A59DA" w:rsidRDefault="00883969" w:rsidP="00883969">
      <w:pPr>
        <w:pStyle w:val="ListParagraph"/>
        <w:numPr>
          <w:ilvl w:val="0"/>
          <w:numId w:val="2"/>
        </w:numPr>
        <w:rPr>
          <w:rFonts w:ascii="Arial" w:hAnsi="Arial"/>
          <w:sz w:val="22"/>
          <w:szCs w:val="22"/>
          <w:u w:val="single"/>
        </w:rPr>
      </w:pPr>
      <w:r w:rsidRPr="006A59DA">
        <w:rPr>
          <w:rFonts w:ascii="Arial" w:hAnsi="Arial"/>
          <w:sz w:val="22"/>
          <w:szCs w:val="22"/>
        </w:rPr>
        <w:t xml:space="preserve">Completed application with brief statement of goals </w:t>
      </w:r>
      <w:r w:rsidR="006B6334" w:rsidRPr="006A59DA">
        <w:rPr>
          <w:rFonts w:ascii="Arial" w:hAnsi="Arial"/>
          <w:sz w:val="22"/>
          <w:szCs w:val="22"/>
        </w:rPr>
        <w:t xml:space="preserve">of </w:t>
      </w:r>
      <w:r w:rsidR="006B6334" w:rsidRPr="006A59DA">
        <w:rPr>
          <w:rFonts w:ascii="Arial" w:hAnsi="Arial"/>
          <w:i/>
          <w:sz w:val="22"/>
          <w:szCs w:val="22"/>
        </w:rPr>
        <w:t>no more than 250 words</w:t>
      </w:r>
      <w:r w:rsidR="006A59DA">
        <w:rPr>
          <w:rFonts w:ascii="Arial" w:hAnsi="Arial"/>
          <w:i/>
          <w:sz w:val="22"/>
          <w:szCs w:val="22"/>
        </w:rPr>
        <w:t>.</w:t>
      </w:r>
    </w:p>
    <w:p w14:paraId="158A349A" w14:textId="0BE5623F" w:rsidR="006A59DA" w:rsidRPr="000D6261" w:rsidRDefault="006A59DA" w:rsidP="00883969">
      <w:pPr>
        <w:pStyle w:val="ListParagraph"/>
        <w:numPr>
          <w:ilvl w:val="0"/>
          <w:numId w:val="2"/>
        </w:numPr>
        <w:rPr>
          <w:rFonts w:ascii="Arial" w:hAnsi="Arial"/>
          <w:sz w:val="22"/>
          <w:szCs w:val="22"/>
          <w:u w:val="single"/>
        </w:rPr>
      </w:pPr>
      <w:r>
        <w:rPr>
          <w:rFonts w:ascii="Arial" w:hAnsi="Arial"/>
          <w:iCs/>
          <w:sz w:val="22"/>
          <w:szCs w:val="22"/>
        </w:rPr>
        <w:t>Must commit to “</w:t>
      </w:r>
      <w:r w:rsidRPr="009C4D5B">
        <w:rPr>
          <w:rFonts w:ascii="Arial" w:hAnsi="Arial"/>
          <w:b/>
          <w:bCs/>
          <w:i/>
          <w:sz w:val="22"/>
          <w:szCs w:val="22"/>
        </w:rPr>
        <w:t>pay it forward”</w:t>
      </w:r>
      <w:r>
        <w:rPr>
          <w:rFonts w:ascii="Arial" w:hAnsi="Arial"/>
          <w:iCs/>
          <w:sz w:val="22"/>
          <w:szCs w:val="22"/>
        </w:rPr>
        <w:t xml:space="preserve"> to TONS. </w:t>
      </w:r>
    </w:p>
    <w:p w14:paraId="266818D2" w14:textId="2FBDFBED" w:rsidR="000D6261" w:rsidRPr="006A59DA" w:rsidRDefault="000D6261" w:rsidP="00883969">
      <w:pPr>
        <w:pStyle w:val="ListParagraph"/>
        <w:numPr>
          <w:ilvl w:val="0"/>
          <w:numId w:val="2"/>
        </w:numPr>
        <w:rPr>
          <w:rFonts w:ascii="Arial" w:hAnsi="Arial"/>
          <w:sz w:val="22"/>
          <w:szCs w:val="22"/>
          <w:u w:val="single"/>
        </w:rPr>
      </w:pPr>
      <w:r>
        <w:rPr>
          <w:rFonts w:ascii="Arial" w:hAnsi="Arial"/>
          <w:iCs/>
          <w:sz w:val="22"/>
          <w:szCs w:val="22"/>
        </w:rPr>
        <w:t>Plans to attend ONS Congress (</w:t>
      </w:r>
      <w:r w:rsidR="00B66EF7">
        <w:rPr>
          <w:rFonts w:ascii="Arial" w:hAnsi="Arial"/>
          <w:iCs/>
          <w:sz w:val="22"/>
          <w:szCs w:val="22"/>
        </w:rPr>
        <w:t xml:space="preserve">or </w:t>
      </w:r>
      <w:r>
        <w:rPr>
          <w:rFonts w:ascii="Arial" w:hAnsi="Arial"/>
          <w:iCs/>
          <w:sz w:val="22"/>
          <w:szCs w:val="22"/>
        </w:rPr>
        <w:t>funding for other oncology related conferences will be considered).</w:t>
      </w:r>
    </w:p>
    <w:p w14:paraId="76E8BBB3" w14:textId="77777777" w:rsidR="006A59DA" w:rsidRPr="006A59DA" w:rsidRDefault="006A59DA" w:rsidP="006A59DA">
      <w:pPr>
        <w:ind w:left="360"/>
        <w:rPr>
          <w:rFonts w:ascii="Arial" w:hAnsi="Arial"/>
          <w:b/>
          <w:sz w:val="22"/>
          <w:szCs w:val="22"/>
          <w:u w:val="single"/>
        </w:rPr>
      </w:pPr>
    </w:p>
    <w:p w14:paraId="58245FBB" w14:textId="2CD2CE72" w:rsidR="00883969" w:rsidRPr="004F02F6" w:rsidRDefault="00883969" w:rsidP="00883969">
      <w:pPr>
        <w:rPr>
          <w:rFonts w:ascii="Arial" w:hAnsi="Arial"/>
          <w:b/>
          <w:sz w:val="22"/>
          <w:szCs w:val="22"/>
          <w:u w:val="single"/>
        </w:rPr>
      </w:pPr>
      <w:r w:rsidRPr="004F02F6">
        <w:rPr>
          <w:rFonts w:ascii="Arial" w:hAnsi="Arial"/>
          <w:b/>
          <w:sz w:val="22"/>
          <w:szCs w:val="22"/>
          <w:u w:val="single"/>
        </w:rPr>
        <w:t xml:space="preserve">Brief Statement </w:t>
      </w:r>
      <w:r w:rsidR="006A59DA" w:rsidRPr="004F02F6">
        <w:rPr>
          <w:rFonts w:ascii="Arial" w:hAnsi="Arial"/>
          <w:b/>
          <w:sz w:val="22"/>
          <w:szCs w:val="22"/>
          <w:u w:val="single"/>
        </w:rPr>
        <w:t>of Goals should include:</w:t>
      </w:r>
    </w:p>
    <w:p w14:paraId="06797E46" w14:textId="77777777" w:rsidR="00883969" w:rsidRDefault="00883969" w:rsidP="00883969">
      <w:pPr>
        <w:pStyle w:val="ListParagraph"/>
        <w:numPr>
          <w:ilvl w:val="0"/>
          <w:numId w:val="3"/>
        </w:numPr>
        <w:rPr>
          <w:rFonts w:ascii="Arial" w:hAnsi="Arial"/>
          <w:sz w:val="22"/>
          <w:szCs w:val="22"/>
        </w:rPr>
      </w:pPr>
      <w:r>
        <w:rPr>
          <w:rFonts w:ascii="Arial" w:hAnsi="Arial"/>
          <w:sz w:val="22"/>
          <w:szCs w:val="22"/>
        </w:rPr>
        <w:t>Why do you want to attend the meeting?</w:t>
      </w:r>
    </w:p>
    <w:p w14:paraId="7DEE0823" w14:textId="77777777" w:rsidR="00883969" w:rsidRDefault="00883969" w:rsidP="00883969">
      <w:pPr>
        <w:pStyle w:val="ListParagraph"/>
        <w:numPr>
          <w:ilvl w:val="0"/>
          <w:numId w:val="3"/>
        </w:numPr>
        <w:rPr>
          <w:rFonts w:ascii="Arial" w:hAnsi="Arial"/>
          <w:sz w:val="22"/>
          <w:szCs w:val="22"/>
        </w:rPr>
      </w:pPr>
      <w:r>
        <w:rPr>
          <w:rFonts w:ascii="Arial" w:hAnsi="Arial"/>
          <w:sz w:val="22"/>
          <w:szCs w:val="22"/>
        </w:rPr>
        <w:t>Do you have a special interest/area of focus that will be addressed at Congress?  If so, please explain this area of focus/specialty.</w:t>
      </w:r>
    </w:p>
    <w:p w14:paraId="0BC53910" w14:textId="2BC07626" w:rsidR="006A59DA" w:rsidRPr="00FB01B8" w:rsidRDefault="006A59DA" w:rsidP="00FB01B8">
      <w:pPr>
        <w:pStyle w:val="ListParagraph"/>
        <w:numPr>
          <w:ilvl w:val="0"/>
          <w:numId w:val="3"/>
        </w:numPr>
        <w:rPr>
          <w:rFonts w:ascii="Arial" w:hAnsi="Arial"/>
          <w:sz w:val="22"/>
          <w:szCs w:val="22"/>
        </w:rPr>
      </w:pPr>
      <w:r w:rsidRPr="006A59DA">
        <w:rPr>
          <w:rFonts w:ascii="Arial" w:hAnsi="Arial"/>
          <w:sz w:val="22"/>
          <w:szCs w:val="22"/>
        </w:rPr>
        <w:t>How will you</w:t>
      </w:r>
      <w:r w:rsidR="00B21E2F" w:rsidRPr="006A59DA">
        <w:rPr>
          <w:rFonts w:ascii="Arial" w:hAnsi="Arial"/>
          <w:sz w:val="22"/>
          <w:szCs w:val="22"/>
        </w:rPr>
        <w:t xml:space="preserve"> </w:t>
      </w:r>
      <w:r w:rsidR="00B21E2F" w:rsidRPr="009C4D5B">
        <w:rPr>
          <w:rFonts w:ascii="Arial" w:hAnsi="Arial"/>
          <w:b/>
          <w:bCs/>
          <w:i/>
          <w:iCs/>
          <w:sz w:val="22"/>
          <w:szCs w:val="22"/>
        </w:rPr>
        <w:t xml:space="preserve">“pay </w:t>
      </w:r>
      <w:r w:rsidRPr="009C4D5B">
        <w:rPr>
          <w:rFonts w:ascii="Arial" w:hAnsi="Arial"/>
          <w:b/>
          <w:bCs/>
          <w:i/>
          <w:iCs/>
          <w:sz w:val="22"/>
          <w:szCs w:val="22"/>
        </w:rPr>
        <w:t xml:space="preserve">it </w:t>
      </w:r>
      <w:r w:rsidR="00B21E2F" w:rsidRPr="009C4D5B">
        <w:rPr>
          <w:rFonts w:ascii="Arial" w:hAnsi="Arial"/>
          <w:b/>
          <w:bCs/>
          <w:i/>
          <w:iCs/>
          <w:sz w:val="22"/>
          <w:szCs w:val="22"/>
        </w:rPr>
        <w:t>forward</w:t>
      </w:r>
      <w:r w:rsidR="00B21E2F" w:rsidRPr="006A59DA">
        <w:rPr>
          <w:rFonts w:ascii="Arial" w:hAnsi="Arial"/>
          <w:sz w:val="22"/>
          <w:szCs w:val="22"/>
        </w:rPr>
        <w:t xml:space="preserve">” </w:t>
      </w:r>
      <w:r w:rsidRPr="006A59DA">
        <w:rPr>
          <w:rFonts w:ascii="Arial" w:hAnsi="Arial"/>
          <w:sz w:val="22"/>
          <w:szCs w:val="22"/>
        </w:rPr>
        <w:t>to</w:t>
      </w:r>
      <w:r>
        <w:rPr>
          <w:rFonts w:ascii="Arial" w:hAnsi="Arial"/>
          <w:sz w:val="22"/>
          <w:szCs w:val="22"/>
        </w:rPr>
        <w:t xml:space="preserve"> </w:t>
      </w:r>
      <w:r w:rsidR="005A69F2">
        <w:rPr>
          <w:rFonts w:ascii="Arial" w:hAnsi="Arial"/>
          <w:sz w:val="22"/>
          <w:szCs w:val="22"/>
        </w:rPr>
        <w:t xml:space="preserve">NC </w:t>
      </w:r>
      <w:r>
        <w:rPr>
          <w:rFonts w:ascii="Arial" w:hAnsi="Arial"/>
          <w:sz w:val="22"/>
          <w:szCs w:val="22"/>
        </w:rPr>
        <w:t xml:space="preserve">TONS. </w:t>
      </w:r>
      <w:r w:rsidRPr="009C4D5B">
        <w:rPr>
          <w:rFonts w:ascii="Arial" w:hAnsi="Arial"/>
          <w:b/>
          <w:bCs/>
          <w:i/>
          <w:iCs/>
          <w:sz w:val="22"/>
          <w:szCs w:val="22"/>
        </w:rPr>
        <w:t>Pay it forward</w:t>
      </w:r>
      <w:r>
        <w:rPr>
          <w:rFonts w:ascii="Arial" w:hAnsi="Arial"/>
          <w:sz w:val="22"/>
          <w:szCs w:val="22"/>
        </w:rPr>
        <w:t xml:space="preserve"> options include:</w:t>
      </w:r>
    </w:p>
    <w:p w14:paraId="45237684" w14:textId="4A8D0BD6" w:rsidR="005A69F2" w:rsidRDefault="006A59DA" w:rsidP="006A59DA">
      <w:pPr>
        <w:ind w:left="360"/>
        <w:rPr>
          <w:rFonts w:ascii="Arial" w:hAnsi="Arial"/>
          <w:sz w:val="22"/>
          <w:szCs w:val="22"/>
        </w:rPr>
      </w:pPr>
      <w:r>
        <w:rPr>
          <w:rFonts w:ascii="Arial" w:hAnsi="Arial"/>
          <w:sz w:val="22"/>
          <w:szCs w:val="22"/>
        </w:rPr>
        <w:tab/>
        <w:t xml:space="preserve">- </w:t>
      </w:r>
      <w:r w:rsidRPr="006A59DA">
        <w:rPr>
          <w:rFonts w:ascii="Arial" w:hAnsi="Arial"/>
          <w:sz w:val="22"/>
          <w:szCs w:val="22"/>
        </w:rPr>
        <w:t xml:space="preserve">Participating in a </w:t>
      </w:r>
      <w:r w:rsidR="005A69F2">
        <w:rPr>
          <w:rFonts w:ascii="Arial" w:hAnsi="Arial"/>
          <w:sz w:val="22"/>
          <w:szCs w:val="22"/>
        </w:rPr>
        <w:t xml:space="preserve">NC </w:t>
      </w:r>
      <w:r w:rsidRPr="006A59DA">
        <w:rPr>
          <w:rFonts w:ascii="Arial" w:hAnsi="Arial"/>
          <w:sz w:val="22"/>
          <w:szCs w:val="22"/>
        </w:rPr>
        <w:t>TONS community event</w:t>
      </w:r>
    </w:p>
    <w:p w14:paraId="587619BA" w14:textId="720F142E" w:rsidR="005A69F2" w:rsidRPr="006A59DA" w:rsidRDefault="005A69F2" w:rsidP="006A59DA">
      <w:pPr>
        <w:ind w:left="360"/>
        <w:rPr>
          <w:rFonts w:ascii="Arial" w:hAnsi="Arial"/>
          <w:sz w:val="22"/>
          <w:szCs w:val="22"/>
        </w:rPr>
      </w:pPr>
      <w:r>
        <w:rPr>
          <w:rFonts w:ascii="Arial" w:hAnsi="Arial"/>
          <w:sz w:val="22"/>
          <w:szCs w:val="22"/>
        </w:rPr>
        <w:tab/>
        <w:t>- Share your experience at NC TONS Posters of Parade</w:t>
      </w:r>
      <w:r w:rsidR="00283A30">
        <w:rPr>
          <w:rFonts w:ascii="Arial" w:hAnsi="Arial"/>
          <w:sz w:val="22"/>
          <w:szCs w:val="22"/>
        </w:rPr>
        <w:t xml:space="preserve"> or virtual meeting</w:t>
      </w:r>
    </w:p>
    <w:p w14:paraId="223B7D04" w14:textId="5BB833F4" w:rsidR="006A59DA" w:rsidRDefault="006A59DA" w:rsidP="006A59DA">
      <w:pPr>
        <w:ind w:left="360"/>
        <w:rPr>
          <w:rFonts w:ascii="Arial" w:hAnsi="Arial"/>
          <w:sz w:val="22"/>
          <w:szCs w:val="22"/>
        </w:rPr>
      </w:pPr>
      <w:r w:rsidRPr="006A59DA">
        <w:rPr>
          <w:rFonts w:ascii="Arial" w:hAnsi="Arial"/>
          <w:sz w:val="22"/>
          <w:szCs w:val="22"/>
        </w:rPr>
        <w:tab/>
        <w:t xml:space="preserve">- </w:t>
      </w:r>
      <w:r>
        <w:rPr>
          <w:rFonts w:ascii="Arial" w:hAnsi="Arial"/>
          <w:sz w:val="22"/>
          <w:szCs w:val="22"/>
        </w:rPr>
        <w:t>Share your</w:t>
      </w:r>
      <w:r w:rsidRPr="006A59DA">
        <w:rPr>
          <w:rFonts w:ascii="Arial" w:hAnsi="Arial"/>
          <w:sz w:val="22"/>
          <w:szCs w:val="22"/>
        </w:rPr>
        <w:t xml:space="preserve"> Congress experience at</w:t>
      </w:r>
      <w:r w:rsidR="00B21E2F" w:rsidRPr="006A59DA">
        <w:rPr>
          <w:rFonts w:ascii="Arial" w:hAnsi="Arial"/>
          <w:sz w:val="22"/>
          <w:szCs w:val="22"/>
        </w:rPr>
        <w:t xml:space="preserve"> a</w:t>
      </w:r>
      <w:r w:rsidR="005A69F2">
        <w:rPr>
          <w:rFonts w:ascii="Arial" w:hAnsi="Arial"/>
          <w:sz w:val="22"/>
          <w:szCs w:val="22"/>
        </w:rPr>
        <w:t>nother</w:t>
      </w:r>
      <w:r w:rsidR="00B21E2F" w:rsidRPr="006A59DA">
        <w:rPr>
          <w:rFonts w:ascii="Arial" w:hAnsi="Arial"/>
          <w:sz w:val="22"/>
          <w:szCs w:val="22"/>
        </w:rPr>
        <w:t xml:space="preserve"> TONS program</w:t>
      </w:r>
      <w:r w:rsidR="00120E72">
        <w:rPr>
          <w:rFonts w:ascii="Arial" w:hAnsi="Arial"/>
          <w:sz w:val="22"/>
          <w:szCs w:val="22"/>
        </w:rPr>
        <w:t xml:space="preserve"> or virtual meeting</w:t>
      </w:r>
      <w:r w:rsidR="009C4D5B">
        <w:rPr>
          <w:rFonts w:ascii="Arial" w:hAnsi="Arial"/>
          <w:sz w:val="22"/>
          <w:szCs w:val="22"/>
        </w:rPr>
        <w:t xml:space="preserve"> </w:t>
      </w:r>
      <w:r w:rsidR="00B66EF7">
        <w:rPr>
          <w:rFonts w:ascii="Arial" w:hAnsi="Arial"/>
          <w:sz w:val="22"/>
          <w:szCs w:val="22"/>
        </w:rPr>
        <w:t>(</w:t>
      </w:r>
      <w:proofErr w:type="gramStart"/>
      <w:r w:rsidR="00B66EF7">
        <w:rPr>
          <w:rFonts w:ascii="Arial" w:hAnsi="Arial"/>
          <w:sz w:val="22"/>
          <w:szCs w:val="22"/>
        </w:rPr>
        <w:t>5-10 minute</w:t>
      </w:r>
      <w:proofErr w:type="gramEnd"/>
      <w:r w:rsidR="00B66EF7">
        <w:rPr>
          <w:rFonts w:ascii="Arial" w:hAnsi="Arial"/>
          <w:sz w:val="22"/>
          <w:szCs w:val="22"/>
        </w:rPr>
        <w:t xml:space="preserve"> presentation)</w:t>
      </w:r>
      <w:r>
        <w:rPr>
          <w:rFonts w:ascii="Arial" w:hAnsi="Arial"/>
          <w:sz w:val="22"/>
          <w:szCs w:val="22"/>
        </w:rPr>
        <w:t>; you could discuss:</w:t>
      </w:r>
    </w:p>
    <w:p w14:paraId="7663313B" w14:textId="1120D884" w:rsidR="006A59DA" w:rsidRDefault="006A59DA" w:rsidP="006A59DA">
      <w:pPr>
        <w:ind w:left="360"/>
        <w:rPr>
          <w:rFonts w:ascii="Arial" w:hAnsi="Arial"/>
          <w:color w:val="000000" w:themeColor="text1"/>
          <w:sz w:val="22"/>
          <w:szCs w:val="22"/>
        </w:rPr>
      </w:pPr>
      <w:r w:rsidRPr="006A59DA">
        <w:rPr>
          <w:rFonts w:ascii="Arial" w:hAnsi="Arial"/>
          <w:sz w:val="22"/>
          <w:szCs w:val="22"/>
        </w:rPr>
        <w:tab/>
      </w:r>
      <w:r w:rsidRPr="006A59DA">
        <w:rPr>
          <w:rFonts w:ascii="Arial" w:hAnsi="Arial"/>
          <w:sz w:val="22"/>
          <w:szCs w:val="22"/>
        </w:rPr>
        <w:tab/>
      </w:r>
      <w:r>
        <w:rPr>
          <w:rFonts w:ascii="Arial" w:hAnsi="Arial"/>
          <w:sz w:val="22"/>
          <w:szCs w:val="22"/>
        </w:rPr>
        <w:t xml:space="preserve">- </w:t>
      </w:r>
      <w:r w:rsidRPr="006A59DA">
        <w:rPr>
          <w:rFonts w:ascii="Arial" w:hAnsi="Arial"/>
          <w:color w:val="000000" w:themeColor="text1"/>
          <w:sz w:val="22"/>
          <w:szCs w:val="22"/>
        </w:rPr>
        <w:t>The session(s) that you found most beneficial</w:t>
      </w:r>
      <w:r w:rsidR="00B66EF7">
        <w:rPr>
          <w:rFonts w:ascii="Arial" w:hAnsi="Arial"/>
          <w:color w:val="000000" w:themeColor="text1"/>
          <w:sz w:val="22"/>
          <w:szCs w:val="22"/>
        </w:rPr>
        <w:t xml:space="preserve"> and why</w:t>
      </w:r>
    </w:p>
    <w:p w14:paraId="0C805CC5" w14:textId="0892554F" w:rsidR="00883969" w:rsidRDefault="000631F7" w:rsidP="006A59DA">
      <w:pPr>
        <w:ind w:left="360"/>
        <w:rPr>
          <w:rFonts w:ascii="Arial" w:hAnsi="Arial" w:cs="Arial"/>
          <w:color w:val="000000" w:themeColor="text1"/>
          <w:sz w:val="22"/>
          <w:szCs w:val="22"/>
        </w:rPr>
      </w:pPr>
      <w:r>
        <w:rPr>
          <w:rFonts w:ascii="Arial" w:hAnsi="Arial"/>
          <w:color w:val="000000" w:themeColor="text1"/>
          <w:sz w:val="22"/>
          <w:szCs w:val="22"/>
        </w:rPr>
        <w:tab/>
      </w:r>
      <w:r>
        <w:rPr>
          <w:rFonts w:ascii="Arial" w:hAnsi="Arial"/>
          <w:color w:val="000000" w:themeColor="text1"/>
          <w:sz w:val="22"/>
          <w:szCs w:val="22"/>
        </w:rPr>
        <w:tab/>
        <w:t xml:space="preserve">- </w:t>
      </w:r>
      <w:r>
        <w:rPr>
          <w:rFonts w:ascii="Arial" w:hAnsi="Arial" w:cs="Arial"/>
          <w:color w:val="000000" w:themeColor="text1"/>
          <w:sz w:val="22"/>
          <w:szCs w:val="22"/>
        </w:rPr>
        <w:t>S</w:t>
      </w:r>
      <w:r w:rsidR="006A59DA" w:rsidRPr="00E90ABD">
        <w:rPr>
          <w:rFonts w:ascii="Arial" w:hAnsi="Arial" w:cs="Arial"/>
          <w:color w:val="000000" w:themeColor="text1"/>
          <w:sz w:val="22"/>
          <w:szCs w:val="22"/>
        </w:rPr>
        <w:t>uggestions that could help someone else attending the conferences</w:t>
      </w:r>
      <w:r>
        <w:rPr>
          <w:rFonts w:ascii="Arial" w:hAnsi="Arial" w:cs="Arial"/>
          <w:color w:val="000000" w:themeColor="text1"/>
          <w:sz w:val="22"/>
          <w:szCs w:val="22"/>
        </w:rPr>
        <w:t xml:space="preserve"> (</w:t>
      </w:r>
      <w:r w:rsidR="006A59DA" w:rsidRPr="00E90ABD">
        <w:rPr>
          <w:rFonts w:ascii="Arial" w:hAnsi="Arial" w:cs="Arial"/>
          <w:color w:val="000000" w:themeColor="text1"/>
          <w:sz w:val="22"/>
          <w:szCs w:val="22"/>
        </w:rPr>
        <w:t xml:space="preserve">first-timer,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xml:space="preserve">   </w:t>
      </w:r>
      <w:r w:rsidR="006A59DA" w:rsidRPr="00E90ABD">
        <w:rPr>
          <w:rFonts w:ascii="Arial" w:hAnsi="Arial" w:cs="Arial"/>
          <w:color w:val="000000" w:themeColor="text1"/>
          <w:sz w:val="22"/>
          <w:szCs w:val="22"/>
        </w:rPr>
        <w:t>networking opportunities</w:t>
      </w:r>
      <w:r>
        <w:rPr>
          <w:rFonts w:ascii="Arial" w:hAnsi="Arial" w:cs="Arial"/>
          <w:color w:val="000000" w:themeColor="text1"/>
          <w:sz w:val="22"/>
          <w:szCs w:val="22"/>
        </w:rPr>
        <w:t xml:space="preserve">, </w:t>
      </w:r>
      <w:r w:rsidR="006A59DA" w:rsidRPr="00E90ABD">
        <w:rPr>
          <w:rFonts w:ascii="Arial" w:hAnsi="Arial" w:cs="Arial"/>
          <w:color w:val="000000" w:themeColor="text1"/>
          <w:sz w:val="22"/>
          <w:szCs w:val="22"/>
        </w:rPr>
        <w:t>planning your time at the meeting</w:t>
      </w:r>
      <w:r>
        <w:rPr>
          <w:rFonts w:ascii="Arial" w:hAnsi="Arial" w:cs="Arial"/>
          <w:color w:val="000000" w:themeColor="text1"/>
          <w:sz w:val="22"/>
          <w:szCs w:val="22"/>
        </w:rPr>
        <w:t>)</w:t>
      </w:r>
    </w:p>
    <w:p w14:paraId="70DF767D" w14:textId="490D4B34" w:rsidR="00FB01B8" w:rsidRPr="000631F7" w:rsidRDefault="00FB01B8" w:rsidP="006A59DA">
      <w:pPr>
        <w:ind w:left="360"/>
        <w:rPr>
          <w:rFonts w:ascii="Arial" w:hAnsi="Arial"/>
          <w:color w:val="000000" w:themeColor="text1"/>
          <w:sz w:val="22"/>
          <w:szCs w:val="22"/>
        </w:rPr>
      </w:pPr>
      <w:r>
        <w:rPr>
          <w:rFonts w:ascii="Arial" w:hAnsi="Arial" w:cs="Arial"/>
          <w:color w:val="000000" w:themeColor="text1"/>
          <w:sz w:val="22"/>
          <w:szCs w:val="22"/>
        </w:rPr>
        <w:tab/>
      </w:r>
      <w:r w:rsidR="009C4D5B">
        <w:rPr>
          <w:rFonts w:ascii="Arial" w:hAnsi="Arial" w:cs="Arial"/>
          <w:color w:val="000000" w:themeColor="text1"/>
          <w:sz w:val="22"/>
          <w:szCs w:val="22"/>
        </w:rPr>
        <w:tab/>
      </w:r>
      <w:r>
        <w:rPr>
          <w:rFonts w:ascii="Arial" w:hAnsi="Arial" w:cs="Arial"/>
          <w:color w:val="000000" w:themeColor="text1"/>
          <w:sz w:val="22"/>
          <w:szCs w:val="22"/>
        </w:rPr>
        <w:t xml:space="preserve">- You may contact TONS </w:t>
      </w:r>
      <w:r w:rsidR="009C4D5B">
        <w:rPr>
          <w:rFonts w:ascii="Arial" w:hAnsi="Arial" w:cs="Arial"/>
          <w:color w:val="000000" w:themeColor="text1"/>
          <w:sz w:val="22"/>
          <w:szCs w:val="22"/>
        </w:rPr>
        <w:t>community outreach</w:t>
      </w:r>
      <w:r>
        <w:rPr>
          <w:rFonts w:ascii="Arial" w:hAnsi="Arial" w:cs="Arial"/>
          <w:color w:val="000000" w:themeColor="text1"/>
          <w:sz w:val="22"/>
          <w:szCs w:val="22"/>
        </w:rPr>
        <w:t xml:space="preserve"> chair to learn about possible volunteer </w:t>
      </w:r>
      <w:r w:rsidR="009C4D5B">
        <w:rPr>
          <w:rFonts w:ascii="Arial" w:hAnsi="Arial" w:cs="Arial"/>
          <w:color w:val="000000" w:themeColor="text1"/>
          <w:sz w:val="22"/>
          <w:szCs w:val="22"/>
        </w:rPr>
        <w:tab/>
      </w:r>
      <w:r w:rsidR="009C4D5B">
        <w:rPr>
          <w:rFonts w:ascii="Arial" w:hAnsi="Arial" w:cs="Arial"/>
          <w:color w:val="000000" w:themeColor="text1"/>
          <w:sz w:val="22"/>
          <w:szCs w:val="22"/>
        </w:rPr>
        <w:tab/>
      </w:r>
      <w:r w:rsidR="009C4D5B">
        <w:rPr>
          <w:rFonts w:ascii="Arial" w:hAnsi="Arial" w:cs="Arial"/>
          <w:color w:val="000000" w:themeColor="text1"/>
          <w:sz w:val="22"/>
          <w:szCs w:val="22"/>
        </w:rPr>
        <w:tab/>
        <w:t xml:space="preserve">   </w:t>
      </w:r>
      <w:r>
        <w:rPr>
          <w:rFonts w:ascii="Arial" w:hAnsi="Arial" w:cs="Arial"/>
          <w:color w:val="000000" w:themeColor="text1"/>
          <w:sz w:val="22"/>
          <w:szCs w:val="22"/>
        </w:rPr>
        <w:t>activities</w:t>
      </w:r>
      <w:r w:rsidR="009C4D5B">
        <w:rPr>
          <w:rFonts w:ascii="Arial" w:hAnsi="Arial" w:cs="Arial"/>
          <w:color w:val="000000" w:themeColor="text1"/>
          <w:sz w:val="22"/>
          <w:szCs w:val="22"/>
        </w:rPr>
        <w:t>.</w:t>
      </w:r>
    </w:p>
    <w:p w14:paraId="00D4B24A" w14:textId="31DE4818" w:rsidR="006A59DA" w:rsidRPr="006A59DA" w:rsidRDefault="006A59DA" w:rsidP="006A59DA">
      <w:pPr>
        <w:ind w:left="360"/>
        <w:rPr>
          <w:rFonts w:ascii="Arial" w:hAnsi="Arial"/>
          <w:sz w:val="22"/>
          <w:szCs w:val="22"/>
        </w:rPr>
      </w:pPr>
      <w:r w:rsidRPr="006A59DA">
        <w:rPr>
          <w:rFonts w:ascii="Arial" w:hAnsi="Arial"/>
          <w:sz w:val="22"/>
          <w:szCs w:val="22"/>
        </w:rPr>
        <w:tab/>
      </w:r>
    </w:p>
    <w:p w14:paraId="3373B8F9" w14:textId="77777777" w:rsidR="00883969" w:rsidRPr="0081124A" w:rsidRDefault="00883969" w:rsidP="00883969">
      <w:pPr>
        <w:rPr>
          <w:rFonts w:ascii="Arial" w:hAnsi="Arial"/>
          <w:b/>
          <w:sz w:val="22"/>
          <w:szCs w:val="22"/>
          <w:u w:val="single"/>
        </w:rPr>
      </w:pPr>
      <w:r w:rsidRPr="0081124A">
        <w:rPr>
          <w:rFonts w:ascii="Arial" w:hAnsi="Arial"/>
          <w:b/>
          <w:sz w:val="22"/>
          <w:szCs w:val="22"/>
          <w:u w:val="single"/>
        </w:rPr>
        <w:t>Your responsibilities if awarded:</w:t>
      </w:r>
    </w:p>
    <w:p w14:paraId="0BD9486E" w14:textId="6F1424B0" w:rsidR="00883969" w:rsidRPr="00E90ABD" w:rsidRDefault="00883969" w:rsidP="00883969">
      <w:pPr>
        <w:pStyle w:val="ListParagraph"/>
        <w:numPr>
          <w:ilvl w:val="0"/>
          <w:numId w:val="8"/>
        </w:numPr>
        <w:rPr>
          <w:rFonts w:ascii="Arial" w:hAnsi="Arial"/>
          <w:color w:val="000000" w:themeColor="text1"/>
          <w:sz w:val="22"/>
          <w:szCs w:val="22"/>
        </w:rPr>
      </w:pPr>
      <w:r>
        <w:rPr>
          <w:rFonts w:ascii="Arial" w:hAnsi="Arial"/>
          <w:sz w:val="22"/>
          <w:szCs w:val="22"/>
        </w:rPr>
        <w:t xml:space="preserve">Submission of original receipts to the NCTONS treasurer within 30 days of attendance at the meeting </w:t>
      </w:r>
      <w:r w:rsidR="006A59DA">
        <w:rPr>
          <w:rFonts w:ascii="Arial" w:hAnsi="Arial"/>
          <w:sz w:val="22"/>
          <w:szCs w:val="22"/>
        </w:rPr>
        <w:t>(put email address here)</w:t>
      </w:r>
    </w:p>
    <w:p w14:paraId="7BE7F299" w14:textId="25E2EB2C" w:rsidR="006A59DA" w:rsidRPr="005A69F2" w:rsidRDefault="006A59DA" w:rsidP="00883969">
      <w:pPr>
        <w:pStyle w:val="ListParagraph"/>
        <w:numPr>
          <w:ilvl w:val="0"/>
          <w:numId w:val="8"/>
        </w:numPr>
        <w:rPr>
          <w:rFonts w:ascii="Arial" w:hAnsi="Arial"/>
          <w:color w:val="000000" w:themeColor="text1"/>
          <w:sz w:val="22"/>
          <w:szCs w:val="22"/>
        </w:rPr>
      </w:pPr>
      <w:r>
        <w:rPr>
          <w:rFonts w:ascii="Arial" w:hAnsi="Arial"/>
          <w:color w:val="000000" w:themeColor="text1"/>
          <w:sz w:val="22"/>
          <w:szCs w:val="22"/>
        </w:rPr>
        <w:t xml:space="preserve">Submission of </w:t>
      </w:r>
      <w:r w:rsidR="00B66EF7">
        <w:rPr>
          <w:rFonts w:ascii="Arial" w:hAnsi="Arial"/>
          <w:color w:val="000000" w:themeColor="text1"/>
          <w:sz w:val="22"/>
          <w:szCs w:val="22"/>
        </w:rPr>
        <w:t>“</w:t>
      </w:r>
      <w:r w:rsidRPr="009C4D5B">
        <w:rPr>
          <w:rFonts w:ascii="Arial" w:hAnsi="Arial"/>
          <w:b/>
          <w:bCs/>
          <w:i/>
          <w:iCs/>
          <w:color w:val="000000" w:themeColor="text1"/>
          <w:sz w:val="22"/>
          <w:szCs w:val="22"/>
        </w:rPr>
        <w:t>pay it forward</w:t>
      </w:r>
      <w:r w:rsidR="00B66EF7">
        <w:rPr>
          <w:rFonts w:ascii="Arial" w:hAnsi="Arial"/>
          <w:color w:val="000000" w:themeColor="text1"/>
          <w:sz w:val="22"/>
          <w:szCs w:val="22"/>
        </w:rPr>
        <w:t>”</w:t>
      </w:r>
      <w:r w:rsidRPr="005A69F2">
        <w:rPr>
          <w:rFonts w:ascii="Arial" w:hAnsi="Arial"/>
          <w:color w:val="000000" w:themeColor="text1"/>
          <w:sz w:val="22"/>
          <w:szCs w:val="22"/>
        </w:rPr>
        <w:t xml:space="preserve"> plans to NCTONS </w:t>
      </w:r>
      <w:r w:rsidR="00B66EF7">
        <w:rPr>
          <w:rFonts w:ascii="Arial" w:hAnsi="Arial"/>
          <w:color w:val="000000" w:themeColor="text1"/>
          <w:sz w:val="22"/>
          <w:szCs w:val="22"/>
        </w:rPr>
        <w:t>S</w:t>
      </w:r>
      <w:r w:rsidRPr="005A69F2">
        <w:rPr>
          <w:rFonts w:ascii="Arial" w:hAnsi="Arial"/>
          <w:color w:val="000000" w:themeColor="text1"/>
          <w:sz w:val="22"/>
          <w:szCs w:val="22"/>
        </w:rPr>
        <w:t xml:space="preserve">cholarship </w:t>
      </w:r>
      <w:r w:rsidR="00B66EF7">
        <w:rPr>
          <w:rFonts w:ascii="Arial" w:hAnsi="Arial"/>
          <w:color w:val="000000" w:themeColor="text1"/>
          <w:sz w:val="22"/>
          <w:szCs w:val="22"/>
        </w:rPr>
        <w:t>C</w:t>
      </w:r>
      <w:r w:rsidRPr="005A69F2">
        <w:rPr>
          <w:rFonts w:ascii="Arial" w:hAnsi="Arial"/>
          <w:color w:val="000000" w:themeColor="text1"/>
          <w:sz w:val="22"/>
          <w:szCs w:val="22"/>
        </w:rPr>
        <w:t>hair within 30 days of attendance at the meeting. (</w:t>
      </w:r>
      <w:r w:rsidR="00FB01B8" w:rsidRPr="005A69F2">
        <w:rPr>
          <w:rFonts w:ascii="Arial" w:hAnsi="Arial"/>
          <w:color w:val="000000" w:themeColor="text1"/>
          <w:sz w:val="22"/>
          <w:szCs w:val="22"/>
        </w:rPr>
        <w:t xml:space="preserve">email to </w:t>
      </w:r>
      <w:r w:rsidR="00FB01B8" w:rsidRPr="005A69F2">
        <w:rPr>
          <w:rFonts w:ascii="Arial" w:hAnsi="Arial" w:cs="Arial"/>
          <w:sz w:val="22"/>
          <w:szCs w:val="22"/>
        </w:rPr>
        <w:t>ejabern@aol.com</w:t>
      </w:r>
      <w:r w:rsidRPr="005A69F2">
        <w:rPr>
          <w:rFonts w:ascii="Arial" w:hAnsi="Arial"/>
          <w:color w:val="000000" w:themeColor="text1"/>
          <w:sz w:val="22"/>
          <w:szCs w:val="22"/>
        </w:rPr>
        <w:t>)</w:t>
      </w:r>
    </w:p>
    <w:p w14:paraId="16C08789" w14:textId="39AC003C" w:rsidR="00FB01B8" w:rsidRPr="005A69F2" w:rsidRDefault="006A59DA" w:rsidP="00FB01B8">
      <w:pPr>
        <w:pStyle w:val="ListParagraph"/>
        <w:numPr>
          <w:ilvl w:val="0"/>
          <w:numId w:val="8"/>
        </w:numPr>
        <w:rPr>
          <w:rFonts w:ascii="Arial" w:hAnsi="Arial"/>
          <w:color w:val="000000" w:themeColor="text1"/>
          <w:sz w:val="22"/>
          <w:szCs w:val="22"/>
        </w:rPr>
      </w:pPr>
      <w:r w:rsidRPr="005A69F2">
        <w:rPr>
          <w:rFonts w:ascii="Arial" w:hAnsi="Arial"/>
          <w:color w:val="000000" w:themeColor="text1"/>
          <w:sz w:val="22"/>
          <w:szCs w:val="22"/>
        </w:rPr>
        <w:t>Complet</w:t>
      </w:r>
      <w:r w:rsidR="00FB01B8" w:rsidRPr="005A69F2">
        <w:rPr>
          <w:rFonts w:ascii="Arial" w:hAnsi="Arial"/>
          <w:color w:val="000000" w:themeColor="text1"/>
          <w:sz w:val="22"/>
          <w:szCs w:val="22"/>
        </w:rPr>
        <w:t>ion of</w:t>
      </w:r>
      <w:r w:rsidRPr="005A69F2">
        <w:rPr>
          <w:rFonts w:ascii="Arial" w:hAnsi="Arial"/>
          <w:color w:val="000000" w:themeColor="text1"/>
          <w:sz w:val="22"/>
          <w:szCs w:val="22"/>
        </w:rPr>
        <w:t xml:space="preserve"> </w:t>
      </w:r>
      <w:r w:rsidR="00B66EF7">
        <w:rPr>
          <w:rFonts w:ascii="Arial" w:hAnsi="Arial"/>
          <w:color w:val="000000" w:themeColor="text1"/>
          <w:sz w:val="22"/>
          <w:szCs w:val="22"/>
        </w:rPr>
        <w:t>“</w:t>
      </w:r>
      <w:r w:rsidRPr="009C4D5B">
        <w:rPr>
          <w:rFonts w:ascii="Arial" w:hAnsi="Arial"/>
          <w:b/>
          <w:bCs/>
          <w:i/>
          <w:iCs/>
          <w:color w:val="000000" w:themeColor="text1"/>
          <w:sz w:val="22"/>
          <w:szCs w:val="22"/>
        </w:rPr>
        <w:t>pay it forward</w:t>
      </w:r>
      <w:r w:rsidR="00B66EF7">
        <w:rPr>
          <w:rFonts w:ascii="Arial" w:hAnsi="Arial"/>
          <w:color w:val="000000" w:themeColor="text1"/>
          <w:sz w:val="22"/>
          <w:szCs w:val="22"/>
        </w:rPr>
        <w:t>”</w:t>
      </w:r>
      <w:r w:rsidRPr="005A69F2">
        <w:rPr>
          <w:rFonts w:ascii="Arial" w:hAnsi="Arial"/>
          <w:color w:val="000000" w:themeColor="text1"/>
          <w:sz w:val="22"/>
          <w:szCs w:val="22"/>
        </w:rPr>
        <w:t xml:space="preserve"> activity </w:t>
      </w:r>
      <w:r w:rsidR="00FB01B8" w:rsidRPr="005A69F2">
        <w:rPr>
          <w:rFonts w:ascii="Arial" w:hAnsi="Arial"/>
          <w:color w:val="000000" w:themeColor="text1"/>
          <w:sz w:val="22"/>
          <w:szCs w:val="22"/>
        </w:rPr>
        <w:t xml:space="preserve">and documentation of activity </w:t>
      </w:r>
      <w:r w:rsidRPr="005A69F2">
        <w:rPr>
          <w:rFonts w:ascii="Arial" w:hAnsi="Arial"/>
          <w:color w:val="000000" w:themeColor="text1"/>
          <w:sz w:val="22"/>
          <w:szCs w:val="22"/>
        </w:rPr>
        <w:t xml:space="preserve">by Dec 31, </w:t>
      </w:r>
      <w:r w:rsidR="00120E72" w:rsidRPr="005A69F2">
        <w:rPr>
          <w:rFonts w:ascii="Arial" w:hAnsi="Arial"/>
          <w:color w:val="000000" w:themeColor="text1"/>
          <w:sz w:val="22"/>
          <w:szCs w:val="22"/>
        </w:rPr>
        <w:t>202</w:t>
      </w:r>
      <w:r w:rsidR="00120E72">
        <w:rPr>
          <w:rFonts w:ascii="Arial" w:hAnsi="Arial"/>
          <w:color w:val="000000" w:themeColor="text1"/>
          <w:sz w:val="22"/>
          <w:szCs w:val="22"/>
        </w:rPr>
        <w:t>1</w:t>
      </w:r>
      <w:r w:rsidR="00120E72" w:rsidRPr="005A69F2">
        <w:rPr>
          <w:rFonts w:ascii="Arial" w:hAnsi="Arial"/>
          <w:color w:val="000000" w:themeColor="text1"/>
          <w:sz w:val="22"/>
          <w:szCs w:val="22"/>
        </w:rPr>
        <w:t xml:space="preserve"> </w:t>
      </w:r>
      <w:r w:rsidR="00FB01B8" w:rsidRPr="005A69F2">
        <w:rPr>
          <w:rFonts w:ascii="Arial" w:hAnsi="Arial"/>
          <w:color w:val="000000" w:themeColor="text1"/>
          <w:sz w:val="22"/>
          <w:szCs w:val="22"/>
        </w:rPr>
        <w:t xml:space="preserve">(email to </w:t>
      </w:r>
      <w:hyperlink r:id="rId9" w:history="1">
        <w:r w:rsidR="000A0BE0" w:rsidRPr="005A69F2">
          <w:rPr>
            <w:rStyle w:val="Hyperlink"/>
            <w:rFonts w:ascii="Arial" w:hAnsi="Arial" w:cs="Arial"/>
            <w:sz w:val="22"/>
            <w:szCs w:val="22"/>
          </w:rPr>
          <w:t>ejabern@aol.com</w:t>
        </w:r>
      </w:hyperlink>
      <w:r w:rsidR="00FB01B8" w:rsidRPr="005A69F2">
        <w:rPr>
          <w:rFonts w:ascii="Arial" w:hAnsi="Arial"/>
          <w:color w:val="000000" w:themeColor="text1"/>
          <w:sz w:val="22"/>
          <w:szCs w:val="22"/>
        </w:rPr>
        <w:t>)</w:t>
      </w:r>
      <w:r w:rsidR="000A0BE0" w:rsidRPr="005A69F2">
        <w:rPr>
          <w:rFonts w:ascii="Arial" w:hAnsi="Arial"/>
          <w:color w:val="000000" w:themeColor="text1"/>
          <w:sz w:val="22"/>
          <w:szCs w:val="22"/>
        </w:rPr>
        <w:t xml:space="preserve"> </w:t>
      </w:r>
      <w:r w:rsidR="000A0BE0" w:rsidRPr="005A69F2">
        <w:rPr>
          <w:rFonts w:ascii="Arial" w:hAnsi="Arial"/>
          <w:iCs/>
          <w:sz w:val="22"/>
          <w:szCs w:val="22"/>
        </w:rPr>
        <w:t xml:space="preserve">Recipients who fail to </w:t>
      </w:r>
      <w:r w:rsidR="00B66EF7">
        <w:rPr>
          <w:rFonts w:ascii="Arial" w:hAnsi="Arial"/>
          <w:iCs/>
          <w:sz w:val="22"/>
          <w:szCs w:val="22"/>
        </w:rPr>
        <w:t>“</w:t>
      </w:r>
      <w:r w:rsidR="000A0BE0" w:rsidRPr="009C4D5B">
        <w:rPr>
          <w:rFonts w:ascii="Arial" w:hAnsi="Arial"/>
          <w:b/>
          <w:bCs/>
          <w:i/>
          <w:sz w:val="22"/>
          <w:szCs w:val="22"/>
        </w:rPr>
        <w:t>pay it forward</w:t>
      </w:r>
      <w:r w:rsidR="00B66EF7">
        <w:rPr>
          <w:rFonts w:ascii="Arial" w:hAnsi="Arial"/>
          <w:b/>
          <w:bCs/>
          <w:i/>
          <w:sz w:val="22"/>
          <w:szCs w:val="22"/>
        </w:rPr>
        <w:t>”</w:t>
      </w:r>
      <w:r w:rsidR="000A0BE0" w:rsidRPr="005A69F2">
        <w:rPr>
          <w:rFonts w:ascii="Arial" w:hAnsi="Arial"/>
          <w:iCs/>
          <w:sz w:val="22"/>
          <w:szCs w:val="22"/>
        </w:rPr>
        <w:t xml:space="preserve"> will not be considered for future TONS scholarships or awards.</w:t>
      </w:r>
    </w:p>
    <w:p w14:paraId="1EAD95E8" w14:textId="65520617" w:rsidR="00883969" w:rsidRPr="00FB01B8" w:rsidRDefault="00883969" w:rsidP="00FB01B8">
      <w:pPr>
        <w:pStyle w:val="ListParagraph"/>
        <w:rPr>
          <w:rFonts w:ascii="Arial" w:hAnsi="Arial"/>
          <w:color w:val="000000" w:themeColor="text1"/>
          <w:sz w:val="22"/>
          <w:szCs w:val="22"/>
        </w:rPr>
      </w:pPr>
      <w:r>
        <w:br w:type="page"/>
      </w:r>
    </w:p>
    <w:p w14:paraId="394E93A1" w14:textId="77777777" w:rsidR="00FB01B8" w:rsidRDefault="00FB01B8" w:rsidP="00883969">
      <w:pPr>
        <w:rPr>
          <w:rFonts w:ascii="Arial" w:hAnsi="Arial"/>
          <w:b/>
          <w:u w:val="single"/>
        </w:rPr>
      </w:pPr>
    </w:p>
    <w:p w14:paraId="21A91307" w14:textId="77777777" w:rsidR="00FB01B8" w:rsidRDefault="00FB01B8" w:rsidP="00883969">
      <w:pPr>
        <w:rPr>
          <w:rFonts w:ascii="Arial" w:hAnsi="Arial"/>
          <w:b/>
          <w:u w:val="single"/>
        </w:rPr>
      </w:pPr>
    </w:p>
    <w:p w14:paraId="045CB323" w14:textId="36D94BA0" w:rsidR="004C5EC6" w:rsidRPr="0081124A" w:rsidRDefault="00E347BD" w:rsidP="00883969">
      <w:pPr>
        <w:rPr>
          <w:rFonts w:ascii="Arial" w:hAnsi="Arial"/>
          <w:b/>
          <w:u w:val="single"/>
        </w:rPr>
      </w:pPr>
      <w:r w:rsidRPr="0081124A">
        <w:rPr>
          <w:rFonts w:ascii="Arial" w:hAnsi="Arial"/>
          <w:b/>
          <w:u w:val="single"/>
        </w:rPr>
        <w:t>NC</w:t>
      </w:r>
      <w:r w:rsidR="00DF208B" w:rsidRPr="0081124A">
        <w:rPr>
          <w:rFonts w:ascii="Arial" w:hAnsi="Arial"/>
          <w:b/>
          <w:u w:val="single"/>
        </w:rPr>
        <w:t xml:space="preserve">TONS </w:t>
      </w:r>
      <w:r w:rsidR="004C5EC6" w:rsidRPr="0081124A">
        <w:rPr>
          <w:rFonts w:ascii="Arial" w:hAnsi="Arial"/>
          <w:b/>
          <w:u w:val="single"/>
        </w:rPr>
        <w:t xml:space="preserve">Application </w:t>
      </w:r>
      <w:r w:rsidR="004C5EC6" w:rsidRPr="000631F7">
        <w:rPr>
          <w:rFonts w:ascii="Arial" w:hAnsi="Arial"/>
          <w:b/>
          <w:u w:val="single"/>
        </w:rPr>
        <w:t xml:space="preserve">for </w:t>
      </w:r>
      <w:r w:rsidR="00883969" w:rsidRPr="000631F7">
        <w:rPr>
          <w:rFonts w:ascii="Arial" w:hAnsi="Arial"/>
          <w:b/>
          <w:u w:val="single"/>
        </w:rPr>
        <w:t>20</w:t>
      </w:r>
      <w:r w:rsidR="000631F7" w:rsidRPr="000631F7">
        <w:rPr>
          <w:rFonts w:ascii="Arial" w:hAnsi="Arial"/>
          <w:b/>
          <w:u w:val="single"/>
        </w:rPr>
        <w:t>2</w:t>
      </w:r>
      <w:r w:rsidR="005115ED">
        <w:rPr>
          <w:rFonts w:ascii="Arial" w:hAnsi="Arial"/>
          <w:b/>
          <w:u w:val="single"/>
        </w:rPr>
        <w:t>1</w:t>
      </w:r>
      <w:r w:rsidR="00883969">
        <w:rPr>
          <w:rFonts w:ascii="Arial" w:hAnsi="Arial"/>
          <w:b/>
          <w:u w:val="single"/>
        </w:rPr>
        <w:t xml:space="preserve"> </w:t>
      </w:r>
      <w:r w:rsidR="004C5EC6" w:rsidRPr="0081124A">
        <w:rPr>
          <w:rFonts w:ascii="Arial" w:hAnsi="Arial"/>
          <w:b/>
          <w:u w:val="single"/>
        </w:rPr>
        <w:t xml:space="preserve">ONS </w:t>
      </w:r>
      <w:r w:rsidR="005115ED">
        <w:rPr>
          <w:rFonts w:ascii="Arial" w:hAnsi="Arial"/>
          <w:b/>
          <w:u w:val="single"/>
        </w:rPr>
        <w:t xml:space="preserve">Virtual </w:t>
      </w:r>
      <w:r w:rsidR="004C5EC6" w:rsidRPr="0081124A">
        <w:rPr>
          <w:rFonts w:ascii="Arial" w:hAnsi="Arial"/>
          <w:b/>
          <w:u w:val="single"/>
        </w:rPr>
        <w:t>Congress Meeting</w:t>
      </w:r>
      <w:r w:rsidR="0081124A">
        <w:rPr>
          <w:rFonts w:ascii="Arial" w:hAnsi="Arial"/>
          <w:b/>
          <w:u w:val="single"/>
        </w:rPr>
        <w:t xml:space="preserve"> </w:t>
      </w:r>
    </w:p>
    <w:p w14:paraId="7350EE9F" w14:textId="77777777" w:rsidR="00DF208B" w:rsidRDefault="00DF208B"/>
    <w:p w14:paraId="02DF50B6" w14:textId="77777777" w:rsidR="00DF6794" w:rsidRDefault="00DF6794"/>
    <w:p w14:paraId="4C280ED6" w14:textId="5A0E66D3" w:rsidR="00B21E2F" w:rsidRPr="00D81050" w:rsidRDefault="008C7DFE" w:rsidP="00B21E2F">
      <w:r w:rsidRPr="008C7DFE">
        <w:rPr>
          <w:rFonts w:ascii="Arial" w:hAnsi="Arial"/>
          <w:sz w:val="22"/>
          <w:szCs w:val="22"/>
        </w:rPr>
        <w:t>Name:</w:t>
      </w:r>
      <w:r w:rsidR="005630BF">
        <w:rPr>
          <w:rFonts w:ascii="Arial" w:hAnsi="Arial"/>
          <w:sz w:val="22"/>
          <w:szCs w:val="22"/>
        </w:rPr>
        <w:t xml:space="preserve"> __</w:t>
      </w:r>
      <w:r w:rsidR="00120E72">
        <w:rPr>
          <w:rFonts w:ascii="Arial" w:hAnsi="Arial"/>
          <w:sz w:val="22"/>
          <w:szCs w:val="22"/>
        </w:rPr>
        <w:t>_________</w:t>
      </w:r>
      <w:r w:rsidR="005630BF">
        <w:rPr>
          <w:rFonts w:ascii="Arial" w:hAnsi="Arial"/>
          <w:sz w:val="22"/>
          <w:szCs w:val="22"/>
        </w:rPr>
        <w:t>____________________</w:t>
      </w:r>
      <w:r w:rsidR="00B21E2F">
        <w:rPr>
          <w:rFonts w:ascii="Arial" w:hAnsi="Arial"/>
          <w:sz w:val="22"/>
          <w:szCs w:val="22"/>
        </w:rPr>
        <w:tab/>
        <w:t xml:space="preserve">   ONS Member </w:t>
      </w:r>
      <w:r w:rsidR="00120E72">
        <w:rPr>
          <w:rFonts w:ascii="Arial" w:hAnsi="Arial"/>
          <w:sz w:val="22"/>
          <w:szCs w:val="22"/>
        </w:rPr>
        <w:t>#_________________</w:t>
      </w:r>
    </w:p>
    <w:p w14:paraId="37CE14D7" w14:textId="77777777" w:rsidR="008C7DFE" w:rsidRPr="008C7DFE" w:rsidRDefault="008C7DFE">
      <w:pPr>
        <w:rPr>
          <w:rFonts w:ascii="Arial" w:hAnsi="Arial"/>
          <w:sz w:val="22"/>
          <w:szCs w:val="22"/>
        </w:rPr>
      </w:pPr>
    </w:p>
    <w:p w14:paraId="78025890" w14:textId="2D68E57E" w:rsidR="008C7DFE" w:rsidRPr="008C7DFE" w:rsidRDefault="008C7DFE">
      <w:pPr>
        <w:rPr>
          <w:rFonts w:ascii="Arial" w:hAnsi="Arial"/>
          <w:sz w:val="22"/>
          <w:szCs w:val="22"/>
        </w:rPr>
      </w:pPr>
      <w:r w:rsidRPr="008C7DFE">
        <w:rPr>
          <w:rFonts w:ascii="Arial" w:hAnsi="Arial"/>
          <w:sz w:val="22"/>
          <w:szCs w:val="22"/>
        </w:rPr>
        <w:t>Address:</w:t>
      </w:r>
      <w:r w:rsidR="005630BF">
        <w:rPr>
          <w:rFonts w:ascii="Arial" w:hAnsi="Arial"/>
          <w:sz w:val="22"/>
          <w:szCs w:val="22"/>
        </w:rPr>
        <w:t xml:space="preserve"> __</w:t>
      </w:r>
      <w:r w:rsidR="00120E72">
        <w:rPr>
          <w:rFonts w:ascii="Arial" w:hAnsi="Arial"/>
          <w:sz w:val="22"/>
          <w:szCs w:val="22"/>
        </w:rPr>
        <w:t>__________________________________</w:t>
      </w:r>
      <w:r w:rsidR="005630BF">
        <w:rPr>
          <w:rFonts w:ascii="Arial" w:hAnsi="Arial"/>
          <w:sz w:val="22"/>
          <w:szCs w:val="22"/>
        </w:rPr>
        <w:t>_____________________________</w:t>
      </w:r>
    </w:p>
    <w:p w14:paraId="0D0C9210" w14:textId="77777777" w:rsidR="008C7DFE" w:rsidRPr="008C7DFE" w:rsidRDefault="008C7DFE">
      <w:pPr>
        <w:rPr>
          <w:rFonts w:ascii="Arial" w:hAnsi="Arial"/>
          <w:sz w:val="22"/>
          <w:szCs w:val="22"/>
        </w:rPr>
      </w:pPr>
    </w:p>
    <w:p w14:paraId="364C2C21" w14:textId="2C38D8FC" w:rsidR="008C7DFE" w:rsidRPr="008C7DFE" w:rsidRDefault="008C7DFE">
      <w:pPr>
        <w:rPr>
          <w:rFonts w:ascii="Arial" w:hAnsi="Arial"/>
          <w:sz w:val="22"/>
          <w:szCs w:val="22"/>
        </w:rPr>
      </w:pPr>
      <w:r w:rsidRPr="008C7DFE">
        <w:rPr>
          <w:rFonts w:ascii="Arial" w:hAnsi="Arial"/>
          <w:sz w:val="22"/>
          <w:szCs w:val="22"/>
        </w:rPr>
        <w:t>E-mail address:</w:t>
      </w:r>
      <w:r w:rsidR="005630BF">
        <w:rPr>
          <w:rFonts w:ascii="Arial" w:hAnsi="Arial"/>
          <w:sz w:val="22"/>
          <w:szCs w:val="22"/>
        </w:rPr>
        <w:t xml:space="preserve"> __</w:t>
      </w:r>
      <w:r w:rsidR="00120E72">
        <w:rPr>
          <w:rFonts w:ascii="Arial" w:hAnsi="Arial"/>
          <w:sz w:val="22"/>
          <w:szCs w:val="22"/>
        </w:rPr>
        <w:t>___________</w:t>
      </w:r>
      <w:r w:rsidR="005630BF">
        <w:rPr>
          <w:rFonts w:ascii="Arial" w:hAnsi="Arial"/>
          <w:sz w:val="22"/>
          <w:szCs w:val="22"/>
        </w:rPr>
        <w:t>______________</w:t>
      </w:r>
    </w:p>
    <w:p w14:paraId="2345D04C" w14:textId="77777777" w:rsidR="008C7DFE" w:rsidRPr="008C7DFE" w:rsidRDefault="008C7DFE">
      <w:pPr>
        <w:rPr>
          <w:rFonts w:ascii="Arial" w:hAnsi="Arial"/>
          <w:sz w:val="22"/>
          <w:szCs w:val="22"/>
        </w:rPr>
      </w:pPr>
    </w:p>
    <w:p w14:paraId="4854B313" w14:textId="784B65C1" w:rsidR="008C7DFE" w:rsidRPr="00D81050" w:rsidRDefault="008C7DFE">
      <w:r w:rsidRPr="008C7DFE">
        <w:rPr>
          <w:rFonts w:ascii="Arial" w:hAnsi="Arial"/>
          <w:sz w:val="22"/>
          <w:szCs w:val="22"/>
        </w:rPr>
        <w:t>Work</w:t>
      </w:r>
      <w:r w:rsidR="00AF7BA1">
        <w:rPr>
          <w:rFonts w:ascii="Arial" w:hAnsi="Arial"/>
          <w:sz w:val="22"/>
          <w:szCs w:val="22"/>
        </w:rPr>
        <w:t xml:space="preserve"> Phone</w:t>
      </w:r>
      <w:r w:rsidRPr="008C7DFE">
        <w:rPr>
          <w:rFonts w:ascii="Arial" w:hAnsi="Arial"/>
          <w:sz w:val="22"/>
          <w:szCs w:val="22"/>
        </w:rPr>
        <w:t>:</w:t>
      </w:r>
      <w:r w:rsidR="005630BF">
        <w:rPr>
          <w:rFonts w:ascii="Arial" w:hAnsi="Arial"/>
          <w:sz w:val="22"/>
          <w:szCs w:val="22"/>
        </w:rPr>
        <w:t xml:space="preserve"> </w:t>
      </w:r>
      <w:r w:rsidR="00120E72">
        <w:rPr>
          <w:rFonts w:ascii="Arial" w:hAnsi="Arial"/>
          <w:sz w:val="22"/>
          <w:szCs w:val="22"/>
        </w:rPr>
        <w:t>___________________</w:t>
      </w:r>
      <w:r>
        <w:rPr>
          <w:rFonts w:ascii="Arial" w:hAnsi="Arial"/>
          <w:sz w:val="22"/>
          <w:szCs w:val="22"/>
        </w:rPr>
        <w:t>Cell</w:t>
      </w:r>
      <w:r w:rsidR="00AF7BA1">
        <w:rPr>
          <w:rFonts w:ascii="Arial" w:hAnsi="Arial"/>
          <w:sz w:val="22"/>
          <w:szCs w:val="22"/>
        </w:rPr>
        <w:t xml:space="preserve"> Phone</w:t>
      </w:r>
      <w:r w:rsidR="005630BF" w:rsidRPr="008C7DFE">
        <w:rPr>
          <w:rFonts w:ascii="Arial" w:hAnsi="Arial"/>
          <w:sz w:val="22"/>
          <w:szCs w:val="22"/>
        </w:rPr>
        <w:t>:</w:t>
      </w:r>
      <w:r w:rsidR="005630BF">
        <w:rPr>
          <w:rFonts w:ascii="Arial" w:hAnsi="Arial"/>
          <w:sz w:val="22"/>
          <w:szCs w:val="22"/>
        </w:rPr>
        <w:t xml:space="preserve"> __</w:t>
      </w:r>
      <w:r w:rsidR="00120E72">
        <w:rPr>
          <w:rFonts w:ascii="Arial" w:hAnsi="Arial"/>
          <w:sz w:val="22"/>
          <w:szCs w:val="22"/>
        </w:rPr>
        <w:t>___________</w:t>
      </w:r>
      <w:r w:rsidR="005630BF">
        <w:rPr>
          <w:rFonts w:ascii="Arial" w:hAnsi="Arial"/>
          <w:sz w:val="22"/>
          <w:szCs w:val="22"/>
        </w:rPr>
        <w:t>_____</w:t>
      </w:r>
      <w:r w:rsidRPr="008C7DFE">
        <w:rPr>
          <w:rFonts w:ascii="Arial" w:hAnsi="Arial"/>
          <w:sz w:val="22"/>
          <w:szCs w:val="22"/>
        </w:rPr>
        <w:t>Preferred: work/</w:t>
      </w:r>
      <w:r>
        <w:rPr>
          <w:rFonts w:ascii="Arial" w:hAnsi="Arial"/>
          <w:sz w:val="22"/>
          <w:szCs w:val="22"/>
        </w:rPr>
        <w:t>cell</w:t>
      </w:r>
      <w:r w:rsidRPr="008C7DFE">
        <w:rPr>
          <w:rFonts w:ascii="Arial" w:hAnsi="Arial"/>
          <w:sz w:val="22"/>
          <w:szCs w:val="22"/>
        </w:rPr>
        <w:t xml:space="preserve"> (circle)</w:t>
      </w:r>
    </w:p>
    <w:p w14:paraId="5393074B" w14:textId="537A33B1" w:rsidR="008E0185" w:rsidRDefault="008E0185">
      <w:pPr>
        <w:rPr>
          <w:rFonts w:ascii="Arial" w:hAnsi="Arial"/>
          <w:sz w:val="22"/>
          <w:szCs w:val="22"/>
        </w:rPr>
      </w:pPr>
      <w:r w:rsidRPr="008E0185">
        <w:rPr>
          <w:rFonts w:ascii="Arial" w:hAnsi="Arial"/>
          <w:b/>
          <w:sz w:val="22"/>
          <w:szCs w:val="22"/>
        </w:rPr>
        <w:t xml:space="preserve">   </w:t>
      </w:r>
    </w:p>
    <w:p w14:paraId="4A8BA24F" w14:textId="77777777" w:rsidR="008C7DFE" w:rsidRDefault="008C7DFE">
      <w:pPr>
        <w:rPr>
          <w:rFonts w:ascii="Arial" w:hAnsi="Arial"/>
          <w:sz w:val="22"/>
          <w:szCs w:val="22"/>
        </w:rPr>
      </w:pPr>
    </w:p>
    <w:p w14:paraId="4FA0E8AB" w14:textId="77777777" w:rsidR="008659C0" w:rsidRDefault="008C7DFE" w:rsidP="006E634C">
      <w:pPr>
        <w:rPr>
          <w:rFonts w:ascii="Arial" w:hAnsi="Arial"/>
          <w:sz w:val="22"/>
          <w:szCs w:val="22"/>
        </w:rPr>
      </w:pPr>
      <w:r>
        <w:rPr>
          <w:rFonts w:ascii="Arial" w:hAnsi="Arial"/>
          <w:sz w:val="22"/>
          <w:szCs w:val="22"/>
        </w:rPr>
        <w:t xml:space="preserve">Have you </w:t>
      </w:r>
      <w:r w:rsidR="008659C0">
        <w:rPr>
          <w:rFonts w:ascii="Arial" w:hAnsi="Arial"/>
          <w:sz w:val="22"/>
          <w:szCs w:val="22"/>
        </w:rPr>
        <w:t xml:space="preserve">ever received a TONS educational stiped to </w:t>
      </w:r>
      <w:r>
        <w:rPr>
          <w:rFonts w:ascii="Arial" w:hAnsi="Arial"/>
          <w:sz w:val="22"/>
          <w:szCs w:val="22"/>
        </w:rPr>
        <w:t>attended Congress</w:t>
      </w:r>
      <w:r w:rsidR="00B21E2F">
        <w:rPr>
          <w:rFonts w:ascii="Arial" w:hAnsi="Arial"/>
          <w:sz w:val="22"/>
          <w:szCs w:val="22"/>
        </w:rPr>
        <w:t xml:space="preserve"> before</w:t>
      </w:r>
      <w:r>
        <w:rPr>
          <w:rFonts w:ascii="Arial" w:hAnsi="Arial"/>
          <w:sz w:val="22"/>
          <w:szCs w:val="22"/>
        </w:rPr>
        <w:t>?</w:t>
      </w:r>
      <w:r>
        <w:rPr>
          <w:rFonts w:ascii="Arial" w:hAnsi="Arial"/>
          <w:sz w:val="22"/>
          <w:szCs w:val="22"/>
        </w:rPr>
        <w:tab/>
      </w:r>
    </w:p>
    <w:p w14:paraId="69DE9746" w14:textId="60A75A76" w:rsidR="006E634C" w:rsidRDefault="008659C0" w:rsidP="006E634C">
      <w:pPr>
        <w:rPr>
          <w:rFonts w:ascii="Arial" w:hAnsi="Arial"/>
          <w:sz w:val="22"/>
          <w:szCs w:val="22"/>
        </w:rPr>
      </w:pPr>
      <w:r>
        <w:rPr>
          <w:rFonts w:ascii="Arial" w:hAnsi="Arial"/>
          <w:sz w:val="22"/>
          <w:szCs w:val="22"/>
        </w:rPr>
        <w:tab/>
      </w:r>
      <w:r>
        <w:rPr>
          <w:rFonts w:ascii="Arial" w:hAnsi="Arial"/>
          <w:sz w:val="22"/>
          <w:szCs w:val="22"/>
        </w:rPr>
        <w:tab/>
      </w:r>
      <w:r w:rsidR="006E634C">
        <w:rPr>
          <w:rFonts w:ascii="Arial" w:hAnsi="Arial"/>
          <w:sz w:val="22"/>
          <w:szCs w:val="22"/>
        </w:rPr>
        <w:t xml:space="preserve"> </w:t>
      </w:r>
      <w:sdt>
        <w:sdtPr>
          <w:rPr>
            <w:rFonts w:ascii="MS Gothic" w:eastAsia="MS Gothic" w:hAnsi="MS Gothic" w:hint="eastAsia"/>
            <w:b/>
            <w:sz w:val="22"/>
            <w:szCs w:val="22"/>
          </w:rPr>
          <w:id w:val="1530537822"/>
          <w14:checkbox>
            <w14:checked w14:val="0"/>
            <w14:checkedState w14:val="2612" w14:font="MS Gothic"/>
            <w14:uncheckedState w14:val="2610" w14:font="MS Gothic"/>
          </w14:checkbox>
        </w:sdtPr>
        <w:sdtEndPr/>
        <w:sdtContent>
          <w:r w:rsidR="006E634C">
            <w:rPr>
              <w:rFonts w:ascii="MS Gothic" w:eastAsia="MS Gothic" w:hAnsi="MS Gothic" w:hint="eastAsia"/>
              <w:b/>
              <w:sz w:val="22"/>
              <w:szCs w:val="22"/>
            </w:rPr>
            <w:t>☐</w:t>
          </w:r>
        </w:sdtContent>
      </w:sdt>
      <w:r w:rsidR="006E634C">
        <w:rPr>
          <w:rFonts w:ascii="Arial" w:hAnsi="Arial"/>
          <w:sz w:val="22"/>
          <w:szCs w:val="22"/>
        </w:rPr>
        <w:t xml:space="preserve"> Yes</w:t>
      </w:r>
      <w:r w:rsidR="006E634C">
        <w:rPr>
          <w:rFonts w:ascii="Arial" w:hAnsi="Arial"/>
          <w:sz w:val="22"/>
          <w:szCs w:val="22"/>
        </w:rPr>
        <w:tab/>
      </w:r>
      <w:sdt>
        <w:sdtPr>
          <w:rPr>
            <w:rFonts w:ascii="MS Gothic" w:eastAsia="MS Gothic" w:hAnsi="MS Gothic" w:hint="eastAsia"/>
            <w:b/>
            <w:sz w:val="22"/>
            <w:szCs w:val="22"/>
          </w:rPr>
          <w:id w:val="-1885469616"/>
          <w14:checkbox>
            <w14:checked w14:val="0"/>
            <w14:checkedState w14:val="2612" w14:font="MS Gothic"/>
            <w14:uncheckedState w14:val="2610" w14:font="MS Gothic"/>
          </w14:checkbox>
        </w:sdtPr>
        <w:sdtEndPr/>
        <w:sdtContent>
          <w:r w:rsidR="006E634C">
            <w:rPr>
              <w:rFonts w:ascii="MS Gothic" w:eastAsia="MS Gothic" w:hAnsi="MS Gothic" w:hint="eastAsia"/>
              <w:b/>
              <w:sz w:val="22"/>
              <w:szCs w:val="22"/>
            </w:rPr>
            <w:t>☐</w:t>
          </w:r>
        </w:sdtContent>
      </w:sdt>
      <w:r w:rsidR="006E634C">
        <w:rPr>
          <w:rFonts w:ascii="Arial" w:hAnsi="Arial"/>
          <w:sz w:val="22"/>
          <w:szCs w:val="22"/>
        </w:rPr>
        <w:t xml:space="preserve"> N</w:t>
      </w:r>
      <w:r>
        <w:rPr>
          <w:rFonts w:ascii="Arial" w:hAnsi="Arial"/>
          <w:sz w:val="22"/>
          <w:szCs w:val="22"/>
        </w:rPr>
        <w:t>o</w:t>
      </w:r>
    </w:p>
    <w:p w14:paraId="15D3FCDC" w14:textId="77777777" w:rsidR="00B21E2F" w:rsidRDefault="008E0185">
      <w:pPr>
        <w:rPr>
          <w:rFonts w:ascii="Arial" w:hAnsi="Arial"/>
          <w:sz w:val="22"/>
          <w:szCs w:val="22"/>
        </w:rPr>
      </w:pPr>
      <w:r>
        <w:rPr>
          <w:rFonts w:ascii="MS Gothic" w:eastAsia="MS Gothic" w:hAnsi="MS Gothic" w:hint="eastAsia"/>
          <w:b/>
          <w:sz w:val="22"/>
          <w:szCs w:val="22"/>
        </w:rPr>
        <w:t xml:space="preserve">   </w:t>
      </w:r>
      <w:r>
        <w:rPr>
          <w:rFonts w:ascii="Arial" w:eastAsia="MS Gothic" w:hAnsi="Arial" w:cs="Arial"/>
          <w:b/>
          <w:sz w:val="22"/>
          <w:szCs w:val="22"/>
        </w:rPr>
        <w:t xml:space="preserve"> </w:t>
      </w:r>
    </w:p>
    <w:p w14:paraId="4FBB563C" w14:textId="1DA4594D" w:rsidR="008659C0" w:rsidRDefault="008C7DFE">
      <w:pPr>
        <w:rPr>
          <w:rFonts w:ascii="Arial" w:hAnsi="Arial"/>
          <w:sz w:val="22"/>
          <w:szCs w:val="22"/>
        </w:rPr>
      </w:pPr>
      <w:r>
        <w:rPr>
          <w:rFonts w:ascii="Arial" w:hAnsi="Arial"/>
          <w:sz w:val="22"/>
          <w:szCs w:val="22"/>
        </w:rPr>
        <w:t>Are you receiving any other financial support for this meeting</w:t>
      </w:r>
      <w:r w:rsidR="008E0185">
        <w:rPr>
          <w:rFonts w:ascii="Arial" w:hAnsi="Arial"/>
          <w:sz w:val="22"/>
          <w:szCs w:val="22"/>
        </w:rPr>
        <w:t>?</w:t>
      </w:r>
      <w:r w:rsidR="008659C0">
        <w:rPr>
          <w:rFonts w:ascii="Arial" w:hAnsi="Arial"/>
          <w:sz w:val="22"/>
          <w:szCs w:val="22"/>
        </w:rPr>
        <w:t xml:space="preserve"> If yes, please describe </w:t>
      </w:r>
    </w:p>
    <w:p w14:paraId="009849FC" w14:textId="60E80CB8" w:rsidR="008C7DFE" w:rsidRDefault="008659C0">
      <w:pPr>
        <w:rPr>
          <w:rFonts w:ascii="Arial" w:hAnsi="Arial"/>
          <w:sz w:val="22"/>
          <w:szCs w:val="22"/>
        </w:rPr>
      </w:pPr>
      <w:r>
        <w:rPr>
          <w:rFonts w:ascii="Arial" w:hAnsi="Arial"/>
          <w:sz w:val="22"/>
          <w:szCs w:val="22"/>
        </w:rPr>
        <w:tab/>
      </w:r>
      <w:r w:rsidR="001D7C11">
        <w:rPr>
          <w:rFonts w:ascii="Arial" w:hAnsi="Arial"/>
          <w:sz w:val="22"/>
          <w:szCs w:val="22"/>
        </w:rPr>
        <w:tab/>
      </w:r>
      <w:sdt>
        <w:sdtPr>
          <w:rPr>
            <w:rFonts w:ascii="MS Gothic" w:eastAsia="MS Gothic" w:hAnsi="MS Gothic" w:hint="eastAsia"/>
            <w:b/>
            <w:sz w:val="22"/>
            <w:szCs w:val="22"/>
          </w:rPr>
          <w:id w:val="663898970"/>
          <w14:checkbox>
            <w14:checked w14:val="0"/>
            <w14:checkedState w14:val="2612" w14:font="MS Gothic"/>
            <w14:uncheckedState w14:val="2610" w14:font="MS Gothic"/>
          </w14:checkbox>
        </w:sdtPr>
        <w:sdtEndPr/>
        <w:sdtContent>
          <w:r w:rsidR="008E0185">
            <w:rPr>
              <w:rFonts w:ascii="MS Gothic" w:eastAsia="MS Gothic" w:hAnsi="MS Gothic" w:hint="eastAsia"/>
              <w:b/>
              <w:sz w:val="22"/>
              <w:szCs w:val="22"/>
            </w:rPr>
            <w:t>☐</w:t>
          </w:r>
        </w:sdtContent>
      </w:sdt>
      <w:r w:rsidR="001D7C11">
        <w:rPr>
          <w:rFonts w:ascii="Arial" w:hAnsi="Arial"/>
          <w:sz w:val="22"/>
          <w:szCs w:val="22"/>
        </w:rPr>
        <w:t xml:space="preserve"> Yes</w:t>
      </w:r>
      <w:r w:rsidR="001D7C11">
        <w:rPr>
          <w:rFonts w:ascii="Arial" w:hAnsi="Arial"/>
          <w:sz w:val="22"/>
          <w:szCs w:val="22"/>
        </w:rPr>
        <w:tab/>
      </w:r>
      <w:r w:rsidR="001D7C11">
        <w:rPr>
          <w:rFonts w:ascii="Arial" w:hAnsi="Arial"/>
          <w:sz w:val="22"/>
          <w:szCs w:val="22"/>
        </w:rPr>
        <w:tab/>
      </w:r>
      <w:sdt>
        <w:sdtPr>
          <w:rPr>
            <w:rFonts w:ascii="MS Gothic" w:eastAsia="MS Gothic" w:hAnsi="MS Gothic" w:hint="eastAsia"/>
            <w:b/>
            <w:sz w:val="22"/>
            <w:szCs w:val="22"/>
          </w:rPr>
          <w:id w:val="247313142"/>
          <w14:checkbox>
            <w14:checked w14:val="0"/>
            <w14:checkedState w14:val="2612" w14:font="MS Gothic"/>
            <w14:uncheckedState w14:val="2610" w14:font="MS Gothic"/>
          </w14:checkbox>
        </w:sdtPr>
        <w:sdtEndPr/>
        <w:sdtContent>
          <w:r w:rsidR="008E0185">
            <w:rPr>
              <w:rFonts w:ascii="MS Gothic" w:eastAsia="MS Gothic" w:hAnsi="MS Gothic" w:hint="eastAsia"/>
              <w:b/>
              <w:sz w:val="22"/>
              <w:szCs w:val="22"/>
            </w:rPr>
            <w:t>☐</w:t>
          </w:r>
        </w:sdtContent>
      </w:sdt>
      <w:r w:rsidR="001D7C11">
        <w:rPr>
          <w:rFonts w:ascii="Arial" w:hAnsi="Arial"/>
          <w:sz w:val="22"/>
          <w:szCs w:val="22"/>
        </w:rPr>
        <w:t xml:space="preserve"> No</w:t>
      </w:r>
    </w:p>
    <w:p w14:paraId="3ABE304D" w14:textId="77777777" w:rsidR="00FB01B8" w:rsidRDefault="00FB01B8">
      <w:pPr>
        <w:rPr>
          <w:rFonts w:ascii="Arial" w:hAnsi="Arial"/>
          <w:sz w:val="22"/>
          <w:szCs w:val="22"/>
        </w:rPr>
      </w:pPr>
    </w:p>
    <w:p w14:paraId="59850BC7" w14:textId="77777777" w:rsidR="00FB01B8" w:rsidRDefault="008659C0" w:rsidP="00FB01B8">
      <w:pPr>
        <w:spacing w:line="480" w:lineRule="auto"/>
        <w:rPr>
          <w:rFonts w:ascii="Arial" w:hAnsi="Arial"/>
          <w:sz w:val="22"/>
          <w:szCs w:val="22"/>
        </w:rPr>
      </w:pPr>
      <w:r>
        <w:rPr>
          <w:rFonts w:ascii="Arial" w:hAnsi="Arial"/>
          <w:sz w:val="22"/>
          <w:szCs w:val="22"/>
        </w:rPr>
        <w:t>___________________________________________________________________________________</w:t>
      </w:r>
    </w:p>
    <w:p w14:paraId="6D5AF5A7" w14:textId="79577E29" w:rsidR="00BE7326" w:rsidRDefault="008659C0" w:rsidP="00FB01B8">
      <w:pPr>
        <w:spacing w:line="480" w:lineRule="auto"/>
        <w:rPr>
          <w:rFonts w:ascii="Arial" w:hAnsi="Arial"/>
          <w:sz w:val="22"/>
          <w:szCs w:val="22"/>
        </w:rPr>
      </w:pPr>
      <w:r>
        <w:rPr>
          <w:rFonts w:ascii="Arial" w:hAnsi="Arial"/>
          <w:sz w:val="22"/>
          <w:szCs w:val="22"/>
        </w:rPr>
        <w:t>___________________________________________________________________________________</w:t>
      </w:r>
    </w:p>
    <w:p w14:paraId="2C8FDDB0" w14:textId="0688C043" w:rsidR="00FB01B8" w:rsidRDefault="00FB01B8" w:rsidP="00FB01B8">
      <w:pPr>
        <w:spacing w:line="480" w:lineRule="auto"/>
        <w:rPr>
          <w:rFonts w:ascii="Arial" w:hAnsi="Arial"/>
          <w:sz w:val="22"/>
          <w:szCs w:val="22"/>
        </w:rPr>
      </w:pPr>
      <w:r>
        <w:rPr>
          <w:rFonts w:ascii="Arial" w:hAnsi="Arial"/>
          <w:sz w:val="22"/>
          <w:szCs w:val="22"/>
        </w:rPr>
        <w:t>___________________________________________________________________________________</w:t>
      </w:r>
    </w:p>
    <w:p w14:paraId="33000704" w14:textId="47446D08" w:rsidR="00BE7326" w:rsidRDefault="0081124A" w:rsidP="00FB01B8">
      <w:pPr>
        <w:rPr>
          <w:rFonts w:ascii="Arial" w:hAnsi="Arial"/>
          <w:sz w:val="22"/>
          <w:szCs w:val="22"/>
        </w:rPr>
      </w:pPr>
      <w:r>
        <w:rPr>
          <w:rFonts w:ascii="Arial" w:hAnsi="Arial"/>
          <w:sz w:val="22"/>
          <w:szCs w:val="22"/>
        </w:rPr>
        <w:tab/>
      </w:r>
    </w:p>
    <w:p w14:paraId="2319FDC5" w14:textId="491CDC8A" w:rsidR="00002545" w:rsidRDefault="00E22EB4" w:rsidP="008E0185">
      <w:pPr>
        <w:rPr>
          <w:rFonts w:ascii="Arial" w:hAnsi="Arial"/>
          <w:sz w:val="22"/>
          <w:szCs w:val="22"/>
        </w:rPr>
      </w:pPr>
      <w:r>
        <w:rPr>
          <w:rFonts w:ascii="Arial" w:hAnsi="Arial"/>
          <w:sz w:val="22"/>
          <w:szCs w:val="22"/>
        </w:rPr>
        <w:t>H</w:t>
      </w:r>
      <w:r w:rsidR="008E0185">
        <w:rPr>
          <w:rFonts w:ascii="Arial" w:hAnsi="Arial"/>
          <w:sz w:val="22"/>
          <w:szCs w:val="22"/>
        </w:rPr>
        <w:t>ow much funding are you requesting</w:t>
      </w:r>
      <w:r>
        <w:rPr>
          <w:rFonts w:ascii="Arial" w:hAnsi="Arial"/>
          <w:sz w:val="22"/>
          <w:szCs w:val="22"/>
        </w:rPr>
        <w:t xml:space="preserve"> (up to $500)</w:t>
      </w:r>
      <w:r w:rsidR="008E0185">
        <w:rPr>
          <w:rFonts w:ascii="Arial" w:hAnsi="Arial"/>
          <w:sz w:val="22"/>
          <w:szCs w:val="22"/>
        </w:rPr>
        <w:t xml:space="preserve">?    </w:t>
      </w:r>
      <w:r w:rsidR="00BE7326">
        <w:rPr>
          <w:rFonts w:ascii="Arial" w:hAnsi="Arial"/>
          <w:sz w:val="22"/>
          <w:szCs w:val="22"/>
        </w:rPr>
        <w:t>__</w:t>
      </w:r>
      <w:r w:rsidR="00120E72">
        <w:rPr>
          <w:rFonts w:ascii="Arial" w:hAnsi="Arial"/>
          <w:sz w:val="22"/>
          <w:szCs w:val="22"/>
        </w:rPr>
        <w:t>______</w:t>
      </w:r>
      <w:r w:rsidR="00BE7326">
        <w:rPr>
          <w:rFonts w:ascii="Arial" w:hAnsi="Arial"/>
          <w:sz w:val="22"/>
          <w:szCs w:val="22"/>
        </w:rPr>
        <w:t>______</w:t>
      </w:r>
    </w:p>
    <w:p w14:paraId="372935D3" w14:textId="77777777" w:rsidR="00BE7326" w:rsidRDefault="00BE7326" w:rsidP="0081124A">
      <w:pPr>
        <w:ind w:left="720"/>
        <w:rPr>
          <w:rFonts w:ascii="Arial" w:hAnsi="Arial"/>
          <w:sz w:val="22"/>
          <w:szCs w:val="22"/>
        </w:rPr>
      </w:pPr>
    </w:p>
    <w:p w14:paraId="5A59A018" w14:textId="4A8A689C" w:rsidR="001D7C11" w:rsidRDefault="008E0185" w:rsidP="00FB01B8">
      <w:pPr>
        <w:rPr>
          <w:rFonts w:ascii="Arial" w:hAnsi="Arial"/>
          <w:sz w:val="22"/>
          <w:szCs w:val="22"/>
        </w:rPr>
      </w:pPr>
      <w:r>
        <w:rPr>
          <w:rFonts w:ascii="Arial" w:hAnsi="Arial"/>
          <w:sz w:val="22"/>
          <w:szCs w:val="22"/>
        </w:rPr>
        <w:t xml:space="preserve">Indicate what the funds will be used for:  </w:t>
      </w:r>
      <w:r w:rsidR="00FB01B8">
        <w:rPr>
          <w:rFonts w:ascii="Arial" w:hAnsi="Arial"/>
          <w:sz w:val="22"/>
          <w:szCs w:val="22"/>
        </w:rPr>
        <w:t>___</w:t>
      </w:r>
      <w:r w:rsidR="00120E72">
        <w:rPr>
          <w:rFonts w:ascii="Arial" w:hAnsi="Arial"/>
          <w:sz w:val="22"/>
          <w:szCs w:val="22"/>
        </w:rPr>
        <w:t>______________________________________________</w:t>
      </w:r>
      <w:r w:rsidR="00FB01B8">
        <w:rPr>
          <w:rFonts w:ascii="Arial" w:hAnsi="Arial"/>
          <w:sz w:val="22"/>
          <w:szCs w:val="22"/>
        </w:rPr>
        <w:t>_</w:t>
      </w:r>
    </w:p>
    <w:p w14:paraId="0604D63B" w14:textId="029B5A4C" w:rsidR="00FB01B8" w:rsidRDefault="00FB01B8" w:rsidP="00FB01B8">
      <w:pPr>
        <w:rPr>
          <w:rFonts w:ascii="Arial" w:hAnsi="Arial"/>
          <w:sz w:val="22"/>
          <w:szCs w:val="22"/>
        </w:rPr>
      </w:pPr>
    </w:p>
    <w:p w14:paraId="1CE3C651" w14:textId="738A2F38" w:rsidR="00FB01B8" w:rsidRDefault="00FB01B8" w:rsidP="00FB01B8">
      <w:pPr>
        <w:rPr>
          <w:rFonts w:ascii="Arial" w:hAnsi="Arial"/>
          <w:sz w:val="22"/>
          <w:szCs w:val="22"/>
        </w:rPr>
      </w:pPr>
      <w:r>
        <w:rPr>
          <w:rFonts w:ascii="Arial" w:hAnsi="Arial"/>
          <w:sz w:val="22"/>
          <w:szCs w:val="22"/>
        </w:rPr>
        <w:t>__________________________________________________________________________________</w:t>
      </w:r>
    </w:p>
    <w:p w14:paraId="17427CCB" w14:textId="474140C2" w:rsidR="00FB01B8" w:rsidRDefault="00FB01B8" w:rsidP="00FB01B8">
      <w:pPr>
        <w:rPr>
          <w:rFonts w:ascii="Arial" w:hAnsi="Arial"/>
          <w:sz w:val="22"/>
          <w:szCs w:val="22"/>
        </w:rPr>
      </w:pPr>
    </w:p>
    <w:p w14:paraId="2D5E23ED" w14:textId="0F94FF96" w:rsidR="00FB01B8" w:rsidRDefault="00FB01B8" w:rsidP="00FB01B8">
      <w:pPr>
        <w:rPr>
          <w:rFonts w:ascii="Arial" w:hAnsi="Arial"/>
          <w:sz w:val="22"/>
          <w:szCs w:val="22"/>
        </w:rPr>
      </w:pPr>
    </w:p>
    <w:p w14:paraId="4673D028" w14:textId="77777777" w:rsidR="00FB01B8" w:rsidRDefault="00FB01B8" w:rsidP="00FB01B8">
      <w:pPr>
        <w:rPr>
          <w:rFonts w:ascii="Arial" w:hAnsi="Arial"/>
          <w:b/>
          <w:sz w:val="22"/>
          <w:szCs w:val="22"/>
        </w:rPr>
      </w:pPr>
    </w:p>
    <w:p w14:paraId="3FE36647" w14:textId="77777777" w:rsidR="00FB01B8" w:rsidRDefault="00FB01B8" w:rsidP="00FB01B8">
      <w:pPr>
        <w:rPr>
          <w:rFonts w:ascii="Arial" w:hAnsi="Arial"/>
          <w:b/>
          <w:sz w:val="22"/>
          <w:szCs w:val="22"/>
        </w:rPr>
      </w:pPr>
    </w:p>
    <w:p w14:paraId="13CA0666" w14:textId="77777777" w:rsidR="00FB01B8" w:rsidRDefault="00FB01B8" w:rsidP="00FB01B8">
      <w:pPr>
        <w:rPr>
          <w:rFonts w:ascii="Arial" w:hAnsi="Arial"/>
          <w:b/>
          <w:sz w:val="22"/>
          <w:szCs w:val="22"/>
        </w:rPr>
      </w:pPr>
    </w:p>
    <w:p w14:paraId="47B77E72" w14:textId="77777777" w:rsidR="00FB01B8" w:rsidRDefault="00FB01B8" w:rsidP="00FB01B8">
      <w:pPr>
        <w:rPr>
          <w:rFonts w:ascii="Arial" w:hAnsi="Arial"/>
          <w:b/>
          <w:sz w:val="22"/>
          <w:szCs w:val="22"/>
        </w:rPr>
      </w:pPr>
    </w:p>
    <w:p w14:paraId="309F23BE" w14:textId="77777777" w:rsidR="00FB01B8" w:rsidRDefault="00FB01B8" w:rsidP="00FB01B8">
      <w:pPr>
        <w:rPr>
          <w:rFonts w:ascii="Arial" w:hAnsi="Arial"/>
          <w:b/>
          <w:sz w:val="22"/>
          <w:szCs w:val="22"/>
        </w:rPr>
      </w:pPr>
    </w:p>
    <w:p w14:paraId="5FAAF189" w14:textId="77777777" w:rsidR="00FB01B8" w:rsidRDefault="00FB01B8" w:rsidP="00FB01B8">
      <w:pPr>
        <w:rPr>
          <w:rFonts w:ascii="Arial" w:hAnsi="Arial"/>
          <w:b/>
          <w:sz w:val="22"/>
          <w:szCs w:val="22"/>
        </w:rPr>
      </w:pPr>
    </w:p>
    <w:p w14:paraId="0EFED81C" w14:textId="77777777" w:rsidR="00FB01B8" w:rsidRDefault="00FB01B8" w:rsidP="00FB01B8">
      <w:pPr>
        <w:rPr>
          <w:rFonts w:ascii="Arial" w:hAnsi="Arial"/>
          <w:b/>
          <w:sz w:val="22"/>
          <w:szCs w:val="22"/>
        </w:rPr>
      </w:pPr>
    </w:p>
    <w:p w14:paraId="0560A048" w14:textId="77777777" w:rsidR="00FB01B8" w:rsidRDefault="00FB01B8" w:rsidP="00FB01B8">
      <w:pPr>
        <w:rPr>
          <w:rFonts w:ascii="Arial" w:hAnsi="Arial"/>
          <w:b/>
          <w:sz w:val="22"/>
          <w:szCs w:val="22"/>
        </w:rPr>
      </w:pPr>
    </w:p>
    <w:p w14:paraId="607AE787" w14:textId="77777777" w:rsidR="00FB01B8" w:rsidRDefault="00FB01B8" w:rsidP="00FB01B8">
      <w:pPr>
        <w:rPr>
          <w:rFonts w:ascii="Arial" w:hAnsi="Arial"/>
          <w:b/>
          <w:sz w:val="22"/>
          <w:szCs w:val="22"/>
        </w:rPr>
      </w:pPr>
    </w:p>
    <w:p w14:paraId="377CD885" w14:textId="77777777" w:rsidR="00FB01B8" w:rsidRDefault="00FB01B8" w:rsidP="00FB01B8">
      <w:pPr>
        <w:rPr>
          <w:rFonts w:ascii="Arial" w:hAnsi="Arial"/>
          <w:b/>
          <w:sz w:val="22"/>
          <w:szCs w:val="22"/>
        </w:rPr>
      </w:pPr>
    </w:p>
    <w:p w14:paraId="3934642D" w14:textId="77777777" w:rsidR="00FB01B8" w:rsidRDefault="00FB01B8" w:rsidP="00FB01B8">
      <w:pPr>
        <w:rPr>
          <w:rFonts w:ascii="Arial" w:hAnsi="Arial"/>
          <w:b/>
          <w:sz w:val="22"/>
          <w:szCs w:val="22"/>
        </w:rPr>
      </w:pPr>
    </w:p>
    <w:p w14:paraId="0DB5DF3E" w14:textId="77777777" w:rsidR="00FB01B8" w:rsidRDefault="00FB01B8" w:rsidP="00FB01B8">
      <w:pPr>
        <w:rPr>
          <w:rFonts w:ascii="Arial" w:hAnsi="Arial"/>
          <w:b/>
          <w:sz w:val="22"/>
          <w:szCs w:val="22"/>
        </w:rPr>
      </w:pPr>
    </w:p>
    <w:p w14:paraId="20BA0856" w14:textId="77777777" w:rsidR="00FB01B8" w:rsidRDefault="00FB01B8" w:rsidP="00FB01B8">
      <w:pPr>
        <w:rPr>
          <w:rFonts w:ascii="Arial" w:hAnsi="Arial"/>
          <w:b/>
          <w:sz w:val="22"/>
          <w:szCs w:val="22"/>
        </w:rPr>
      </w:pPr>
    </w:p>
    <w:p w14:paraId="45DA9A89" w14:textId="77777777" w:rsidR="00FB01B8" w:rsidRDefault="00FB01B8" w:rsidP="00FB01B8">
      <w:pPr>
        <w:rPr>
          <w:rFonts w:ascii="Arial" w:hAnsi="Arial"/>
          <w:b/>
          <w:sz w:val="22"/>
          <w:szCs w:val="22"/>
        </w:rPr>
      </w:pPr>
    </w:p>
    <w:p w14:paraId="0DC5B06C" w14:textId="77777777" w:rsidR="00FB01B8" w:rsidRDefault="00FB01B8" w:rsidP="00FB01B8">
      <w:pPr>
        <w:rPr>
          <w:rFonts w:ascii="Arial" w:hAnsi="Arial"/>
          <w:b/>
          <w:sz w:val="22"/>
          <w:szCs w:val="22"/>
        </w:rPr>
      </w:pPr>
    </w:p>
    <w:p w14:paraId="54AC3B82" w14:textId="77777777" w:rsidR="00FB01B8" w:rsidRDefault="00FB01B8" w:rsidP="00FB01B8">
      <w:pPr>
        <w:rPr>
          <w:rFonts w:ascii="Arial" w:hAnsi="Arial"/>
          <w:b/>
          <w:sz w:val="22"/>
          <w:szCs w:val="22"/>
        </w:rPr>
      </w:pPr>
    </w:p>
    <w:p w14:paraId="6B5504EA" w14:textId="77777777" w:rsidR="00FB01B8" w:rsidRDefault="00FB01B8" w:rsidP="00FB01B8">
      <w:pPr>
        <w:rPr>
          <w:rFonts w:ascii="Arial" w:hAnsi="Arial"/>
          <w:b/>
          <w:sz w:val="22"/>
          <w:szCs w:val="22"/>
        </w:rPr>
      </w:pPr>
    </w:p>
    <w:p w14:paraId="1F756C07" w14:textId="77777777" w:rsidR="00FB01B8" w:rsidRDefault="00FB01B8" w:rsidP="00FB01B8">
      <w:pPr>
        <w:rPr>
          <w:rFonts w:ascii="Arial" w:hAnsi="Arial"/>
          <w:b/>
          <w:sz w:val="22"/>
          <w:szCs w:val="22"/>
        </w:rPr>
      </w:pPr>
    </w:p>
    <w:p w14:paraId="73E421AE" w14:textId="77777777" w:rsidR="00FB01B8" w:rsidRDefault="00FB01B8" w:rsidP="00FB01B8">
      <w:pPr>
        <w:rPr>
          <w:rFonts w:ascii="Arial" w:hAnsi="Arial"/>
          <w:b/>
          <w:sz w:val="22"/>
          <w:szCs w:val="22"/>
        </w:rPr>
      </w:pPr>
    </w:p>
    <w:p w14:paraId="4E004B3D" w14:textId="77777777" w:rsidR="00FB01B8" w:rsidRDefault="00FB01B8" w:rsidP="00FB01B8">
      <w:pPr>
        <w:rPr>
          <w:rFonts w:ascii="Arial" w:hAnsi="Arial"/>
          <w:b/>
          <w:sz w:val="22"/>
          <w:szCs w:val="22"/>
        </w:rPr>
      </w:pPr>
    </w:p>
    <w:p w14:paraId="202CDC9D" w14:textId="77777777" w:rsidR="00FB01B8" w:rsidRDefault="00FB01B8" w:rsidP="00FB01B8">
      <w:pPr>
        <w:rPr>
          <w:rFonts w:ascii="Arial" w:hAnsi="Arial"/>
          <w:b/>
          <w:sz w:val="22"/>
          <w:szCs w:val="22"/>
        </w:rPr>
      </w:pPr>
    </w:p>
    <w:p w14:paraId="60FF996D" w14:textId="77777777" w:rsidR="00FB01B8" w:rsidRDefault="00FB01B8" w:rsidP="00FB01B8">
      <w:pPr>
        <w:rPr>
          <w:rFonts w:ascii="Arial" w:hAnsi="Arial"/>
          <w:b/>
          <w:sz w:val="22"/>
          <w:szCs w:val="22"/>
        </w:rPr>
      </w:pPr>
    </w:p>
    <w:p w14:paraId="528B925A" w14:textId="77777777" w:rsidR="00FB01B8" w:rsidRDefault="00FB01B8" w:rsidP="00FB01B8">
      <w:pPr>
        <w:rPr>
          <w:rFonts w:ascii="Arial" w:hAnsi="Arial"/>
          <w:b/>
          <w:sz w:val="22"/>
          <w:szCs w:val="22"/>
        </w:rPr>
      </w:pPr>
    </w:p>
    <w:p w14:paraId="25AAEFE0" w14:textId="77777777" w:rsidR="00FB01B8" w:rsidRDefault="00FB01B8" w:rsidP="00FB01B8">
      <w:pPr>
        <w:rPr>
          <w:rFonts w:ascii="Arial" w:hAnsi="Arial"/>
          <w:b/>
          <w:sz w:val="22"/>
          <w:szCs w:val="22"/>
        </w:rPr>
      </w:pPr>
    </w:p>
    <w:p w14:paraId="621DD1B7" w14:textId="64D89697" w:rsidR="00FB01B8" w:rsidRDefault="00FB01B8" w:rsidP="00FB01B8">
      <w:pPr>
        <w:rPr>
          <w:rFonts w:ascii="Arial" w:hAnsi="Arial"/>
          <w:b/>
          <w:sz w:val="22"/>
          <w:szCs w:val="22"/>
        </w:rPr>
      </w:pPr>
      <w:r w:rsidRPr="00AF7BA1">
        <w:rPr>
          <w:rFonts w:ascii="Arial" w:hAnsi="Arial"/>
          <w:b/>
          <w:sz w:val="22"/>
          <w:szCs w:val="22"/>
        </w:rPr>
        <w:t xml:space="preserve">Brief Statement </w:t>
      </w:r>
      <w:r>
        <w:rPr>
          <w:rFonts w:ascii="Arial" w:hAnsi="Arial"/>
          <w:b/>
          <w:sz w:val="22"/>
          <w:szCs w:val="22"/>
        </w:rPr>
        <w:t>of Goals (250 word maximum)</w:t>
      </w:r>
    </w:p>
    <w:p w14:paraId="64161218" w14:textId="3DC10A7F" w:rsidR="00D81050" w:rsidRDefault="00D81050" w:rsidP="00FB01B8">
      <w:pPr>
        <w:rPr>
          <w:rFonts w:ascii="Arial" w:hAnsi="Arial"/>
          <w:b/>
          <w:sz w:val="22"/>
          <w:szCs w:val="22"/>
        </w:rPr>
      </w:pPr>
    </w:p>
    <w:p w14:paraId="70C98496" w14:textId="77777777" w:rsidR="00D81050" w:rsidRDefault="00D81050" w:rsidP="00FB01B8">
      <w:pPr>
        <w:rPr>
          <w:rFonts w:ascii="Arial" w:hAnsi="Arial"/>
          <w:b/>
          <w:sz w:val="22"/>
          <w:szCs w:val="22"/>
        </w:rPr>
      </w:pPr>
    </w:p>
    <w:p w14:paraId="5DA218EE" w14:textId="2EA35D7F" w:rsidR="00FB01B8" w:rsidRDefault="00FB01B8" w:rsidP="00FB01B8">
      <w:pPr>
        <w:rPr>
          <w:rFonts w:ascii="Arial" w:hAnsi="Arial"/>
          <w:b/>
          <w:sz w:val="22"/>
          <w:szCs w:val="22"/>
        </w:rPr>
      </w:pPr>
    </w:p>
    <w:p w14:paraId="4C468E5A" w14:textId="49CFFBE5" w:rsidR="00FB01B8" w:rsidRDefault="00FB01B8" w:rsidP="00FB01B8">
      <w:pPr>
        <w:rPr>
          <w:rFonts w:ascii="Arial" w:hAnsi="Arial"/>
          <w:b/>
          <w:sz w:val="22"/>
          <w:szCs w:val="22"/>
        </w:rPr>
      </w:pPr>
    </w:p>
    <w:p w14:paraId="4AFF5AEE" w14:textId="41503507" w:rsidR="00FB01B8" w:rsidRDefault="00FB01B8" w:rsidP="00FB01B8">
      <w:pPr>
        <w:rPr>
          <w:rFonts w:ascii="Arial" w:hAnsi="Arial"/>
          <w:b/>
          <w:sz w:val="22"/>
          <w:szCs w:val="22"/>
        </w:rPr>
      </w:pPr>
    </w:p>
    <w:p w14:paraId="3D0F1BD8" w14:textId="07AC0031" w:rsidR="00FB01B8" w:rsidRDefault="00FB01B8" w:rsidP="00FB01B8">
      <w:pPr>
        <w:rPr>
          <w:rFonts w:ascii="Arial" w:hAnsi="Arial"/>
          <w:b/>
          <w:sz w:val="22"/>
          <w:szCs w:val="22"/>
        </w:rPr>
      </w:pPr>
    </w:p>
    <w:p w14:paraId="6C901FA8" w14:textId="701B5149" w:rsidR="00FB01B8" w:rsidRDefault="00FB01B8" w:rsidP="00FB01B8">
      <w:pPr>
        <w:rPr>
          <w:rFonts w:ascii="Arial" w:hAnsi="Arial"/>
          <w:b/>
          <w:sz w:val="22"/>
          <w:szCs w:val="22"/>
        </w:rPr>
      </w:pPr>
    </w:p>
    <w:p w14:paraId="630A5507" w14:textId="1E6CE2F5" w:rsidR="00FB01B8" w:rsidRDefault="00FB01B8" w:rsidP="00FB01B8">
      <w:pPr>
        <w:rPr>
          <w:rFonts w:ascii="Arial" w:hAnsi="Arial"/>
          <w:b/>
          <w:sz w:val="22"/>
          <w:szCs w:val="22"/>
        </w:rPr>
      </w:pPr>
    </w:p>
    <w:p w14:paraId="524B9CAE" w14:textId="6A3E7AD9" w:rsidR="00FB01B8" w:rsidRDefault="00FB01B8" w:rsidP="00FB01B8">
      <w:pPr>
        <w:rPr>
          <w:rFonts w:ascii="Arial" w:hAnsi="Arial"/>
          <w:b/>
          <w:sz w:val="22"/>
          <w:szCs w:val="22"/>
        </w:rPr>
      </w:pPr>
    </w:p>
    <w:p w14:paraId="79FBCBA4" w14:textId="4BC05999" w:rsidR="00FB01B8" w:rsidRDefault="00FB01B8" w:rsidP="00FB01B8">
      <w:pPr>
        <w:rPr>
          <w:rFonts w:ascii="Arial" w:hAnsi="Arial"/>
          <w:b/>
          <w:sz w:val="22"/>
          <w:szCs w:val="22"/>
        </w:rPr>
      </w:pPr>
    </w:p>
    <w:p w14:paraId="2D3A28B6" w14:textId="2B3897B3" w:rsidR="00FB01B8" w:rsidRDefault="00FB01B8" w:rsidP="00FB01B8">
      <w:pPr>
        <w:rPr>
          <w:rFonts w:ascii="Arial" w:hAnsi="Arial"/>
          <w:b/>
          <w:sz w:val="22"/>
          <w:szCs w:val="22"/>
        </w:rPr>
      </w:pPr>
    </w:p>
    <w:p w14:paraId="35206FBE" w14:textId="386B8AF7" w:rsidR="00FB01B8" w:rsidRDefault="00FB01B8" w:rsidP="00FB01B8">
      <w:pPr>
        <w:rPr>
          <w:rFonts w:ascii="Arial" w:hAnsi="Arial"/>
          <w:b/>
          <w:sz w:val="22"/>
          <w:szCs w:val="22"/>
        </w:rPr>
      </w:pPr>
    </w:p>
    <w:p w14:paraId="10BEEF63" w14:textId="07F271A6" w:rsidR="00FB01B8" w:rsidRDefault="00FB01B8" w:rsidP="00FB01B8">
      <w:pPr>
        <w:rPr>
          <w:rFonts w:ascii="Arial" w:hAnsi="Arial"/>
          <w:b/>
          <w:sz w:val="22"/>
          <w:szCs w:val="22"/>
        </w:rPr>
      </w:pPr>
    </w:p>
    <w:p w14:paraId="7AFEA81F" w14:textId="16849DA8" w:rsidR="00FB01B8" w:rsidRDefault="00FB01B8" w:rsidP="00FB01B8">
      <w:pPr>
        <w:rPr>
          <w:rFonts w:ascii="Arial" w:hAnsi="Arial"/>
          <w:b/>
          <w:sz w:val="22"/>
          <w:szCs w:val="22"/>
        </w:rPr>
      </w:pPr>
    </w:p>
    <w:p w14:paraId="78A0FB30" w14:textId="52D15360" w:rsidR="00FB01B8" w:rsidRDefault="00FB01B8" w:rsidP="00FB01B8">
      <w:pPr>
        <w:rPr>
          <w:rFonts w:ascii="Arial" w:hAnsi="Arial"/>
          <w:b/>
          <w:sz w:val="22"/>
          <w:szCs w:val="22"/>
        </w:rPr>
      </w:pPr>
    </w:p>
    <w:p w14:paraId="43787C4A" w14:textId="00450ABD" w:rsidR="00FB01B8" w:rsidRDefault="00FB01B8" w:rsidP="00FB01B8">
      <w:pPr>
        <w:rPr>
          <w:rFonts w:ascii="Arial" w:hAnsi="Arial"/>
          <w:b/>
          <w:sz w:val="22"/>
          <w:szCs w:val="22"/>
        </w:rPr>
      </w:pPr>
    </w:p>
    <w:p w14:paraId="73B99EB1" w14:textId="3309E8AF" w:rsidR="00FB01B8" w:rsidRDefault="00FB01B8" w:rsidP="00FB01B8">
      <w:pPr>
        <w:rPr>
          <w:rFonts w:ascii="Arial" w:hAnsi="Arial"/>
          <w:b/>
          <w:sz w:val="22"/>
          <w:szCs w:val="22"/>
        </w:rPr>
      </w:pPr>
    </w:p>
    <w:p w14:paraId="1E305785" w14:textId="3F9A49E8" w:rsidR="00FB01B8" w:rsidRDefault="00FB01B8" w:rsidP="00FB01B8">
      <w:pPr>
        <w:rPr>
          <w:rFonts w:ascii="Arial" w:hAnsi="Arial"/>
          <w:b/>
          <w:sz w:val="22"/>
          <w:szCs w:val="22"/>
        </w:rPr>
      </w:pPr>
    </w:p>
    <w:p w14:paraId="1D1212CA" w14:textId="59678A20" w:rsidR="00FB01B8" w:rsidRDefault="00FB01B8" w:rsidP="00FB01B8">
      <w:pPr>
        <w:rPr>
          <w:rFonts w:ascii="Arial" w:hAnsi="Arial"/>
          <w:b/>
          <w:sz w:val="22"/>
          <w:szCs w:val="22"/>
        </w:rPr>
      </w:pPr>
    </w:p>
    <w:p w14:paraId="742AD70C" w14:textId="2A88D701" w:rsidR="00FB01B8" w:rsidRDefault="00FB01B8" w:rsidP="00FB01B8">
      <w:pPr>
        <w:rPr>
          <w:rFonts w:ascii="Arial" w:hAnsi="Arial"/>
          <w:b/>
          <w:sz w:val="22"/>
          <w:szCs w:val="22"/>
        </w:rPr>
      </w:pPr>
    </w:p>
    <w:p w14:paraId="5EAD0DB7" w14:textId="2FF402D8" w:rsidR="00FB01B8" w:rsidRDefault="00FB01B8" w:rsidP="00FB01B8">
      <w:pPr>
        <w:rPr>
          <w:rFonts w:ascii="Arial" w:hAnsi="Arial"/>
          <w:b/>
          <w:sz w:val="22"/>
          <w:szCs w:val="22"/>
        </w:rPr>
      </w:pPr>
    </w:p>
    <w:p w14:paraId="3F1DD862" w14:textId="7702FF1D" w:rsidR="00FB01B8" w:rsidRDefault="00FB01B8" w:rsidP="00FB01B8">
      <w:pPr>
        <w:rPr>
          <w:rFonts w:ascii="Arial" w:hAnsi="Arial"/>
          <w:b/>
          <w:sz w:val="22"/>
          <w:szCs w:val="22"/>
        </w:rPr>
      </w:pPr>
    </w:p>
    <w:p w14:paraId="490201BB" w14:textId="6D09490F" w:rsidR="00FB01B8" w:rsidRDefault="00FB01B8" w:rsidP="00FB01B8">
      <w:pPr>
        <w:rPr>
          <w:rFonts w:ascii="Arial" w:hAnsi="Arial"/>
          <w:b/>
          <w:sz w:val="22"/>
          <w:szCs w:val="22"/>
        </w:rPr>
      </w:pPr>
    </w:p>
    <w:p w14:paraId="1844B465" w14:textId="1EC9488E" w:rsidR="00FB01B8" w:rsidRDefault="00FB01B8" w:rsidP="00FB01B8">
      <w:pPr>
        <w:rPr>
          <w:rFonts w:ascii="Arial" w:hAnsi="Arial"/>
          <w:b/>
          <w:sz w:val="22"/>
          <w:szCs w:val="22"/>
        </w:rPr>
      </w:pPr>
    </w:p>
    <w:p w14:paraId="2AF13C77" w14:textId="03A962A6" w:rsidR="00FB01B8" w:rsidRDefault="00FB01B8" w:rsidP="00FB01B8">
      <w:pPr>
        <w:rPr>
          <w:rFonts w:ascii="Arial" w:hAnsi="Arial"/>
          <w:b/>
          <w:sz w:val="22"/>
          <w:szCs w:val="22"/>
        </w:rPr>
      </w:pPr>
    </w:p>
    <w:p w14:paraId="143A1D60" w14:textId="14859FA7" w:rsidR="00FB01B8" w:rsidRDefault="00FB01B8" w:rsidP="00FB01B8">
      <w:pPr>
        <w:rPr>
          <w:rFonts w:ascii="Arial" w:hAnsi="Arial"/>
          <w:b/>
          <w:sz w:val="22"/>
          <w:szCs w:val="22"/>
        </w:rPr>
      </w:pPr>
    </w:p>
    <w:p w14:paraId="654A90D9" w14:textId="78A3C419" w:rsidR="00FB01B8" w:rsidRDefault="00FB01B8" w:rsidP="00FB01B8">
      <w:pPr>
        <w:rPr>
          <w:rFonts w:ascii="Arial" w:hAnsi="Arial"/>
          <w:b/>
          <w:sz w:val="22"/>
          <w:szCs w:val="22"/>
        </w:rPr>
      </w:pPr>
    </w:p>
    <w:p w14:paraId="7394A728" w14:textId="28DDA949" w:rsidR="00FB01B8" w:rsidRDefault="00FB01B8" w:rsidP="00FB01B8">
      <w:pPr>
        <w:rPr>
          <w:rFonts w:ascii="Arial" w:hAnsi="Arial"/>
          <w:b/>
          <w:sz w:val="22"/>
          <w:szCs w:val="22"/>
        </w:rPr>
      </w:pPr>
    </w:p>
    <w:p w14:paraId="5AB423D1" w14:textId="4BCF0202" w:rsidR="00FB01B8" w:rsidRDefault="00FB01B8" w:rsidP="00FB01B8">
      <w:pPr>
        <w:rPr>
          <w:rFonts w:ascii="Arial" w:hAnsi="Arial"/>
          <w:b/>
          <w:sz w:val="22"/>
          <w:szCs w:val="22"/>
        </w:rPr>
      </w:pPr>
    </w:p>
    <w:p w14:paraId="5F8CF4F2" w14:textId="3D9DC92C" w:rsidR="00FB01B8" w:rsidRDefault="00FB01B8" w:rsidP="00FB01B8">
      <w:pPr>
        <w:rPr>
          <w:rFonts w:ascii="Arial" w:hAnsi="Arial"/>
          <w:b/>
          <w:sz w:val="22"/>
          <w:szCs w:val="22"/>
        </w:rPr>
      </w:pPr>
    </w:p>
    <w:p w14:paraId="693B6DFB" w14:textId="27F71D96" w:rsidR="00FB01B8" w:rsidRDefault="00FB01B8" w:rsidP="00FB01B8">
      <w:pPr>
        <w:rPr>
          <w:rFonts w:ascii="Arial" w:hAnsi="Arial"/>
          <w:b/>
          <w:sz w:val="22"/>
          <w:szCs w:val="22"/>
        </w:rPr>
      </w:pPr>
    </w:p>
    <w:p w14:paraId="4E36D071" w14:textId="27E76DCC" w:rsidR="00FB01B8" w:rsidRDefault="00FB01B8" w:rsidP="00FB01B8">
      <w:pPr>
        <w:rPr>
          <w:rFonts w:ascii="Arial" w:hAnsi="Arial"/>
          <w:b/>
          <w:sz w:val="22"/>
          <w:szCs w:val="22"/>
        </w:rPr>
      </w:pPr>
    </w:p>
    <w:p w14:paraId="673B809F" w14:textId="77777777" w:rsidR="00FB01B8" w:rsidRDefault="00FB01B8" w:rsidP="00FB01B8">
      <w:pPr>
        <w:rPr>
          <w:rFonts w:ascii="Arial" w:hAnsi="Arial"/>
          <w:sz w:val="22"/>
          <w:szCs w:val="22"/>
        </w:rPr>
      </w:pPr>
    </w:p>
    <w:p w14:paraId="3B5F8C7D" w14:textId="77777777" w:rsidR="0081124A" w:rsidRDefault="0081124A" w:rsidP="0081124A">
      <w:pPr>
        <w:rPr>
          <w:rFonts w:ascii="Arial" w:hAnsi="Arial"/>
          <w:sz w:val="22"/>
          <w:szCs w:val="22"/>
        </w:rPr>
      </w:pPr>
    </w:p>
    <w:p w14:paraId="5B9D7418" w14:textId="77777777" w:rsidR="008E0185" w:rsidRDefault="008E0185" w:rsidP="0081124A">
      <w:pPr>
        <w:rPr>
          <w:rFonts w:ascii="Arial" w:hAnsi="Arial"/>
          <w:b/>
          <w:sz w:val="22"/>
          <w:szCs w:val="22"/>
        </w:rPr>
      </w:pPr>
    </w:p>
    <w:p w14:paraId="427BB102" w14:textId="77777777" w:rsidR="0081124A" w:rsidRDefault="0081124A" w:rsidP="0081124A">
      <w:pPr>
        <w:rPr>
          <w:rFonts w:ascii="Arial" w:hAnsi="Arial"/>
          <w:sz w:val="22"/>
          <w:szCs w:val="22"/>
        </w:rPr>
      </w:pPr>
      <w:r w:rsidRPr="00AF7BA1">
        <w:rPr>
          <w:rFonts w:ascii="Arial" w:hAnsi="Arial"/>
          <w:b/>
          <w:sz w:val="22"/>
          <w:szCs w:val="22"/>
        </w:rPr>
        <w:t>Signature:</w:t>
      </w:r>
      <w:r>
        <w:rPr>
          <w:rFonts w:ascii="Arial" w:hAnsi="Arial"/>
          <w:sz w:val="22"/>
          <w:szCs w:val="22"/>
        </w:rPr>
        <w:t xml:space="preserve"> _______________________________</w:t>
      </w:r>
      <w:r>
        <w:rPr>
          <w:rFonts w:ascii="Arial" w:hAnsi="Arial"/>
          <w:sz w:val="22"/>
          <w:szCs w:val="22"/>
        </w:rPr>
        <w:tab/>
      </w:r>
      <w:r>
        <w:rPr>
          <w:rFonts w:ascii="Arial" w:hAnsi="Arial"/>
          <w:sz w:val="22"/>
          <w:szCs w:val="22"/>
        </w:rPr>
        <w:tab/>
      </w:r>
      <w:r w:rsidRPr="00AF7BA1">
        <w:rPr>
          <w:rFonts w:ascii="Arial" w:hAnsi="Arial"/>
          <w:b/>
          <w:sz w:val="22"/>
          <w:szCs w:val="22"/>
        </w:rPr>
        <w:t>Date:</w:t>
      </w:r>
      <w:r>
        <w:rPr>
          <w:rFonts w:ascii="Arial" w:hAnsi="Arial"/>
          <w:sz w:val="22"/>
          <w:szCs w:val="22"/>
        </w:rPr>
        <w:t xml:space="preserve"> ____________________________</w:t>
      </w:r>
    </w:p>
    <w:p w14:paraId="1E426FF9" w14:textId="77777777" w:rsidR="0081124A" w:rsidRDefault="0081124A" w:rsidP="0081124A">
      <w:pPr>
        <w:rPr>
          <w:rFonts w:ascii="Arial" w:hAnsi="Arial"/>
          <w:sz w:val="22"/>
          <w:szCs w:val="22"/>
        </w:rPr>
      </w:pPr>
    </w:p>
    <w:p w14:paraId="75CE598D" w14:textId="77777777" w:rsidR="0081124A" w:rsidRPr="00AA23BA" w:rsidRDefault="0081124A" w:rsidP="0081124A">
      <w:pPr>
        <w:ind w:right="-1080"/>
        <w:rPr>
          <w:rFonts w:ascii="Arial" w:hAnsi="Arial"/>
          <w:b/>
          <w:u w:val="single"/>
        </w:rPr>
      </w:pPr>
    </w:p>
    <w:p w14:paraId="4C3DD25C" w14:textId="18229578" w:rsidR="00217CC9" w:rsidRPr="00AA23BA" w:rsidRDefault="0081124A" w:rsidP="00FB01B8">
      <w:pPr>
        <w:ind w:right="-1080"/>
        <w:rPr>
          <w:rFonts w:ascii="Arial" w:hAnsi="Arial" w:cs="Arial"/>
        </w:rPr>
      </w:pPr>
      <w:r w:rsidRPr="00AA23BA">
        <w:rPr>
          <w:rFonts w:ascii="Arial" w:hAnsi="Arial"/>
          <w:b/>
          <w:u w:val="single"/>
        </w:rPr>
        <w:t>Email this application to</w:t>
      </w:r>
      <w:r w:rsidRPr="00AA23BA">
        <w:rPr>
          <w:rFonts w:ascii="Arial" w:hAnsi="Arial"/>
        </w:rPr>
        <w:t>:</w:t>
      </w:r>
      <w:r w:rsidRPr="00AA23BA">
        <w:rPr>
          <w:rFonts w:ascii="Arial" w:hAnsi="Arial"/>
        </w:rPr>
        <w:tab/>
      </w:r>
      <w:hyperlink r:id="rId10" w:history="1">
        <w:r w:rsidR="00AA23BA" w:rsidRPr="00AA23BA">
          <w:rPr>
            <w:rStyle w:val="Hyperlink"/>
            <w:rFonts w:ascii="Arial" w:hAnsi="Arial" w:cs="Arial"/>
          </w:rPr>
          <w:t>ejabern@aol.com</w:t>
        </w:r>
      </w:hyperlink>
      <w:r w:rsidR="00AA23BA" w:rsidRPr="00AA23BA">
        <w:rPr>
          <w:rFonts w:ascii="Arial" w:hAnsi="Arial" w:cs="Arial"/>
        </w:rPr>
        <w:t xml:space="preserve"> by March 1, 202</w:t>
      </w:r>
      <w:r w:rsidR="002F6D08">
        <w:rPr>
          <w:rFonts w:ascii="Arial" w:hAnsi="Arial" w:cs="Arial"/>
        </w:rPr>
        <w:t>1</w:t>
      </w:r>
    </w:p>
    <w:p w14:paraId="0798EC0C" w14:textId="77777777" w:rsidR="00AA23BA" w:rsidRPr="00AA23BA" w:rsidRDefault="00AA23BA" w:rsidP="00FB01B8">
      <w:pPr>
        <w:ind w:right="-1080"/>
        <w:rPr>
          <w:rFonts w:ascii="Arial" w:hAnsi="Arial" w:cs="Arial"/>
          <w:b/>
          <w:bCs/>
          <w:sz w:val="22"/>
          <w:szCs w:val="22"/>
        </w:rPr>
      </w:pPr>
    </w:p>
    <w:sectPr w:rsidR="00AA23BA" w:rsidRPr="00AA23BA" w:rsidSect="00FB01B8">
      <w:footerReference w:type="default" r:id="rId11"/>
      <w:pgSz w:w="12240" w:h="15840"/>
      <w:pgMar w:top="274"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50F8A" w14:textId="77777777" w:rsidR="00481822" w:rsidRDefault="00481822" w:rsidP="0081124A">
      <w:r>
        <w:separator/>
      </w:r>
    </w:p>
  </w:endnote>
  <w:endnote w:type="continuationSeparator" w:id="0">
    <w:p w14:paraId="36876344" w14:textId="77777777" w:rsidR="00481822" w:rsidRDefault="00481822" w:rsidP="0081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22"/>
      <w:gridCol w:w="9202"/>
    </w:tblGrid>
    <w:tr w:rsidR="0081124A" w14:paraId="6C127888" w14:textId="77777777">
      <w:tc>
        <w:tcPr>
          <w:tcW w:w="500" w:type="pct"/>
          <w:tcBorders>
            <w:top w:val="single" w:sz="4" w:space="0" w:color="943634" w:themeColor="accent2" w:themeShade="BF"/>
          </w:tcBorders>
          <w:shd w:val="clear" w:color="auto" w:fill="943634" w:themeFill="accent2" w:themeFillShade="BF"/>
        </w:tcPr>
        <w:p w14:paraId="2ED93712" w14:textId="77777777" w:rsidR="0081124A" w:rsidRDefault="0081124A">
          <w:pPr>
            <w:pStyle w:val="Footer"/>
            <w:jc w:val="right"/>
            <w:rPr>
              <w:b/>
              <w:bCs/>
              <w:color w:val="FFFFFF" w:themeColor="background1"/>
            </w:rPr>
          </w:pPr>
          <w:r>
            <w:fldChar w:fldCharType="begin"/>
          </w:r>
          <w:r>
            <w:instrText xml:space="preserve"> PAGE   \* MERGEFORMAT </w:instrText>
          </w:r>
          <w:r>
            <w:fldChar w:fldCharType="separate"/>
          </w:r>
          <w:r w:rsidR="00E9376D" w:rsidRPr="00E9376D">
            <w:rPr>
              <w:noProof/>
              <w:color w:val="FFFFFF" w:themeColor="background1"/>
            </w:rPr>
            <w:t>2</w:t>
          </w:r>
          <w:r>
            <w:rPr>
              <w:noProof/>
              <w:color w:val="FFFFFF" w:themeColor="background1"/>
            </w:rPr>
            <w:fldChar w:fldCharType="end"/>
          </w:r>
        </w:p>
      </w:tc>
      <w:tc>
        <w:tcPr>
          <w:tcW w:w="4500" w:type="pct"/>
          <w:tcBorders>
            <w:top w:val="single" w:sz="4" w:space="0" w:color="auto"/>
          </w:tcBorders>
        </w:tcPr>
        <w:p w14:paraId="5E227C96" w14:textId="2D56662C" w:rsidR="0081124A" w:rsidRDefault="0081124A" w:rsidP="00E22EB4">
          <w:pPr>
            <w:pStyle w:val="Footer"/>
          </w:pPr>
          <w:r>
            <w:t xml:space="preserve">Last </w:t>
          </w:r>
          <w:r w:rsidRPr="000631F7">
            <w:t>updated 01/</w:t>
          </w:r>
          <w:r w:rsidR="002F6D08">
            <w:t>2021</w:t>
          </w:r>
        </w:p>
      </w:tc>
    </w:tr>
  </w:tbl>
  <w:p w14:paraId="1BA6E4C8" w14:textId="77777777" w:rsidR="0081124A" w:rsidRDefault="00811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B9798" w14:textId="77777777" w:rsidR="00481822" w:rsidRDefault="00481822" w:rsidP="0081124A">
      <w:r>
        <w:separator/>
      </w:r>
    </w:p>
  </w:footnote>
  <w:footnote w:type="continuationSeparator" w:id="0">
    <w:p w14:paraId="3C1F8EFC" w14:textId="77777777" w:rsidR="00481822" w:rsidRDefault="00481822" w:rsidP="00811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26417C"/>
    <w:multiLevelType w:val="hybridMultilevel"/>
    <w:tmpl w:val="02FA9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E3012"/>
    <w:multiLevelType w:val="hybridMultilevel"/>
    <w:tmpl w:val="425C1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F5A6C"/>
    <w:multiLevelType w:val="hybridMultilevel"/>
    <w:tmpl w:val="38C40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9218B"/>
    <w:multiLevelType w:val="hybridMultilevel"/>
    <w:tmpl w:val="0DD6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E640E"/>
    <w:multiLevelType w:val="hybridMultilevel"/>
    <w:tmpl w:val="8842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116E9"/>
    <w:multiLevelType w:val="hybridMultilevel"/>
    <w:tmpl w:val="425C1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7"/>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Q3MjcxsTQ3NzE3MDdQ0lEKTi0uzszPAykwrgUAwNsuoSwAAAA="/>
  </w:docVars>
  <w:rsids>
    <w:rsidRoot w:val="00DF208B"/>
    <w:rsid w:val="00002545"/>
    <w:rsid w:val="0001113E"/>
    <w:rsid w:val="000631F7"/>
    <w:rsid w:val="00065FC4"/>
    <w:rsid w:val="000778C9"/>
    <w:rsid w:val="000A0BE0"/>
    <w:rsid w:val="000D0EFB"/>
    <w:rsid w:val="000D6261"/>
    <w:rsid w:val="00120E72"/>
    <w:rsid w:val="00140C10"/>
    <w:rsid w:val="00150C85"/>
    <w:rsid w:val="001D7C11"/>
    <w:rsid w:val="0020529C"/>
    <w:rsid w:val="00206E3F"/>
    <w:rsid w:val="00217CC9"/>
    <w:rsid w:val="00283A30"/>
    <w:rsid w:val="002F6D08"/>
    <w:rsid w:val="00381714"/>
    <w:rsid w:val="003E4435"/>
    <w:rsid w:val="00481822"/>
    <w:rsid w:val="004C5EC6"/>
    <w:rsid w:val="004F02F6"/>
    <w:rsid w:val="00505B8D"/>
    <w:rsid w:val="0050643A"/>
    <w:rsid w:val="005115ED"/>
    <w:rsid w:val="00545EFE"/>
    <w:rsid w:val="00555286"/>
    <w:rsid w:val="005630BF"/>
    <w:rsid w:val="005A69F2"/>
    <w:rsid w:val="005B6088"/>
    <w:rsid w:val="00635AA0"/>
    <w:rsid w:val="0067355C"/>
    <w:rsid w:val="006A0814"/>
    <w:rsid w:val="006A59DA"/>
    <w:rsid w:val="006B6334"/>
    <w:rsid w:val="006E634C"/>
    <w:rsid w:val="007006AC"/>
    <w:rsid w:val="007714D0"/>
    <w:rsid w:val="0081124A"/>
    <w:rsid w:val="008659C0"/>
    <w:rsid w:val="00883969"/>
    <w:rsid w:val="008B7C91"/>
    <w:rsid w:val="008C7DFE"/>
    <w:rsid w:val="008E0185"/>
    <w:rsid w:val="008F0ACF"/>
    <w:rsid w:val="009223F7"/>
    <w:rsid w:val="009C4D5B"/>
    <w:rsid w:val="00A53858"/>
    <w:rsid w:val="00AA23BA"/>
    <w:rsid w:val="00AD18A2"/>
    <w:rsid w:val="00AF7BA1"/>
    <w:rsid w:val="00B21E2F"/>
    <w:rsid w:val="00B66EF7"/>
    <w:rsid w:val="00B84566"/>
    <w:rsid w:val="00BD301E"/>
    <w:rsid w:val="00BE2A4B"/>
    <w:rsid w:val="00BE7326"/>
    <w:rsid w:val="00C437AC"/>
    <w:rsid w:val="00C74120"/>
    <w:rsid w:val="00C771F7"/>
    <w:rsid w:val="00C80A5E"/>
    <w:rsid w:val="00C9672E"/>
    <w:rsid w:val="00D45E92"/>
    <w:rsid w:val="00D81050"/>
    <w:rsid w:val="00DC4234"/>
    <w:rsid w:val="00DD315C"/>
    <w:rsid w:val="00DF129A"/>
    <w:rsid w:val="00DF208B"/>
    <w:rsid w:val="00DF6794"/>
    <w:rsid w:val="00E22EB4"/>
    <w:rsid w:val="00E347BD"/>
    <w:rsid w:val="00E46180"/>
    <w:rsid w:val="00E90ABD"/>
    <w:rsid w:val="00E92471"/>
    <w:rsid w:val="00E9376D"/>
    <w:rsid w:val="00EA4599"/>
    <w:rsid w:val="00EC436A"/>
    <w:rsid w:val="00ED7EC6"/>
    <w:rsid w:val="00EE6220"/>
    <w:rsid w:val="00FA4C41"/>
    <w:rsid w:val="00FB0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08682"/>
  <w15:docId w15:val="{A9982487-3E03-4312-8D4E-C188174B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4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7BD"/>
    <w:pPr>
      <w:ind w:left="720"/>
      <w:contextualSpacing/>
    </w:pPr>
  </w:style>
  <w:style w:type="character" w:styleId="Hyperlink">
    <w:name w:val="Hyperlink"/>
    <w:basedOn w:val="DefaultParagraphFont"/>
    <w:rsid w:val="0081124A"/>
    <w:rPr>
      <w:color w:val="0000FF" w:themeColor="hyperlink"/>
      <w:u w:val="single"/>
    </w:rPr>
  </w:style>
  <w:style w:type="paragraph" w:styleId="Header">
    <w:name w:val="header"/>
    <w:basedOn w:val="Normal"/>
    <w:link w:val="HeaderChar"/>
    <w:rsid w:val="0081124A"/>
    <w:pPr>
      <w:tabs>
        <w:tab w:val="center" w:pos="4680"/>
        <w:tab w:val="right" w:pos="9360"/>
      </w:tabs>
    </w:pPr>
  </w:style>
  <w:style w:type="character" w:customStyle="1" w:styleId="HeaderChar">
    <w:name w:val="Header Char"/>
    <w:basedOn w:val="DefaultParagraphFont"/>
    <w:link w:val="Header"/>
    <w:rsid w:val="0081124A"/>
    <w:rPr>
      <w:sz w:val="24"/>
      <w:szCs w:val="24"/>
    </w:rPr>
  </w:style>
  <w:style w:type="paragraph" w:styleId="Footer">
    <w:name w:val="footer"/>
    <w:basedOn w:val="Normal"/>
    <w:link w:val="FooterChar"/>
    <w:uiPriority w:val="99"/>
    <w:rsid w:val="0081124A"/>
    <w:pPr>
      <w:tabs>
        <w:tab w:val="center" w:pos="4680"/>
        <w:tab w:val="right" w:pos="9360"/>
      </w:tabs>
    </w:pPr>
  </w:style>
  <w:style w:type="character" w:customStyle="1" w:styleId="FooterChar">
    <w:name w:val="Footer Char"/>
    <w:basedOn w:val="DefaultParagraphFont"/>
    <w:link w:val="Footer"/>
    <w:uiPriority w:val="99"/>
    <w:rsid w:val="0081124A"/>
    <w:rPr>
      <w:sz w:val="24"/>
      <w:szCs w:val="24"/>
    </w:rPr>
  </w:style>
  <w:style w:type="paragraph" w:styleId="BalloonText">
    <w:name w:val="Balloon Text"/>
    <w:basedOn w:val="Normal"/>
    <w:link w:val="BalloonTextChar"/>
    <w:rsid w:val="0081124A"/>
    <w:rPr>
      <w:rFonts w:ascii="Tahoma" w:hAnsi="Tahoma" w:cs="Tahoma"/>
      <w:sz w:val="16"/>
      <w:szCs w:val="16"/>
    </w:rPr>
  </w:style>
  <w:style w:type="character" w:customStyle="1" w:styleId="BalloonTextChar">
    <w:name w:val="Balloon Text Char"/>
    <w:basedOn w:val="DefaultParagraphFont"/>
    <w:link w:val="BalloonText"/>
    <w:rsid w:val="0081124A"/>
    <w:rPr>
      <w:rFonts w:ascii="Tahoma" w:hAnsi="Tahoma" w:cs="Tahoma"/>
      <w:sz w:val="16"/>
      <w:szCs w:val="16"/>
    </w:rPr>
  </w:style>
  <w:style w:type="character" w:styleId="UnresolvedMention">
    <w:name w:val="Unresolved Mention"/>
    <w:basedOn w:val="DefaultParagraphFont"/>
    <w:uiPriority w:val="99"/>
    <w:semiHidden/>
    <w:unhideWhenUsed/>
    <w:rsid w:val="000A0BE0"/>
    <w:rPr>
      <w:color w:val="605E5C"/>
      <w:shd w:val="clear" w:color="auto" w:fill="E1DFDD"/>
    </w:rPr>
  </w:style>
  <w:style w:type="character" w:styleId="CommentReference">
    <w:name w:val="annotation reference"/>
    <w:basedOn w:val="DefaultParagraphFont"/>
    <w:semiHidden/>
    <w:unhideWhenUsed/>
    <w:rsid w:val="00B66EF7"/>
    <w:rPr>
      <w:sz w:val="16"/>
      <w:szCs w:val="16"/>
    </w:rPr>
  </w:style>
  <w:style w:type="paragraph" w:styleId="CommentText">
    <w:name w:val="annotation text"/>
    <w:basedOn w:val="Normal"/>
    <w:link w:val="CommentTextChar"/>
    <w:semiHidden/>
    <w:unhideWhenUsed/>
    <w:rsid w:val="00B66EF7"/>
    <w:rPr>
      <w:sz w:val="20"/>
      <w:szCs w:val="20"/>
    </w:rPr>
  </w:style>
  <w:style w:type="character" w:customStyle="1" w:styleId="CommentTextChar">
    <w:name w:val="Comment Text Char"/>
    <w:basedOn w:val="DefaultParagraphFont"/>
    <w:link w:val="CommentText"/>
    <w:semiHidden/>
    <w:rsid w:val="00B66EF7"/>
  </w:style>
  <w:style w:type="paragraph" w:styleId="CommentSubject">
    <w:name w:val="annotation subject"/>
    <w:basedOn w:val="CommentText"/>
    <w:next w:val="CommentText"/>
    <w:link w:val="CommentSubjectChar"/>
    <w:semiHidden/>
    <w:unhideWhenUsed/>
    <w:rsid w:val="00B66EF7"/>
    <w:rPr>
      <w:b/>
      <w:bCs/>
    </w:rPr>
  </w:style>
  <w:style w:type="character" w:customStyle="1" w:styleId="CommentSubjectChar">
    <w:name w:val="Comment Subject Char"/>
    <w:basedOn w:val="CommentTextChar"/>
    <w:link w:val="CommentSubject"/>
    <w:semiHidden/>
    <w:rsid w:val="00B66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828521">
      <w:bodyDiv w:val="1"/>
      <w:marLeft w:val="0"/>
      <w:marRight w:val="0"/>
      <w:marTop w:val="0"/>
      <w:marBottom w:val="0"/>
      <w:divBdr>
        <w:top w:val="none" w:sz="0" w:space="0" w:color="auto"/>
        <w:left w:val="none" w:sz="0" w:space="0" w:color="auto"/>
        <w:bottom w:val="none" w:sz="0" w:space="0" w:color="auto"/>
        <w:right w:val="none" w:sz="0" w:space="0" w:color="auto"/>
      </w:divBdr>
    </w:div>
    <w:div w:id="1475021297">
      <w:bodyDiv w:val="1"/>
      <w:marLeft w:val="0"/>
      <w:marRight w:val="0"/>
      <w:marTop w:val="0"/>
      <w:marBottom w:val="0"/>
      <w:divBdr>
        <w:top w:val="none" w:sz="0" w:space="0" w:color="auto"/>
        <w:left w:val="none" w:sz="0" w:space="0" w:color="auto"/>
        <w:bottom w:val="none" w:sz="0" w:space="0" w:color="auto"/>
        <w:right w:val="none" w:sz="0" w:space="0" w:color="auto"/>
      </w:divBdr>
    </w:div>
    <w:div w:id="164137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jabern@aol.com" TargetMode="External"/><Relationship Id="rId4" Type="http://schemas.openxmlformats.org/officeDocument/2006/relationships/settings" Target="settings.xml"/><Relationship Id="rId9" Type="http://schemas.openxmlformats.org/officeDocument/2006/relationships/hyperlink" Target="mailto:ejaber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F42DD-D0AA-F04B-855D-35D96EA8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Cahill-Billings</dc:creator>
  <cp:lastModifiedBy>Hirschey, Rachel</cp:lastModifiedBy>
  <cp:revision>4</cp:revision>
  <cp:lastPrinted>2012-02-26T18:43:00Z</cp:lastPrinted>
  <dcterms:created xsi:type="dcterms:W3CDTF">2021-01-23T15:31:00Z</dcterms:created>
  <dcterms:modified xsi:type="dcterms:W3CDTF">2021-02-07T17:41:00Z</dcterms:modified>
</cp:coreProperties>
</file>