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470"/>
      </w:tblGrid>
      <w:tr w:rsidR="002B652C" w14:paraId="1F803B78" w14:textId="77777777" w:rsidTr="00F71059">
        <w:tc>
          <w:tcPr>
            <w:tcW w:w="1890" w:type="dxa"/>
          </w:tcPr>
          <w:p w14:paraId="369017D2" w14:textId="77777777" w:rsidR="002B652C" w:rsidRDefault="00CC084E" w:rsidP="002B652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803659" wp14:editId="577C1072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-445770</wp:posOffset>
                  </wp:positionV>
                  <wp:extent cx="1439136" cy="140970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N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36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0" w:type="dxa"/>
          </w:tcPr>
          <w:p w14:paraId="50EEAA81" w14:textId="77777777" w:rsidR="00F71059" w:rsidRDefault="00F71059" w:rsidP="002B652C">
            <w:pPr>
              <w:pStyle w:val="CompanyName"/>
            </w:pPr>
          </w:p>
          <w:p w14:paraId="6F10012F" w14:textId="77777777" w:rsidR="00F71059" w:rsidRDefault="00F71059" w:rsidP="002B652C">
            <w:pPr>
              <w:pStyle w:val="CompanyName"/>
            </w:pPr>
          </w:p>
          <w:p w14:paraId="540A5E9C" w14:textId="2643A7C3" w:rsidR="00C933F0" w:rsidRDefault="002C2DE3" w:rsidP="00C933F0">
            <w:pPr>
              <w:pStyle w:val="CompanyName"/>
              <w:jc w:val="center"/>
              <w:rPr>
                <w:color w:val="0070C0"/>
              </w:rPr>
            </w:pPr>
            <w:r>
              <w:rPr>
                <w:color w:val="0070C0"/>
              </w:rPr>
              <w:t>FASN 24th</w:t>
            </w:r>
            <w:bookmarkStart w:id="0" w:name="_GoBack"/>
            <w:bookmarkEnd w:id="0"/>
            <w:r w:rsidR="00CC084E" w:rsidRPr="00F71059">
              <w:rPr>
                <w:color w:val="0070C0"/>
              </w:rPr>
              <w:t xml:space="preserve"> Annual Conference</w:t>
            </w:r>
          </w:p>
          <w:p w14:paraId="3550CC05" w14:textId="77777777" w:rsidR="002B652C" w:rsidRDefault="00CC084E" w:rsidP="00C933F0">
            <w:pPr>
              <w:pStyle w:val="CompanyName"/>
              <w:jc w:val="center"/>
              <w:rPr>
                <w:color w:val="0070C0"/>
              </w:rPr>
            </w:pPr>
            <w:r w:rsidRPr="00F71059">
              <w:rPr>
                <w:color w:val="0070C0"/>
              </w:rPr>
              <w:t>Scholarship Application</w:t>
            </w:r>
          </w:p>
          <w:p w14:paraId="2CDC6E4D" w14:textId="27252086" w:rsidR="00EC7110" w:rsidRPr="00F71059" w:rsidRDefault="00EC7110" w:rsidP="00C933F0">
            <w:pPr>
              <w:pStyle w:val="CompanyName"/>
              <w:jc w:val="center"/>
              <w:rPr>
                <w:color w:val="0070C0"/>
              </w:rPr>
            </w:pPr>
          </w:p>
        </w:tc>
      </w:tr>
    </w:tbl>
    <w:p w14:paraId="70B41B77" w14:textId="4AC0D070" w:rsidR="00CC084E" w:rsidRPr="00F47987" w:rsidRDefault="00CC084E" w:rsidP="00CC084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 w:rsidRPr="00F47987">
        <w:rPr>
          <w:rFonts w:ascii="Trebuchet MS" w:hAnsi="Trebuchet MS"/>
          <w:b/>
          <w:bCs/>
          <w:sz w:val="20"/>
          <w:szCs w:val="20"/>
        </w:rPr>
        <w:t xml:space="preserve">In a continuing effort to serve </w:t>
      </w:r>
      <w:r w:rsidR="00281382">
        <w:rPr>
          <w:rFonts w:ascii="Trebuchet MS" w:hAnsi="Trebuchet MS"/>
          <w:b/>
          <w:bCs/>
          <w:sz w:val="20"/>
          <w:szCs w:val="20"/>
        </w:rPr>
        <w:t>the School Nurses</w:t>
      </w:r>
      <w:r w:rsidR="000449BE" w:rsidRPr="00F47987">
        <w:rPr>
          <w:rFonts w:ascii="Trebuchet MS" w:hAnsi="Trebuchet MS"/>
          <w:b/>
          <w:bCs/>
          <w:sz w:val="20"/>
          <w:szCs w:val="20"/>
        </w:rPr>
        <w:t xml:space="preserve"> </w:t>
      </w:r>
      <w:r w:rsidR="00281382">
        <w:rPr>
          <w:rFonts w:ascii="Trebuchet MS" w:hAnsi="Trebuchet MS"/>
          <w:b/>
          <w:bCs/>
          <w:sz w:val="20"/>
          <w:szCs w:val="20"/>
        </w:rPr>
        <w:t xml:space="preserve">of Florida </w:t>
      </w:r>
      <w:r w:rsidR="0063742D" w:rsidRPr="00F47987">
        <w:rPr>
          <w:rFonts w:ascii="Trebuchet MS" w:hAnsi="Trebuchet MS"/>
          <w:b/>
          <w:bCs/>
          <w:sz w:val="20"/>
          <w:szCs w:val="20"/>
        </w:rPr>
        <w:t xml:space="preserve">we are </w:t>
      </w:r>
      <w:r w:rsidR="0063742D" w:rsidRPr="001E02DF">
        <w:rPr>
          <w:rFonts w:ascii="Trebuchet MS" w:hAnsi="Trebuchet MS"/>
          <w:b/>
          <w:bCs/>
          <w:sz w:val="20"/>
          <w:szCs w:val="20"/>
        </w:rPr>
        <w:t xml:space="preserve">offering </w:t>
      </w:r>
      <w:r w:rsidR="00F57459">
        <w:rPr>
          <w:rFonts w:ascii="Trebuchet MS" w:hAnsi="Trebuchet MS"/>
          <w:b/>
          <w:bCs/>
          <w:sz w:val="20"/>
          <w:szCs w:val="20"/>
        </w:rPr>
        <w:t>5</w:t>
      </w:r>
      <w:r w:rsidRPr="00F47987">
        <w:rPr>
          <w:rFonts w:ascii="Trebuchet MS" w:hAnsi="Trebuchet MS"/>
          <w:b/>
          <w:bCs/>
          <w:sz w:val="20"/>
          <w:szCs w:val="20"/>
        </w:rPr>
        <w:t xml:space="preserve"> </w:t>
      </w:r>
      <w:r w:rsidR="003005B1">
        <w:rPr>
          <w:rFonts w:ascii="Trebuchet MS" w:hAnsi="Trebuchet MS"/>
          <w:b/>
          <w:bCs/>
          <w:sz w:val="20"/>
          <w:szCs w:val="20"/>
        </w:rPr>
        <w:t xml:space="preserve">early bird </w:t>
      </w:r>
      <w:r w:rsidRPr="00F47987">
        <w:rPr>
          <w:rFonts w:ascii="Trebuchet MS" w:hAnsi="Trebuchet MS"/>
          <w:b/>
          <w:bCs/>
          <w:sz w:val="20"/>
          <w:szCs w:val="20"/>
        </w:rPr>
        <w:t>registration fee scholarships</w:t>
      </w:r>
      <w:r w:rsidR="004E2945">
        <w:rPr>
          <w:rFonts w:ascii="Trebuchet MS" w:hAnsi="Trebuchet MS"/>
          <w:b/>
          <w:bCs/>
          <w:sz w:val="20"/>
          <w:szCs w:val="20"/>
        </w:rPr>
        <w:t xml:space="preserve"> (</w:t>
      </w:r>
      <w:r w:rsidR="003005B1">
        <w:rPr>
          <w:rFonts w:ascii="Trebuchet MS" w:hAnsi="Trebuchet MS"/>
          <w:b/>
          <w:bCs/>
          <w:sz w:val="20"/>
          <w:szCs w:val="20"/>
        </w:rPr>
        <w:t>$130 member/$140 non-member</w:t>
      </w:r>
      <w:r w:rsidR="00E954FA">
        <w:rPr>
          <w:rFonts w:ascii="Trebuchet MS" w:hAnsi="Trebuchet MS"/>
          <w:b/>
          <w:bCs/>
          <w:sz w:val="20"/>
          <w:szCs w:val="20"/>
        </w:rPr>
        <w:t>)</w:t>
      </w:r>
      <w:r w:rsidRPr="00F47987">
        <w:rPr>
          <w:rFonts w:ascii="Trebuchet MS" w:hAnsi="Trebuchet MS"/>
          <w:b/>
          <w:bCs/>
          <w:sz w:val="20"/>
          <w:szCs w:val="20"/>
        </w:rPr>
        <w:t xml:space="preserve"> to attend the </w:t>
      </w:r>
      <w:r w:rsidR="00783912" w:rsidRPr="00F47987">
        <w:rPr>
          <w:rFonts w:ascii="Trebuchet MS" w:hAnsi="Trebuchet MS" w:cs="Trebuchet MS"/>
          <w:b/>
          <w:bCs/>
          <w:sz w:val="20"/>
          <w:szCs w:val="20"/>
        </w:rPr>
        <w:t>2</w:t>
      </w:r>
      <w:r w:rsidR="00F57459">
        <w:rPr>
          <w:rFonts w:ascii="Trebuchet MS" w:hAnsi="Trebuchet MS" w:cs="Trebuchet MS"/>
          <w:b/>
          <w:bCs/>
          <w:sz w:val="20"/>
          <w:szCs w:val="20"/>
        </w:rPr>
        <w:t>4</w:t>
      </w:r>
      <w:r w:rsidR="00F57459" w:rsidRPr="00F57459">
        <w:rPr>
          <w:rFonts w:ascii="Trebuchet MS" w:hAnsi="Trebuchet MS" w:cs="Trebuchet MS"/>
          <w:b/>
          <w:bCs/>
          <w:sz w:val="20"/>
          <w:szCs w:val="20"/>
          <w:vertAlign w:val="superscript"/>
        </w:rPr>
        <w:t>th</w:t>
      </w:r>
      <w:r w:rsidRPr="00F47987">
        <w:rPr>
          <w:rFonts w:ascii="Trebuchet MS" w:hAnsi="Trebuchet MS" w:cs="Trebuchet MS"/>
          <w:b/>
          <w:bCs/>
          <w:sz w:val="20"/>
          <w:szCs w:val="20"/>
        </w:rPr>
        <w:t xml:space="preserve"> Annual FASN Conference on </w:t>
      </w:r>
      <w:r w:rsidR="00384EE8" w:rsidRPr="00F47987">
        <w:rPr>
          <w:rFonts w:ascii="Trebuchet MS" w:hAnsi="Trebuchet MS" w:cs="Trebuchet MS"/>
          <w:b/>
          <w:bCs/>
          <w:sz w:val="20"/>
          <w:szCs w:val="20"/>
        </w:rPr>
        <w:t xml:space="preserve">February </w:t>
      </w:r>
      <w:r w:rsidR="00F57459">
        <w:rPr>
          <w:rFonts w:ascii="Trebuchet MS" w:hAnsi="Trebuchet MS" w:cs="Trebuchet MS"/>
          <w:b/>
          <w:bCs/>
          <w:sz w:val="20"/>
          <w:szCs w:val="20"/>
        </w:rPr>
        <w:t>7-</w:t>
      </w:r>
      <w:r w:rsidR="00682D4E">
        <w:rPr>
          <w:rFonts w:ascii="Trebuchet MS" w:hAnsi="Trebuchet MS" w:cs="Trebuchet MS"/>
          <w:b/>
          <w:bCs/>
          <w:sz w:val="20"/>
          <w:szCs w:val="20"/>
        </w:rPr>
        <w:t>8</w:t>
      </w:r>
      <w:r w:rsidR="00384EE8" w:rsidRPr="00F47987">
        <w:rPr>
          <w:rFonts w:ascii="Trebuchet MS" w:hAnsi="Trebuchet MS" w:cs="Trebuchet MS"/>
          <w:b/>
          <w:bCs/>
          <w:sz w:val="20"/>
          <w:szCs w:val="20"/>
        </w:rPr>
        <w:t>, 20</w:t>
      </w:r>
      <w:r w:rsidR="00F57459">
        <w:rPr>
          <w:rFonts w:ascii="Trebuchet MS" w:hAnsi="Trebuchet MS" w:cs="Trebuchet MS"/>
          <w:b/>
          <w:bCs/>
          <w:sz w:val="20"/>
          <w:szCs w:val="20"/>
        </w:rPr>
        <w:t>20</w:t>
      </w:r>
      <w:r w:rsidRPr="00F47987">
        <w:rPr>
          <w:rFonts w:ascii="Trebuchet MS" w:hAnsi="Trebuchet MS" w:cs="Trebuchet MS"/>
          <w:b/>
          <w:bCs/>
          <w:sz w:val="20"/>
          <w:szCs w:val="20"/>
        </w:rPr>
        <w:t xml:space="preserve">. </w:t>
      </w:r>
    </w:p>
    <w:p w14:paraId="488E9A8B" w14:textId="77777777" w:rsidR="00C933F0" w:rsidRPr="00F47987" w:rsidRDefault="00C933F0" w:rsidP="00CC084E">
      <w:pPr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</w:p>
    <w:p w14:paraId="21CB9925" w14:textId="6BBE9E81" w:rsidR="002F2A40" w:rsidRPr="00F47987" w:rsidRDefault="00CC084E" w:rsidP="00CC084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 w:rsidRPr="00F47987">
        <w:rPr>
          <w:rFonts w:ascii="Trebuchet MS" w:hAnsi="Trebuchet MS" w:cs="Trebuchet MS"/>
          <w:b/>
          <w:bCs/>
          <w:sz w:val="20"/>
          <w:szCs w:val="20"/>
        </w:rPr>
        <w:t xml:space="preserve">The Conference will be held at The Florida Hotel, Orlando where special accommodation rates are available for attendees. </w:t>
      </w:r>
      <w:r w:rsidR="00EC7110" w:rsidRPr="00F57459">
        <w:rPr>
          <w:rFonts w:ascii="Trebuchet MS" w:hAnsi="Trebuchet MS" w:cs="Trebuchet MS"/>
          <w:b/>
          <w:bCs/>
          <w:sz w:val="20"/>
          <w:szCs w:val="20"/>
          <w:highlight w:val="yellow"/>
        </w:rPr>
        <w:t>FASN membership is not required, but applicants must be school nurses, educators, or administrators.</w:t>
      </w:r>
    </w:p>
    <w:p w14:paraId="1ABEE155" w14:textId="77777777" w:rsidR="00C933F0" w:rsidRPr="00F47987" w:rsidRDefault="00C933F0" w:rsidP="00CC084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</w:p>
    <w:p w14:paraId="27D738E5" w14:textId="046BA263" w:rsidR="00CC084E" w:rsidRDefault="00CC084E" w:rsidP="00CC084E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  <w:r w:rsidRPr="00F47987">
        <w:rPr>
          <w:rFonts w:ascii="Trebuchet MS" w:hAnsi="Trebuchet MS" w:cs="Trebuchet MS"/>
          <w:b/>
          <w:bCs/>
          <w:sz w:val="20"/>
          <w:szCs w:val="20"/>
        </w:rPr>
        <w:t>If you wish to apply, please complete this application and email it to:</w:t>
      </w:r>
      <w:r w:rsidRPr="00F47987">
        <w:rPr>
          <w:rFonts w:ascii="Trebuchet MS" w:hAnsi="Trebuchet MS"/>
          <w:b/>
          <w:sz w:val="20"/>
          <w:szCs w:val="20"/>
        </w:rPr>
        <w:t xml:space="preserve"> </w:t>
      </w:r>
      <w:r w:rsidR="000500A6">
        <w:rPr>
          <w:rFonts w:ascii="Trebuchet MS" w:hAnsi="Trebuchet MS"/>
          <w:b/>
          <w:sz w:val="20"/>
          <w:szCs w:val="20"/>
        </w:rPr>
        <w:t>Nancy Mooney</w:t>
      </w:r>
      <w:r w:rsidR="00F47987">
        <w:rPr>
          <w:rFonts w:ascii="Trebuchet MS" w:hAnsi="Trebuchet MS"/>
          <w:b/>
          <w:sz w:val="20"/>
          <w:szCs w:val="20"/>
        </w:rPr>
        <w:t xml:space="preserve"> at </w:t>
      </w:r>
      <w:hyperlink r:id="rId10" w:history="1">
        <w:r w:rsidR="00682D4E" w:rsidRPr="000500A6">
          <w:rPr>
            <w:rStyle w:val="Hyperlink"/>
            <w:rFonts w:ascii="Trebuchet MS" w:hAnsi="Trebuchet MS"/>
            <w:b/>
            <w:sz w:val="20"/>
            <w:szCs w:val="20"/>
          </w:rPr>
          <w:t>nancy.mooney06@gmail.com</w:t>
        </w:r>
      </w:hyperlink>
      <w:r w:rsidR="00682D4E" w:rsidRPr="000500A6">
        <w:rPr>
          <w:rFonts w:ascii="Trebuchet MS" w:hAnsi="Trebuchet MS"/>
          <w:b/>
          <w:sz w:val="20"/>
          <w:szCs w:val="20"/>
        </w:rPr>
        <w:t xml:space="preserve"> </w:t>
      </w:r>
      <w:r w:rsidRPr="000500A6">
        <w:rPr>
          <w:rFonts w:ascii="Trebuchet MS" w:hAnsi="Trebuchet MS" w:cs="Trebuchet MS"/>
          <w:b/>
          <w:bCs/>
          <w:sz w:val="20"/>
          <w:szCs w:val="20"/>
        </w:rPr>
        <w:t xml:space="preserve">to arrive no later than 8pm </w:t>
      </w:r>
      <w:r w:rsidR="003514AB">
        <w:rPr>
          <w:rFonts w:ascii="Trebuchet MS" w:hAnsi="Trebuchet MS" w:cs="Trebuchet MS"/>
          <w:b/>
          <w:bCs/>
          <w:sz w:val="20"/>
          <w:szCs w:val="20"/>
        </w:rPr>
        <w:t xml:space="preserve">October </w:t>
      </w:r>
      <w:r w:rsidR="00F57459">
        <w:rPr>
          <w:rFonts w:ascii="Trebuchet MS" w:hAnsi="Trebuchet MS" w:cs="Trebuchet MS"/>
          <w:b/>
          <w:bCs/>
          <w:sz w:val="20"/>
          <w:szCs w:val="20"/>
        </w:rPr>
        <w:t>22</w:t>
      </w:r>
      <w:r w:rsidR="00384EE8" w:rsidRPr="000500A6">
        <w:rPr>
          <w:rFonts w:ascii="Trebuchet MS" w:hAnsi="Trebuchet MS" w:cs="Trebuchet MS"/>
          <w:b/>
          <w:bCs/>
          <w:sz w:val="20"/>
          <w:szCs w:val="20"/>
        </w:rPr>
        <w:t>, 201</w:t>
      </w:r>
      <w:r w:rsidR="00F57459">
        <w:rPr>
          <w:rFonts w:ascii="Trebuchet MS" w:hAnsi="Trebuchet MS" w:cs="Trebuchet MS"/>
          <w:b/>
          <w:bCs/>
          <w:sz w:val="20"/>
          <w:szCs w:val="20"/>
        </w:rPr>
        <w:t>9</w:t>
      </w:r>
      <w:r w:rsidR="002F2A40" w:rsidRPr="000500A6">
        <w:rPr>
          <w:rFonts w:ascii="Trebuchet MS" w:hAnsi="Trebuchet MS" w:cs="Trebuchet MS"/>
          <w:b/>
          <w:bCs/>
          <w:sz w:val="20"/>
          <w:szCs w:val="20"/>
        </w:rPr>
        <w:t>.</w:t>
      </w:r>
      <w:r w:rsidR="000500A6" w:rsidRPr="000500A6">
        <w:rPr>
          <w:rFonts w:ascii="Trebuchet MS" w:hAnsi="Trebuchet MS" w:cs="Trebuchet MS"/>
          <w:b/>
          <w:bCs/>
          <w:sz w:val="20"/>
          <w:szCs w:val="20"/>
        </w:rPr>
        <w:t xml:space="preserve"> Drawing will be completed within 48 hours of deadline. </w:t>
      </w:r>
      <w:r w:rsidR="000500A6" w:rsidRPr="005B5FF0">
        <w:rPr>
          <w:rFonts w:ascii="Trebuchet MS" w:hAnsi="Trebuchet MS" w:cs="Trebuchet MS"/>
          <w:b/>
          <w:bCs/>
          <w:sz w:val="20"/>
          <w:szCs w:val="20"/>
        </w:rPr>
        <w:t xml:space="preserve">Alternates will be notified </w:t>
      </w:r>
      <w:r w:rsidR="005B5FF0" w:rsidRPr="005B5FF0">
        <w:rPr>
          <w:rFonts w:ascii="Trebuchet MS" w:hAnsi="Trebuchet MS" w:cs="Trebuchet MS"/>
          <w:b/>
          <w:bCs/>
          <w:sz w:val="20"/>
          <w:szCs w:val="20"/>
        </w:rPr>
        <w:t>if original recipients are unable to commit</w:t>
      </w:r>
      <w:r w:rsidR="000500A6" w:rsidRPr="005B5FF0">
        <w:rPr>
          <w:rFonts w:ascii="Trebuchet MS" w:hAnsi="Trebuchet MS" w:cs="Trebuchet MS"/>
          <w:b/>
          <w:bCs/>
          <w:sz w:val="20"/>
          <w:szCs w:val="20"/>
        </w:rPr>
        <w:t>.</w:t>
      </w:r>
    </w:p>
    <w:p w14:paraId="30416E88" w14:textId="593A2495" w:rsidR="00F57459" w:rsidRDefault="00F57459" w:rsidP="00CC084E">
      <w:pPr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</w:p>
    <w:p w14:paraId="269A456B" w14:textId="7F3D313E" w:rsidR="00F57459" w:rsidRPr="00F47987" w:rsidRDefault="00F57459" w:rsidP="00CC084E">
      <w:pPr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  <w:r w:rsidRPr="00E954FA">
        <w:rPr>
          <w:rFonts w:ascii="Trebuchet MS" w:hAnsi="Trebuchet MS" w:cs="Trebuchet MS"/>
          <w:b/>
          <w:sz w:val="20"/>
          <w:szCs w:val="20"/>
          <w:highlight w:val="yellow"/>
        </w:rPr>
        <w:t xml:space="preserve">If you have been a FASN scholarship recipient within the past two years </w:t>
      </w:r>
      <w:r w:rsidR="00156EA8" w:rsidRPr="00E954FA">
        <w:rPr>
          <w:rFonts w:ascii="Trebuchet MS" w:hAnsi="Trebuchet MS" w:cs="Trebuchet MS"/>
          <w:b/>
          <w:sz w:val="20"/>
          <w:szCs w:val="20"/>
          <w:highlight w:val="yellow"/>
        </w:rPr>
        <w:t xml:space="preserve">you are not eligible to apply. As a professional courtesy </w:t>
      </w:r>
      <w:r w:rsidRPr="00E954FA">
        <w:rPr>
          <w:rFonts w:ascii="Trebuchet MS" w:hAnsi="Trebuchet MS" w:cs="Trebuchet MS"/>
          <w:b/>
          <w:sz w:val="20"/>
          <w:szCs w:val="20"/>
          <w:highlight w:val="yellow"/>
        </w:rPr>
        <w:t xml:space="preserve">please give others </w:t>
      </w:r>
      <w:r w:rsidR="00156EA8" w:rsidRPr="00E954FA">
        <w:rPr>
          <w:rFonts w:ascii="Trebuchet MS" w:hAnsi="Trebuchet MS" w:cs="Trebuchet MS"/>
          <w:b/>
          <w:sz w:val="20"/>
          <w:szCs w:val="20"/>
          <w:highlight w:val="yellow"/>
        </w:rPr>
        <w:t>the</w:t>
      </w:r>
      <w:r w:rsidRPr="00E954FA">
        <w:rPr>
          <w:rFonts w:ascii="Trebuchet MS" w:hAnsi="Trebuchet MS" w:cs="Trebuchet MS"/>
          <w:b/>
          <w:sz w:val="20"/>
          <w:szCs w:val="20"/>
          <w:highlight w:val="yellow"/>
        </w:rPr>
        <w:t xml:space="preserve"> opportunity this year.</w:t>
      </w:r>
    </w:p>
    <w:p w14:paraId="06AE79D1" w14:textId="77777777" w:rsidR="002B652C" w:rsidRDefault="002F2A40" w:rsidP="00CC084E">
      <w:pPr>
        <w:pStyle w:val="Heading2"/>
      </w:pPr>
      <w:r>
        <w:t>Applicant</w:t>
      </w:r>
      <w:r w:rsidR="002B652C" w:rsidRPr="002B652C">
        <w:t xml:space="preserve"> </w:t>
      </w:r>
      <w:r w:rsidR="002B652C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5FFFD1B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E840B7C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AB9759A" w14:textId="09C90BF2" w:rsidR="00CC6BB1" w:rsidRPr="00C933F0" w:rsidRDefault="00CC6BB1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17E181F8" w14:textId="77777777" w:rsidR="00CC6BB1" w:rsidRPr="00C933F0" w:rsidRDefault="00CC6BB1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143C596" w14:textId="77777777" w:rsidR="00CC6BB1" w:rsidRPr="00C933F0" w:rsidRDefault="00CC6BB1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2B652C" w:rsidRPr="005114CE" w14:paraId="7411A119" w14:textId="77777777" w:rsidTr="0000525E">
        <w:tc>
          <w:tcPr>
            <w:tcW w:w="1530" w:type="dxa"/>
            <w:vAlign w:val="bottom"/>
          </w:tcPr>
          <w:p w14:paraId="741CA16E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0969FE43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424C0936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A0A3148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635E255B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472FC696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2DCBF5D7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04A31486" w14:textId="77777777" w:rsidR="00A82BA3" w:rsidRPr="00C933F0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F56FCDE" w14:textId="77777777" w:rsidR="00A82BA3" w:rsidRPr="00C933F0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2B652C" w:rsidRPr="005114CE" w14:paraId="6E2AE586" w14:textId="77777777" w:rsidTr="0000525E">
        <w:tc>
          <w:tcPr>
            <w:tcW w:w="1530" w:type="dxa"/>
            <w:vAlign w:val="bottom"/>
          </w:tcPr>
          <w:p w14:paraId="0EE23EBD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188D8EC3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9AA87DD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7EB44761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211900EF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65233E43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4186B15" w14:textId="77777777" w:rsidR="00C76039" w:rsidRPr="00C933F0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07D0B6D6" w14:textId="77777777" w:rsidR="00C76039" w:rsidRPr="00C933F0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D02D7AD" w14:textId="77777777" w:rsidR="00C76039" w:rsidRPr="00C933F0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2B652C" w:rsidRPr="005114CE" w14:paraId="4B5520ED" w14:textId="77777777" w:rsidTr="0000525E">
        <w:tc>
          <w:tcPr>
            <w:tcW w:w="1530" w:type="dxa"/>
            <w:vAlign w:val="bottom"/>
          </w:tcPr>
          <w:p w14:paraId="574598AE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3FF2C78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0F59C898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2713043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1BDD12D9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9C4A72" w:rsidRPr="005114CE" w14:paraId="34A68680" w14:textId="77777777" w:rsidTr="009C4A72">
        <w:trPr>
          <w:trHeight w:val="288"/>
        </w:trPr>
        <w:tc>
          <w:tcPr>
            <w:tcW w:w="1530" w:type="dxa"/>
            <w:vAlign w:val="bottom"/>
          </w:tcPr>
          <w:p w14:paraId="2F8EED81" w14:textId="3EAD783A" w:rsidR="009C4A72" w:rsidRDefault="009C4A72" w:rsidP="002B652C">
            <w:r>
              <w:t>Member?</w:t>
            </w:r>
          </w:p>
        </w:tc>
        <w:tc>
          <w:tcPr>
            <w:tcW w:w="2847" w:type="dxa"/>
            <w:vAlign w:val="bottom"/>
          </w:tcPr>
          <w:p w14:paraId="193A4AED" w14:textId="7701A584" w:rsidR="009C4A72" w:rsidRPr="009C4A72" w:rsidRDefault="009C4A72" w:rsidP="00937437">
            <w:pPr>
              <w:pStyle w:val="FieldText"/>
              <w:rPr>
                <w:b w:val="0"/>
                <w:szCs w:val="18"/>
              </w:rPr>
            </w:pPr>
            <w:r w:rsidRPr="009C4A72">
              <w:rPr>
                <w:rFonts w:cstheme="minorHAnsi"/>
                <w:b w:val="0"/>
                <w:szCs w:val="18"/>
              </w:rPr>
              <w:t xml:space="preserve">O Yes           </w:t>
            </w:r>
            <w:r w:rsidRPr="009C4A72">
              <w:rPr>
                <w:rFonts w:ascii="Arial" w:hAnsi="Arial" w:cs="Arial"/>
                <w:b w:val="0"/>
                <w:szCs w:val="18"/>
              </w:rPr>
              <w:t>O No</w:t>
            </w:r>
          </w:p>
        </w:tc>
        <w:tc>
          <w:tcPr>
            <w:tcW w:w="4983" w:type="dxa"/>
            <w:gridSpan w:val="2"/>
            <w:vAlign w:val="bottom"/>
          </w:tcPr>
          <w:p w14:paraId="6C593080" w14:textId="77777777" w:rsidR="009C4A72" w:rsidRPr="00F47987" w:rsidRDefault="009C4A72" w:rsidP="00F47987"/>
        </w:tc>
      </w:tr>
      <w:tr w:rsidR="00F71059" w:rsidRPr="005114CE" w14:paraId="2DBA15D6" w14:textId="77777777" w:rsidTr="009C4A72">
        <w:trPr>
          <w:trHeight w:val="288"/>
        </w:trPr>
        <w:tc>
          <w:tcPr>
            <w:tcW w:w="1530" w:type="dxa"/>
            <w:vAlign w:val="bottom"/>
          </w:tcPr>
          <w:p w14:paraId="0B28C4C9" w14:textId="77777777" w:rsidR="00F71059" w:rsidRDefault="00F71059" w:rsidP="002B652C">
            <w:r>
              <w:t>County: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3611FE1B" w14:textId="77777777" w:rsidR="00F71059" w:rsidRPr="00C933F0" w:rsidRDefault="00F71059" w:rsidP="0093743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4983" w:type="dxa"/>
            <w:gridSpan w:val="2"/>
            <w:vAlign w:val="bottom"/>
          </w:tcPr>
          <w:p w14:paraId="6B4E164A" w14:textId="77777777" w:rsidR="00F47987" w:rsidRPr="00F47987" w:rsidRDefault="00F47987" w:rsidP="00F47987"/>
        </w:tc>
      </w:tr>
      <w:tr w:rsidR="00277CF7" w:rsidRPr="005114CE" w14:paraId="67C4BBD8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56E47D72" w14:textId="77777777" w:rsidR="00F47987" w:rsidRDefault="00F47987" w:rsidP="002B652C"/>
          <w:p w14:paraId="16AD5BED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3AC60F4" w14:textId="77777777" w:rsidR="00841645" w:rsidRPr="00C933F0" w:rsidRDefault="00841645" w:rsidP="00937437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574" w:type="dxa"/>
            <w:vAlign w:val="bottom"/>
          </w:tcPr>
          <w:p w14:paraId="5710198D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1FB116CF" w14:textId="77777777" w:rsidR="00841645" w:rsidRPr="00C933F0" w:rsidRDefault="00841645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0167339A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2AE72503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F333E29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BE492F9" w14:textId="77777777" w:rsidR="008E72CF" w:rsidRPr="00C933F0" w:rsidRDefault="008E72CF" w:rsidP="00937437">
            <w:pPr>
              <w:pStyle w:val="FieldText"/>
              <w:rPr>
                <w:sz w:val="24"/>
                <w:szCs w:val="24"/>
              </w:rPr>
            </w:pPr>
          </w:p>
        </w:tc>
      </w:tr>
      <w:tr w:rsidR="00682D4E" w:rsidRPr="005114CE" w14:paraId="75FAD453" w14:textId="77777777" w:rsidTr="00EF3357">
        <w:trPr>
          <w:trHeight w:val="432"/>
        </w:trPr>
        <w:tc>
          <w:tcPr>
            <w:tcW w:w="9360" w:type="dxa"/>
            <w:gridSpan w:val="2"/>
            <w:vAlign w:val="bottom"/>
          </w:tcPr>
          <w:p w14:paraId="65512B66" w14:textId="358559A1" w:rsidR="00682D4E" w:rsidRPr="00281382" w:rsidRDefault="00682D4E" w:rsidP="00937437">
            <w:pPr>
              <w:pStyle w:val="FieldText"/>
              <w:rPr>
                <w:sz w:val="24"/>
                <w:szCs w:val="24"/>
              </w:rPr>
            </w:pPr>
            <w:r w:rsidRPr="00281382">
              <w:t>Winners will be notified by email - and are required to respond within 72 hours of receipt. Alternate scholarship winner will be drawn in the case a winner is unable to attend.</w:t>
            </w:r>
          </w:p>
        </w:tc>
      </w:tr>
      <w:tr w:rsidR="00277CF7" w:rsidRPr="005114CE" w14:paraId="5760B7B8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0083B3AB" w14:textId="77777777" w:rsidR="00DE7FB7" w:rsidRPr="005114CE" w:rsidRDefault="002F2A40" w:rsidP="0000525E">
            <w:r>
              <w:t>Employer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79056D9" w14:textId="77777777" w:rsidR="00DE7FB7" w:rsidRPr="00C933F0" w:rsidRDefault="00DE7FB7" w:rsidP="00083002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347500EF" w14:textId="77777777" w:rsidR="0000525E" w:rsidRDefault="0000525E"/>
    <w:p w14:paraId="07B1AAAB" w14:textId="77777777" w:rsidR="0000525E" w:rsidRDefault="002F2A40" w:rsidP="0000525E">
      <w:pPr>
        <w:pStyle w:val="Heading2"/>
      </w:pPr>
      <w:r>
        <w:t>Applicant Agreement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2F2A40" w:rsidRPr="00613129" w14:paraId="6C1860EB" w14:textId="77777777" w:rsidTr="002F2A40">
        <w:trPr>
          <w:trHeight w:val="990"/>
        </w:trPr>
        <w:tc>
          <w:tcPr>
            <w:tcW w:w="9360" w:type="dxa"/>
            <w:vAlign w:val="bottom"/>
          </w:tcPr>
          <w:p w14:paraId="32290E5A" w14:textId="0BDE264D" w:rsidR="00C933F0" w:rsidRPr="00F57459" w:rsidRDefault="002F2A40" w:rsidP="00F57459">
            <w:pPr>
              <w:pStyle w:val="FieldText"/>
              <w:rPr>
                <w:i/>
              </w:rPr>
            </w:pPr>
            <w:r w:rsidRPr="005B5FF0">
              <w:rPr>
                <w:i/>
                <w:sz w:val="24"/>
                <w:szCs w:val="24"/>
              </w:rPr>
              <w:t xml:space="preserve">All scholarship winners are required to attend the conference in </w:t>
            </w:r>
            <w:r w:rsidR="00773810" w:rsidRPr="005B5FF0">
              <w:rPr>
                <w:i/>
                <w:sz w:val="24"/>
                <w:szCs w:val="24"/>
              </w:rPr>
              <w:t>its</w:t>
            </w:r>
            <w:r w:rsidRPr="005B5FF0">
              <w:rPr>
                <w:i/>
                <w:sz w:val="24"/>
                <w:szCs w:val="24"/>
              </w:rPr>
              <w:t xml:space="preserve"> entirety</w:t>
            </w:r>
            <w:r w:rsidR="00F57459">
              <w:rPr>
                <w:i/>
                <w:sz w:val="24"/>
                <w:szCs w:val="24"/>
              </w:rPr>
              <w:t xml:space="preserve"> (Friday and Saturday)</w:t>
            </w:r>
            <w:r w:rsidRPr="005B5FF0">
              <w:rPr>
                <w:i/>
                <w:sz w:val="24"/>
                <w:szCs w:val="24"/>
              </w:rPr>
              <w:t>,</w:t>
            </w:r>
            <w:r w:rsidRPr="005B5FF0">
              <w:rPr>
                <w:i/>
              </w:rPr>
              <w:t xml:space="preserve"> the FASN Annual Business Meeting and will be assigned a duty to assist the Conference Committee. </w:t>
            </w:r>
            <w:r w:rsidR="00F57459" w:rsidRPr="00F57459">
              <w:rPr>
                <w:i/>
                <w:sz w:val="22"/>
                <w:szCs w:val="22"/>
              </w:rPr>
              <w:t>Registration fees will be reimbursed at the close of the conference on</w:t>
            </w:r>
            <w:r w:rsidR="00F57459">
              <w:rPr>
                <w:i/>
                <w:sz w:val="22"/>
                <w:szCs w:val="22"/>
              </w:rPr>
              <w:t xml:space="preserve"> Saturday</w:t>
            </w:r>
            <w:r w:rsidR="00F57459" w:rsidRPr="00F57459">
              <w:rPr>
                <w:i/>
                <w:sz w:val="22"/>
                <w:szCs w:val="22"/>
              </w:rPr>
              <w:t>.</w:t>
            </w:r>
            <w:r w:rsidR="00F57459">
              <w:rPr>
                <w:i/>
              </w:rPr>
              <w:t xml:space="preserve"> </w:t>
            </w:r>
            <w:r w:rsidRPr="005B5FF0">
              <w:rPr>
                <w:i/>
              </w:rPr>
              <w:t>Failure to fulfil these criteria will prohibit you from future scholarships.</w:t>
            </w:r>
            <w:r w:rsidR="00682D4E" w:rsidRPr="005B5FF0">
              <w:rPr>
                <w:i/>
              </w:rPr>
              <w:t xml:space="preserve"> </w:t>
            </w:r>
          </w:p>
        </w:tc>
      </w:tr>
    </w:tbl>
    <w:p w14:paraId="7E4B097C" w14:textId="77777777" w:rsidR="0000525E" w:rsidRDefault="0000525E" w:rsidP="0000525E">
      <w:pPr>
        <w:pStyle w:val="Heading2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F2A40" w:rsidRPr="005114CE" w14:paraId="692BB2CA" w14:textId="77777777" w:rsidTr="00513879">
        <w:trPr>
          <w:trHeight w:val="432"/>
        </w:trPr>
        <w:tc>
          <w:tcPr>
            <w:tcW w:w="9360" w:type="dxa"/>
            <w:gridSpan w:val="4"/>
            <w:vAlign w:val="bottom"/>
          </w:tcPr>
          <w:p w14:paraId="1FB7CC77" w14:textId="77777777" w:rsidR="002F2A40" w:rsidRPr="009C220D" w:rsidRDefault="002F2A40" w:rsidP="00A211B2">
            <w:pPr>
              <w:pStyle w:val="FieldText"/>
            </w:pPr>
            <w:r>
              <w:t>I understand and agree to the above Applicant Agreement.</w:t>
            </w:r>
          </w:p>
        </w:tc>
      </w:tr>
      <w:tr w:rsidR="00F71059" w:rsidRPr="005114CE" w14:paraId="25EEC142" w14:textId="77777777" w:rsidTr="00CF5508">
        <w:trPr>
          <w:trHeight w:val="432"/>
        </w:trPr>
        <w:tc>
          <w:tcPr>
            <w:tcW w:w="1530" w:type="dxa"/>
            <w:vAlign w:val="bottom"/>
          </w:tcPr>
          <w:p w14:paraId="4C76ED1D" w14:textId="77777777" w:rsidR="00F71059" w:rsidRPr="005114CE" w:rsidRDefault="00F71059" w:rsidP="002B652C">
            <w:r>
              <w:t>Signature: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0973436F" w14:textId="77777777" w:rsidR="00F71059" w:rsidRPr="00C933F0" w:rsidRDefault="00F71059" w:rsidP="00A211B2">
            <w:pPr>
              <w:pStyle w:val="FieldText"/>
              <w:rPr>
                <w:sz w:val="24"/>
                <w:szCs w:val="24"/>
              </w:rPr>
            </w:pPr>
          </w:p>
        </w:tc>
      </w:tr>
      <w:tr w:rsidR="002B27FD" w:rsidRPr="005114CE" w14:paraId="779BD43F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5378C2D6" w14:textId="77777777" w:rsidR="002B27FD" w:rsidRDefault="002B27FD" w:rsidP="001973AA"/>
        </w:tc>
        <w:tc>
          <w:tcPr>
            <w:tcW w:w="4347" w:type="dxa"/>
            <w:vAlign w:val="bottom"/>
          </w:tcPr>
          <w:p w14:paraId="5AD77EFB" w14:textId="77777777" w:rsidR="002B27FD" w:rsidRPr="001973AA" w:rsidRDefault="002B27FD" w:rsidP="001973AA">
            <w:pPr>
              <w:pStyle w:val="Heading3"/>
            </w:pPr>
          </w:p>
        </w:tc>
        <w:tc>
          <w:tcPr>
            <w:tcW w:w="1974" w:type="dxa"/>
            <w:vAlign w:val="bottom"/>
          </w:tcPr>
          <w:p w14:paraId="182F4AF6" w14:textId="77777777" w:rsidR="002B27FD" w:rsidRPr="001973AA" w:rsidRDefault="002B27FD" w:rsidP="001973AA">
            <w:pPr>
              <w:pStyle w:val="Heading3"/>
            </w:pPr>
          </w:p>
        </w:tc>
        <w:tc>
          <w:tcPr>
            <w:tcW w:w="1509" w:type="dxa"/>
            <w:vAlign w:val="bottom"/>
          </w:tcPr>
          <w:p w14:paraId="695B88CB" w14:textId="77777777" w:rsidR="002B27FD" w:rsidRPr="001973AA" w:rsidRDefault="002B27FD" w:rsidP="001973AA">
            <w:pPr>
              <w:pStyle w:val="Heading3"/>
            </w:pPr>
          </w:p>
        </w:tc>
      </w:tr>
    </w:tbl>
    <w:p w14:paraId="26551E82" w14:textId="77777777"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F57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CD1E4" w14:textId="77777777" w:rsidR="00FD323A" w:rsidRDefault="00FD323A" w:rsidP="00682D4E">
      <w:r>
        <w:separator/>
      </w:r>
    </w:p>
  </w:endnote>
  <w:endnote w:type="continuationSeparator" w:id="0">
    <w:p w14:paraId="10D48FDE" w14:textId="77777777" w:rsidR="00FD323A" w:rsidRDefault="00FD323A" w:rsidP="0068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814AC" w14:textId="77777777" w:rsidR="00037918" w:rsidRDefault="00037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B85E" w14:textId="77777777" w:rsidR="00037918" w:rsidRDefault="000379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8D08" w14:textId="77777777" w:rsidR="00037918" w:rsidRDefault="00037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17549" w14:textId="77777777" w:rsidR="00FD323A" w:rsidRDefault="00FD323A" w:rsidP="00682D4E">
      <w:r>
        <w:separator/>
      </w:r>
    </w:p>
  </w:footnote>
  <w:footnote w:type="continuationSeparator" w:id="0">
    <w:p w14:paraId="66B20483" w14:textId="77777777" w:rsidR="00FD323A" w:rsidRDefault="00FD323A" w:rsidP="0068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3469C" w14:textId="77777777" w:rsidR="00037918" w:rsidRDefault="00037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BB3A" w14:textId="22891EDC" w:rsidR="00682D4E" w:rsidRDefault="00682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CEC9" w14:textId="77777777" w:rsidR="00037918" w:rsidRDefault="00037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4E"/>
    <w:rsid w:val="0000525E"/>
    <w:rsid w:val="000071F7"/>
    <w:rsid w:val="0002798A"/>
    <w:rsid w:val="00037918"/>
    <w:rsid w:val="000406CB"/>
    <w:rsid w:val="000449BE"/>
    <w:rsid w:val="000500A6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6EA8"/>
    <w:rsid w:val="00180664"/>
    <w:rsid w:val="001973AA"/>
    <w:rsid w:val="001E02DF"/>
    <w:rsid w:val="002123A6"/>
    <w:rsid w:val="00250014"/>
    <w:rsid w:val="00275BB5"/>
    <w:rsid w:val="00277CF7"/>
    <w:rsid w:val="00281382"/>
    <w:rsid w:val="00286F6A"/>
    <w:rsid w:val="00291C8C"/>
    <w:rsid w:val="002A1ECE"/>
    <w:rsid w:val="002A2510"/>
    <w:rsid w:val="002B27FD"/>
    <w:rsid w:val="002B4D1D"/>
    <w:rsid w:val="002B652C"/>
    <w:rsid w:val="002C10B1"/>
    <w:rsid w:val="002C2DE3"/>
    <w:rsid w:val="002D0D1C"/>
    <w:rsid w:val="002D1FF2"/>
    <w:rsid w:val="002D222A"/>
    <w:rsid w:val="002F2A40"/>
    <w:rsid w:val="003005B1"/>
    <w:rsid w:val="003076FD"/>
    <w:rsid w:val="00317005"/>
    <w:rsid w:val="00335259"/>
    <w:rsid w:val="003514AB"/>
    <w:rsid w:val="00384EE8"/>
    <w:rsid w:val="003929F1"/>
    <w:rsid w:val="003A1B63"/>
    <w:rsid w:val="003A41A1"/>
    <w:rsid w:val="003B2326"/>
    <w:rsid w:val="003C7367"/>
    <w:rsid w:val="0040207F"/>
    <w:rsid w:val="00430E12"/>
    <w:rsid w:val="00437ED0"/>
    <w:rsid w:val="00440CD8"/>
    <w:rsid w:val="00443837"/>
    <w:rsid w:val="00450F66"/>
    <w:rsid w:val="00461739"/>
    <w:rsid w:val="00467865"/>
    <w:rsid w:val="00482125"/>
    <w:rsid w:val="0048685F"/>
    <w:rsid w:val="004A1437"/>
    <w:rsid w:val="004A4198"/>
    <w:rsid w:val="004A54EA"/>
    <w:rsid w:val="004B0578"/>
    <w:rsid w:val="004E2945"/>
    <w:rsid w:val="004E34C6"/>
    <w:rsid w:val="004F536A"/>
    <w:rsid w:val="004F62AD"/>
    <w:rsid w:val="00501AE8"/>
    <w:rsid w:val="00504B65"/>
    <w:rsid w:val="005114CE"/>
    <w:rsid w:val="00520FCA"/>
    <w:rsid w:val="0052122B"/>
    <w:rsid w:val="005557F6"/>
    <w:rsid w:val="00563778"/>
    <w:rsid w:val="005B4AE2"/>
    <w:rsid w:val="005B5FF0"/>
    <w:rsid w:val="005E63CC"/>
    <w:rsid w:val="005F6E87"/>
    <w:rsid w:val="00613129"/>
    <w:rsid w:val="00617C65"/>
    <w:rsid w:val="0063742D"/>
    <w:rsid w:val="00682D4E"/>
    <w:rsid w:val="006D2635"/>
    <w:rsid w:val="006D779C"/>
    <w:rsid w:val="006E4F63"/>
    <w:rsid w:val="006E729E"/>
    <w:rsid w:val="00705458"/>
    <w:rsid w:val="007602AC"/>
    <w:rsid w:val="00773810"/>
    <w:rsid w:val="00774B67"/>
    <w:rsid w:val="00783912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61A9"/>
    <w:rsid w:val="0088782D"/>
    <w:rsid w:val="008B7081"/>
    <w:rsid w:val="008E72CF"/>
    <w:rsid w:val="00902964"/>
    <w:rsid w:val="00927E0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C4A72"/>
    <w:rsid w:val="00A211B2"/>
    <w:rsid w:val="00A2727E"/>
    <w:rsid w:val="00A35524"/>
    <w:rsid w:val="00A60C0A"/>
    <w:rsid w:val="00A74F99"/>
    <w:rsid w:val="00A82BA3"/>
    <w:rsid w:val="00A92012"/>
    <w:rsid w:val="00A94ACC"/>
    <w:rsid w:val="00AA31A7"/>
    <w:rsid w:val="00AE6FA4"/>
    <w:rsid w:val="00AF4CD8"/>
    <w:rsid w:val="00B03907"/>
    <w:rsid w:val="00B11811"/>
    <w:rsid w:val="00B311E1"/>
    <w:rsid w:val="00B46F56"/>
    <w:rsid w:val="00B4735C"/>
    <w:rsid w:val="00B77CB0"/>
    <w:rsid w:val="00B90EC2"/>
    <w:rsid w:val="00B95ECE"/>
    <w:rsid w:val="00BA268F"/>
    <w:rsid w:val="00BB1721"/>
    <w:rsid w:val="00C079CA"/>
    <w:rsid w:val="00C133F3"/>
    <w:rsid w:val="00C255F7"/>
    <w:rsid w:val="00C67741"/>
    <w:rsid w:val="00C74647"/>
    <w:rsid w:val="00C76039"/>
    <w:rsid w:val="00C76480"/>
    <w:rsid w:val="00C92FD6"/>
    <w:rsid w:val="00C933F0"/>
    <w:rsid w:val="00CC084E"/>
    <w:rsid w:val="00CC6598"/>
    <w:rsid w:val="00CC6BB1"/>
    <w:rsid w:val="00D14E73"/>
    <w:rsid w:val="00D2164A"/>
    <w:rsid w:val="00D6155E"/>
    <w:rsid w:val="00DC47A2"/>
    <w:rsid w:val="00DC697B"/>
    <w:rsid w:val="00DE1551"/>
    <w:rsid w:val="00DE7FB7"/>
    <w:rsid w:val="00DF69F7"/>
    <w:rsid w:val="00E000CC"/>
    <w:rsid w:val="00E20DDA"/>
    <w:rsid w:val="00E26284"/>
    <w:rsid w:val="00E32A8B"/>
    <w:rsid w:val="00E36054"/>
    <w:rsid w:val="00E37E7B"/>
    <w:rsid w:val="00E46E04"/>
    <w:rsid w:val="00E57A37"/>
    <w:rsid w:val="00E741B1"/>
    <w:rsid w:val="00E87396"/>
    <w:rsid w:val="00E954FA"/>
    <w:rsid w:val="00EC42A3"/>
    <w:rsid w:val="00EC7110"/>
    <w:rsid w:val="00F00E93"/>
    <w:rsid w:val="00F03FC7"/>
    <w:rsid w:val="00F07933"/>
    <w:rsid w:val="00F4084F"/>
    <w:rsid w:val="00F47987"/>
    <w:rsid w:val="00F57459"/>
    <w:rsid w:val="00F71059"/>
    <w:rsid w:val="00F83033"/>
    <w:rsid w:val="00F966AA"/>
    <w:rsid w:val="00FB538F"/>
    <w:rsid w:val="00FC3071"/>
    <w:rsid w:val="00FD323A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EE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2F2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D4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D4E"/>
    <w:rPr>
      <w:rFonts w:asciiTheme="minorHAnsi" w:hAnsiTheme="minorHAnsi"/>
      <w:sz w:val="1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D4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B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2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21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2F2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D4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8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D4E"/>
    <w:rPr>
      <w:rFonts w:asciiTheme="minorHAnsi" w:hAnsiTheme="minorHAnsi"/>
      <w:sz w:val="1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D4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B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2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2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ancy.mooney06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dwell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ARC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Karen Bodwell</dc:creator>
  <cp:lastModifiedBy>Karen Bodwell</cp:lastModifiedBy>
  <cp:revision>2</cp:revision>
  <cp:lastPrinted>2017-10-20T18:15:00Z</cp:lastPrinted>
  <dcterms:created xsi:type="dcterms:W3CDTF">2019-09-30T13:13:00Z</dcterms:created>
  <dcterms:modified xsi:type="dcterms:W3CDTF">2019-09-30T13:13:00Z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