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0E673" w14:textId="76E3A6E8" w:rsidR="005C7783" w:rsidRPr="005C7783" w:rsidRDefault="005C7783" w:rsidP="005C7783">
      <w:pPr>
        <w:pStyle w:val="Body"/>
        <w:rPr>
          <w:rFonts w:ascii="Times" w:hAnsi="Times"/>
          <w:b/>
          <w:color w:val="A3D979"/>
          <w:sz w:val="60"/>
        </w:rPr>
      </w:pPr>
    </w:p>
    <w:p w14:paraId="4315AD95" w14:textId="3E7423E6" w:rsidR="005C7783" w:rsidRDefault="0050627A" w:rsidP="005C7783">
      <w:pPr>
        <w:pStyle w:val="Body"/>
        <w:spacing w:before="100" w:beforeAutospacing="1"/>
        <w:ind w:left="0" w:firstLine="0"/>
        <w:jc w:val="center"/>
        <w:rPr>
          <w:b/>
          <w:color w:val="001F67"/>
          <w:sz w:val="36"/>
        </w:rPr>
      </w:pPr>
      <w:r>
        <w:rPr>
          <w:b/>
          <w:color w:val="001F67"/>
          <w:sz w:val="36"/>
        </w:rPr>
        <w:t>20</w:t>
      </w:r>
      <w:r w:rsidR="00755673">
        <w:rPr>
          <w:b/>
          <w:color w:val="001F67"/>
          <w:sz w:val="36"/>
        </w:rPr>
        <w:t>2</w:t>
      </w:r>
      <w:r w:rsidR="00B92885">
        <w:rPr>
          <w:b/>
          <w:color w:val="001F67"/>
          <w:sz w:val="36"/>
        </w:rPr>
        <w:t>1</w:t>
      </w:r>
      <w:r w:rsidR="005C7783">
        <w:rPr>
          <w:b/>
          <w:color w:val="001F67"/>
          <w:sz w:val="36"/>
        </w:rPr>
        <w:t xml:space="preserve"> Scholarship Application Form</w:t>
      </w:r>
    </w:p>
    <w:p w14:paraId="31B104DF" w14:textId="77777777" w:rsidR="004859F7" w:rsidRDefault="004859F7">
      <w:pPr>
        <w:pStyle w:val="Body"/>
        <w:spacing w:before="660"/>
        <w:jc w:val="center"/>
        <w:rPr>
          <w:b/>
          <w:color w:val="001F67"/>
          <w:sz w:val="36"/>
        </w:rPr>
      </w:pPr>
      <w:r>
        <w:rPr>
          <w:b/>
          <w:color w:val="001F67"/>
          <w:sz w:val="36"/>
        </w:rPr>
        <w:t>Instructions:</w:t>
      </w:r>
    </w:p>
    <w:p w14:paraId="6F14AD62" w14:textId="564DF386" w:rsidR="004859F7" w:rsidRDefault="004859F7">
      <w:pPr>
        <w:pStyle w:val="Body"/>
        <w:ind w:left="0" w:firstLine="0"/>
        <w:rPr>
          <w:sz w:val="28"/>
        </w:rPr>
      </w:pPr>
      <w:r>
        <w:rPr>
          <w:sz w:val="28"/>
        </w:rPr>
        <w:t xml:space="preserve">The completed application form, including the signature of the applicant, must be submitted to the Houston Chapter Scholarship Chairman ( </w:t>
      </w:r>
      <w:hyperlink r:id="rId8" w:history="1">
        <w:r>
          <w:rPr>
            <w:color w:val="000099"/>
            <w:sz w:val="28"/>
            <w:u w:val="single"/>
          </w:rPr>
          <w:t>scholarshipchair@ima-houston.org</w:t>
        </w:r>
      </w:hyperlink>
      <w:r w:rsidR="00B5245D">
        <w:rPr>
          <w:sz w:val="28"/>
        </w:rPr>
        <w:t xml:space="preserve"> ) by </w:t>
      </w:r>
      <w:r w:rsidR="0039257D">
        <w:rPr>
          <w:sz w:val="28"/>
        </w:rPr>
        <w:t>November 30</w:t>
      </w:r>
      <w:r w:rsidR="0050627A">
        <w:rPr>
          <w:sz w:val="28"/>
        </w:rPr>
        <w:t>, 20</w:t>
      </w:r>
      <w:r w:rsidR="00005747">
        <w:rPr>
          <w:sz w:val="28"/>
        </w:rPr>
        <w:t>2</w:t>
      </w:r>
      <w:r w:rsidR="00B92885">
        <w:rPr>
          <w:sz w:val="28"/>
        </w:rPr>
        <w:t>1</w:t>
      </w:r>
      <w:r>
        <w:rPr>
          <w:sz w:val="28"/>
        </w:rPr>
        <w:t>. The following materials must also be received by that date.</w:t>
      </w:r>
    </w:p>
    <w:p w14:paraId="074C88A8" w14:textId="77777777" w:rsidR="004859F7" w:rsidRDefault="004859F7">
      <w:pPr>
        <w:pStyle w:val="BodyBullet"/>
        <w:numPr>
          <w:ilvl w:val="0"/>
          <w:numId w:val="1"/>
        </w:numPr>
        <w:tabs>
          <w:tab w:val="clear" w:pos="240"/>
          <w:tab w:val="num" w:pos="600"/>
        </w:tabs>
        <w:ind w:left="600" w:right="360" w:hanging="240"/>
        <w:rPr>
          <w:sz w:val="24"/>
        </w:rPr>
      </w:pPr>
      <w:r>
        <w:rPr>
          <w:sz w:val="24"/>
        </w:rPr>
        <w:t>A copy of the latest student transcript (does not have to have the official seal) must be sent in by the application deadline to (</w:t>
      </w:r>
      <w:hyperlink r:id="rId9" w:history="1">
        <w:r>
          <w:rPr>
            <w:color w:val="000099"/>
            <w:sz w:val="24"/>
            <w:u w:val="single"/>
          </w:rPr>
          <w:t>scholarshipchair@ima-houston.org</w:t>
        </w:r>
      </w:hyperlink>
      <w:r>
        <w:rPr>
          <w:sz w:val="24"/>
        </w:rPr>
        <w:t xml:space="preserve"> ).</w:t>
      </w:r>
    </w:p>
    <w:p w14:paraId="1E2358D8" w14:textId="77777777" w:rsidR="004859F7" w:rsidRDefault="004859F7">
      <w:pPr>
        <w:pStyle w:val="BodyBullet"/>
        <w:numPr>
          <w:ilvl w:val="0"/>
          <w:numId w:val="1"/>
        </w:numPr>
        <w:tabs>
          <w:tab w:val="clear" w:pos="240"/>
          <w:tab w:val="num" w:pos="600"/>
        </w:tabs>
        <w:ind w:left="600" w:right="360" w:hanging="240"/>
        <w:rPr>
          <w:sz w:val="24"/>
        </w:rPr>
      </w:pPr>
      <w:r>
        <w:rPr>
          <w:sz w:val="24"/>
        </w:rPr>
        <w:t>Two recommendations are required. Acceptable references include current or past employers who can ascertain the applicant’s abilities related to his/her chosen career, current or past professor(s) whose course(s) relates to the student’s declared major, or a letter from an IMA member (who is not on the scholarship selection committee) who can comment on the candidate’s technical knowledge, leadership skills, and participation within IMA.  The reference must use the Houston Chapter Scholarship Recommendation form.</w:t>
      </w:r>
    </w:p>
    <w:p w14:paraId="4D1418B4" w14:textId="09779CFA" w:rsidR="004859F7" w:rsidRDefault="004859F7">
      <w:pPr>
        <w:pStyle w:val="BodyBullet"/>
        <w:numPr>
          <w:ilvl w:val="0"/>
          <w:numId w:val="1"/>
        </w:numPr>
        <w:tabs>
          <w:tab w:val="clear" w:pos="240"/>
          <w:tab w:val="num" w:pos="600"/>
        </w:tabs>
        <w:ind w:left="600" w:right="360" w:hanging="240"/>
        <w:rPr>
          <w:sz w:val="24"/>
        </w:rPr>
      </w:pPr>
      <w:r>
        <w:rPr>
          <w:sz w:val="24"/>
        </w:rPr>
        <w:t xml:space="preserve">Eligible applicants must carry a minimum of 6 college hours at a Houston area college or university during the </w:t>
      </w:r>
      <w:r w:rsidR="0039257D">
        <w:rPr>
          <w:sz w:val="24"/>
        </w:rPr>
        <w:t>Fall</w:t>
      </w:r>
      <w:r w:rsidR="00744143">
        <w:rPr>
          <w:sz w:val="24"/>
        </w:rPr>
        <w:t>, 20</w:t>
      </w:r>
      <w:r w:rsidR="00B92885">
        <w:rPr>
          <w:sz w:val="24"/>
        </w:rPr>
        <w:t>21</w:t>
      </w:r>
      <w:r>
        <w:rPr>
          <w:sz w:val="24"/>
        </w:rPr>
        <w:t xml:space="preserve"> semester</w:t>
      </w:r>
      <w:r w:rsidR="00242F77">
        <w:rPr>
          <w:sz w:val="24"/>
        </w:rPr>
        <w:t xml:space="preserve"> or at a college that has an IMA Student Chapter affiliated with the Houston Chapter</w:t>
      </w:r>
      <w:r>
        <w:rPr>
          <w:sz w:val="24"/>
        </w:rPr>
        <w:t>.</w:t>
      </w:r>
    </w:p>
    <w:p w14:paraId="1704A11D" w14:textId="77777777" w:rsidR="004859F7" w:rsidRDefault="004859F7">
      <w:pPr>
        <w:pStyle w:val="BodyBullet"/>
        <w:numPr>
          <w:ilvl w:val="0"/>
          <w:numId w:val="1"/>
        </w:numPr>
        <w:tabs>
          <w:tab w:val="clear" w:pos="240"/>
          <w:tab w:val="num" w:pos="600"/>
        </w:tabs>
        <w:ind w:left="600" w:right="360" w:hanging="240"/>
        <w:rPr>
          <w:sz w:val="24"/>
        </w:rPr>
      </w:pPr>
      <w:r>
        <w:rPr>
          <w:sz w:val="24"/>
        </w:rPr>
        <w:t xml:space="preserve">Applicants must have attended at least one </w:t>
      </w:r>
      <w:r w:rsidR="00995351">
        <w:rPr>
          <w:sz w:val="24"/>
        </w:rPr>
        <w:t>IMA event (</w:t>
      </w:r>
      <w:r>
        <w:rPr>
          <w:sz w:val="24"/>
        </w:rPr>
        <w:t>Houston Chapter</w:t>
      </w:r>
      <w:r w:rsidR="00995351">
        <w:rPr>
          <w:sz w:val="24"/>
        </w:rPr>
        <w:t>, Texas Council,</w:t>
      </w:r>
      <w:r w:rsidR="00744143">
        <w:rPr>
          <w:sz w:val="24"/>
        </w:rPr>
        <w:t xml:space="preserve"> or </w:t>
      </w:r>
      <w:r w:rsidR="00995351">
        <w:rPr>
          <w:sz w:val="24"/>
        </w:rPr>
        <w:t xml:space="preserve">Global) </w:t>
      </w:r>
      <w:r>
        <w:rPr>
          <w:sz w:val="24"/>
        </w:rPr>
        <w:t>during the past year.</w:t>
      </w:r>
    </w:p>
    <w:p w14:paraId="27A58258" w14:textId="77777777" w:rsidR="004859F7" w:rsidRDefault="004859F7">
      <w:pPr>
        <w:pStyle w:val="BodyBullet"/>
        <w:numPr>
          <w:ilvl w:val="0"/>
          <w:numId w:val="1"/>
        </w:numPr>
        <w:tabs>
          <w:tab w:val="clear" w:pos="240"/>
          <w:tab w:val="num" w:pos="600"/>
        </w:tabs>
        <w:ind w:left="600" w:right="360" w:hanging="240"/>
        <w:rPr>
          <w:sz w:val="24"/>
        </w:rPr>
      </w:pPr>
      <w:r>
        <w:rPr>
          <w:sz w:val="24"/>
        </w:rPr>
        <w:t xml:space="preserve">The amount of the scholarship ranges from $250 to $500, depending upon scholarship fund availability and the discretion of the </w:t>
      </w:r>
      <w:r w:rsidR="00A51462">
        <w:rPr>
          <w:sz w:val="24"/>
        </w:rPr>
        <w:t>S</w:t>
      </w:r>
      <w:r>
        <w:rPr>
          <w:sz w:val="24"/>
        </w:rPr>
        <w:t xml:space="preserve">cholarship </w:t>
      </w:r>
      <w:r w:rsidR="00A51462">
        <w:rPr>
          <w:sz w:val="24"/>
        </w:rPr>
        <w:t>C</w:t>
      </w:r>
      <w:r>
        <w:rPr>
          <w:sz w:val="24"/>
        </w:rPr>
        <w:t>ommittee.</w:t>
      </w:r>
    </w:p>
    <w:p w14:paraId="13863546" w14:textId="77777777" w:rsidR="004859F7" w:rsidRDefault="004859F7">
      <w:pPr>
        <w:pStyle w:val="Heading1"/>
      </w:pPr>
      <w:r>
        <w:br w:type="page"/>
      </w:r>
    </w:p>
    <w:p w14:paraId="5B645E9C" w14:textId="77777777" w:rsidR="004859F7" w:rsidRDefault="004859F7">
      <w:pPr>
        <w:pStyle w:val="Heading1"/>
        <w:rPr>
          <w:rFonts w:ascii="Lucida Grande" w:hAnsi="Lucida Grande"/>
        </w:rPr>
      </w:pPr>
      <w:r>
        <w:rPr>
          <w:sz w:val="32"/>
        </w:rPr>
        <w:lastRenderedPageBreak/>
        <w:t>Biographical Questionnaire</w:t>
      </w:r>
      <w:r>
        <w:cr/>
        <w:t>To be completed by the Student</w:t>
      </w:r>
      <w:r>
        <w:cr/>
      </w:r>
      <w:r>
        <w:rPr>
          <w:rFonts w:ascii="Lucida Grande" w:hAnsi="Lucida Grande"/>
          <w:b/>
        </w:rPr>
        <w:t>(Please type)</w:t>
      </w:r>
    </w:p>
    <w:p w14:paraId="348E7F4F" w14:textId="77777777" w:rsidR="004859F7" w:rsidRDefault="004859F7">
      <w:pPr>
        <w:pStyle w:val="Heading2"/>
        <w:numPr>
          <w:ilvl w:val="0"/>
          <w:numId w:val="2"/>
        </w:numPr>
        <w:ind w:hanging="368"/>
      </w:pPr>
      <w:r>
        <w:t>Contact Information:</w:t>
      </w:r>
    </w:p>
    <w:p w14:paraId="59B6BE1C" w14:textId="77777777" w:rsidR="004859F7" w:rsidRDefault="004859F7">
      <w:pPr>
        <w:pStyle w:val="FreeForm"/>
      </w:pPr>
      <w:r>
        <w:t>Full legal name:</w:t>
      </w:r>
    </w:p>
    <w:p w14:paraId="52A80BCB" w14:textId="77777777" w:rsidR="004859F7" w:rsidRDefault="004859F7">
      <w:pPr>
        <w:pStyle w:val="Form"/>
      </w:pPr>
      <w:proofErr w:type="gramStart"/>
      <w:r>
        <w:t>Last</w:t>
      </w:r>
      <w:r w:rsidR="00A91556">
        <w:t xml:space="preserve">  </w:t>
      </w:r>
      <w:r>
        <w:tab/>
      </w:r>
      <w:proofErr w:type="gramEnd"/>
      <w:r>
        <w:t>First</w:t>
      </w:r>
      <w:r>
        <w:tab/>
        <w:t>M.I.</w:t>
      </w:r>
    </w:p>
    <w:p w14:paraId="13D93980" w14:textId="77777777" w:rsidR="004859F7" w:rsidRDefault="004859F7">
      <w:pPr>
        <w:pStyle w:val="FreeForm"/>
        <w:tabs>
          <w:tab w:val="left" w:pos="4160"/>
          <w:tab w:val="left" w:pos="8160"/>
        </w:tabs>
        <w:spacing w:before="160" w:after="140"/>
        <w:rPr>
          <w:sz w:val="20"/>
        </w:rPr>
      </w:pPr>
      <w:r>
        <w:t>Permanent Residence:</w:t>
      </w:r>
      <w:r>
        <w:cr/>
      </w:r>
      <w:r>
        <w:rPr>
          <w:sz w:val="20"/>
        </w:rPr>
        <w:t>(Permanent residence is established by at least two of the following: home address for school registration; place of registration to vote; family’s primary residence.)</w:t>
      </w:r>
    </w:p>
    <w:p w14:paraId="0F7F934F" w14:textId="77777777" w:rsidR="004859F7" w:rsidRDefault="004859F7">
      <w:pPr>
        <w:pStyle w:val="Form"/>
      </w:pPr>
      <w:r>
        <w:t>Street and Number</w:t>
      </w:r>
    </w:p>
    <w:p w14:paraId="2C42ECD5" w14:textId="77777777" w:rsidR="004859F7" w:rsidRDefault="004859F7">
      <w:pPr>
        <w:pStyle w:val="Form"/>
        <w:tabs>
          <w:tab w:val="clear" w:pos="4160"/>
          <w:tab w:val="clear" w:pos="8160"/>
          <w:tab w:val="left" w:pos="5160"/>
          <w:tab w:val="left" w:pos="6760"/>
        </w:tabs>
        <w:spacing w:before="120"/>
      </w:pPr>
      <w:r>
        <w:t>City</w:t>
      </w:r>
      <w:r>
        <w:tab/>
        <w:t>State</w:t>
      </w:r>
      <w:r>
        <w:tab/>
        <w:t>Zip Code</w:t>
      </w:r>
    </w:p>
    <w:p w14:paraId="1E846486" w14:textId="77777777" w:rsidR="004859F7" w:rsidRDefault="004859F7">
      <w:pPr>
        <w:pStyle w:val="FreeForm"/>
        <w:tabs>
          <w:tab w:val="left" w:pos="4160"/>
          <w:tab w:val="left" w:pos="8160"/>
        </w:tabs>
        <w:spacing w:before="160" w:after="140"/>
        <w:rPr>
          <w:sz w:val="20"/>
        </w:rPr>
      </w:pPr>
      <w:r>
        <w:t xml:space="preserve">Send notification in </w:t>
      </w:r>
      <w:r w:rsidR="00245167">
        <w:t>December</w:t>
      </w:r>
      <w:r>
        <w:t xml:space="preserve"> to:</w:t>
      </w:r>
      <w:r>
        <w:cr/>
      </w:r>
      <w:r>
        <w:rPr>
          <w:sz w:val="20"/>
        </w:rPr>
        <w:t xml:space="preserve">(If you are selected as a scholarship winner, you will receive notification by e-mail and will be our guest at our </w:t>
      </w:r>
      <w:r w:rsidR="00245167">
        <w:rPr>
          <w:sz w:val="20"/>
        </w:rPr>
        <w:t>January</w:t>
      </w:r>
      <w:r>
        <w:rPr>
          <w:sz w:val="20"/>
        </w:rPr>
        <w:t xml:space="preserve"> meeting to receive your scholarship.)</w:t>
      </w:r>
    </w:p>
    <w:p w14:paraId="5811248C" w14:textId="77777777" w:rsidR="004859F7" w:rsidRDefault="004859F7">
      <w:pPr>
        <w:pStyle w:val="Form"/>
        <w:spacing w:after="140"/>
      </w:pPr>
      <w:r>
        <w:t>Best E-Mail Address:</w:t>
      </w:r>
    </w:p>
    <w:p w14:paraId="24B3EDB8" w14:textId="77777777" w:rsidR="004859F7" w:rsidRDefault="004859F7">
      <w:pPr>
        <w:pStyle w:val="Form"/>
      </w:pPr>
      <w:r>
        <w:t>Best Telephone #:</w:t>
      </w:r>
    </w:p>
    <w:p w14:paraId="25B38409" w14:textId="77777777" w:rsidR="004859F7" w:rsidRDefault="004859F7">
      <w:pPr>
        <w:pStyle w:val="Heading2"/>
        <w:numPr>
          <w:ilvl w:val="0"/>
          <w:numId w:val="2"/>
        </w:numPr>
        <w:spacing w:before="100"/>
        <w:ind w:hanging="368"/>
      </w:pPr>
      <w:r>
        <w:t>Your Aspirations:</w:t>
      </w:r>
    </w:p>
    <w:p w14:paraId="72DD1F17" w14:textId="77777777" w:rsidR="004859F7" w:rsidRDefault="004859F7">
      <w:pPr>
        <w:pStyle w:val="Body2"/>
        <w:numPr>
          <w:ilvl w:val="0"/>
          <w:numId w:val="3"/>
        </w:numPr>
        <w:spacing w:before="0" w:after="100"/>
        <w:ind w:hanging="240"/>
      </w:pPr>
      <w:r>
        <w:t>In one or two sentences, describe your career goal:  Have you considered a career in management accounting? (Limit 575 characters with spaces).</w:t>
      </w:r>
    </w:p>
    <w:p w14:paraId="27FE9CAF" w14:textId="77777777" w:rsidR="004859F7" w:rsidRDefault="004859F7">
      <w:pPr>
        <w:pStyle w:val="Form"/>
        <w:spacing w:before="140" w:line="280" w:lineRule="exact"/>
      </w:pPr>
    </w:p>
    <w:p w14:paraId="6DCDABA1" w14:textId="77777777" w:rsidR="004859F7" w:rsidRDefault="004859F7">
      <w:pPr>
        <w:pStyle w:val="Form"/>
        <w:spacing w:before="140" w:line="280" w:lineRule="exact"/>
      </w:pPr>
    </w:p>
    <w:p w14:paraId="063E3953" w14:textId="77777777" w:rsidR="00807B5A" w:rsidRDefault="00807B5A">
      <w:pPr>
        <w:pStyle w:val="Form"/>
        <w:spacing w:before="140" w:line="280" w:lineRule="exact"/>
      </w:pPr>
    </w:p>
    <w:p w14:paraId="1C29E61E" w14:textId="77777777" w:rsidR="00807B5A" w:rsidRDefault="00807B5A">
      <w:pPr>
        <w:pStyle w:val="Form"/>
        <w:spacing w:before="140" w:line="280" w:lineRule="exact"/>
      </w:pPr>
    </w:p>
    <w:p w14:paraId="0E6DD2E3" w14:textId="77777777" w:rsidR="00807B5A" w:rsidRDefault="00807B5A">
      <w:pPr>
        <w:pStyle w:val="Form"/>
        <w:spacing w:before="140" w:line="280" w:lineRule="exact"/>
      </w:pPr>
    </w:p>
    <w:p w14:paraId="263FF49B" w14:textId="77777777" w:rsidR="00807B5A" w:rsidRDefault="00807B5A">
      <w:pPr>
        <w:pStyle w:val="Form"/>
        <w:spacing w:before="140" w:line="280" w:lineRule="exact"/>
      </w:pPr>
    </w:p>
    <w:p w14:paraId="7E97A33D" w14:textId="77777777" w:rsidR="00807B5A" w:rsidRDefault="00807B5A">
      <w:pPr>
        <w:pStyle w:val="Form"/>
        <w:spacing w:before="140" w:line="280" w:lineRule="exact"/>
      </w:pPr>
    </w:p>
    <w:p w14:paraId="1A5E5F90" w14:textId="77777777" w:rsidR="004859F7" w:rsidRDefault="004859F7">
      <w:pPr>
        <w:pStyle w:val="Form"/>
        <w:spacing w:before="140" w:line="280" w:lineRule="exact"/>
      </w:pPr>
    </w:p>
    <w:p w14:paraId="3184C94A" w14:textId="77777777" w:rsidR="004859F7" w:rsidRDefault="004859F7">
      <w:pPr>
        <w:pStyle w:val="Form"/>
        <w:spacing w:before="140" w:line="280" w:lineRule="exact"/>
      </w:pPr>
    </w:p>
    <w:p w14:paraId="4E2AFBA4" w14:textId="77777777" w:rsidR="004859F7" w:rsidRDefault="00722650">
      <w:pPr>
        <w:pStyle w:val="Body2"/>
        <w:numPr>
          <w:ilvl w:val="0"/>
          <w:numId w:val="3"/>
        </w:numPr>
        <w:tabs>
          <w:tab w:val="clear" w:pos="240"/>
          <w:tab w:val="num" w:pos="360"/>
        </w:tabs>
        <w:ind w:left="360" w:hanging="360"/>
      </w:pPr>
      <w:r>
        <w:br w:type="page"/>
      </w:r>
      <w:r w:rsidR="004859F7">
        <w:lastRenderedPageBreak/>
        <w:t>What are your reasons for applying for the scholarship?  Why do you think you deserve the scholarship?  Have you made any specific contributions to the IMA?  What are your ideas on how you will promote awareness and increase membership and certification within the IMA? (Limit 2000 characters with spaces)</w:t>
      </w:r>
    </w:p>
    <w:p w14:paraId="6204A1A9" w14:textId="77777777" w:rsidR="00807B5A" w:rsidRDefault="00807B5A" w:rsidP="00807B5A">
      <w:pPr>
        <w:pStyle w:val="Body2"/>
      </w:pPr>
    </w:p>
    <w:p w14:paraId="66BABD7D" w14:textId="77777777" w:rsidR="00807B5A" w:rsidRDefault="00807B5A" w:rsidP="00807B5A">
      <w:pPr>
        <w:pStyle w:val="Body2"/>
      </w:pPr>
    </w:p>
    <w:p w14:paraId="2504503C" w14:textId="77777777" w:rsidR="00807B5A" w:rsidRDefault="00807B5A" w:rsidP="00807B5A">
      <w:pPr>
        <w:pStyle w:val="Body2"/>
      </w:pPr>
    </w:p>
    <w:p w14:paraId="3186CFE3" w14:textId="77777777" w:rsidR="00807B5A" w:rsidRDefault="00807B5A" w:rsidP="00807B5A">
      <w:pPr>
        <w:pStyle w:val="Body2"/>
      </w:pPr>
    </w:p>
    <w:p w14:paraId="1BE1F2E3" w14:textId="77777777" w:rsidR="00807B5A" w:rsidRDefault="00807B5A" w:rsidP="00807B5A">
      <w:pPr>
        <w:pStyle w:val="Body2"/>
      </w:pPr>
    </w:p>
    <w:p w14:paraId="462FA384" w14:textId="77777777" w:rsidR="00807B5A" w:rsidRDefault="00807B5A" w:rsidP="00807B5A">
      <w:pPr>
        <w:pStyle w:val="Body2"/>
      </w:pPr>
    </w:p>
    <w:p w14:paraId="2CA0C982" w14:textId="77777777" w:rsidR="00807B5A" w:rsidRDefault="00807B5A" w:rsidP="00807B5A">
      <w:pPr>
        <w:pStyle w:val="Body2"/>
      </w:pPr>
    </w:p>
    <w:p w14:paraId="2F5F4FCD" w14:textId="77777777" w:rsidR="00807B5A" w:rsidRDefault="00807B5A" w:rsidP="00807B5A">
      <w:pPr>
        <w:pStyle w:val="Body2"/>
      </w:pPr>
    </w:p>
    <w:p w14:paraId="76854190" w14:textId="77777777" w:rsidR="00807B5A" w:rsidRDefault="00807B5A" w:rsidP="00807B5A">
      <w:pPr>
        <w:pStyle w:val="Body2"/>
      </w:pPr>
    </w:p>
    <w:p w14:paraId="71312633" w14:textId="77777777" w:rsidR="00807B5A" w:rsidRDefault="00807B5A" w:rsidP="00807B5A">
      <w:pPr>
        <w:pStyle w:val="Body2"/>
      </w:pPr>
    </w:p>
    <w:p w14:paraId="05935A28" w14:textId="77777777" w:rsidR="00807B5A" w:rsidRDefault="00807B5A" w:rsidP="00807B5A">
      <w:pPr>
        <w:pStyle w:val="Body2"/>
      </w:pPr>
      <w:r>
        <w:br w:type="page"/>
      </w:r>
    </w:p>
    <w:p w14:paraId="089DE46F" w14:textId="77777777" w:rsidR="004859F7" w:rsidRDefault="004859F7">
      <w:pPr>
        <w:pStyle w:val="Heading2"/>
        <w:spacing w:before="140"/>
      </w:pPr>
      <w:r>
        <w:lastRenderedPageBreak/>
        <w:t>C.</w:t>
      </w:r>
      <w:r>
        <w:tab/>
        <w:t>Academics:</w:t>
      </w:r>
    </w:p>
    <w:p w14:paraId="2C5138A3" w14:textId="77777777" w:rsidR="004859F7" w:rsidRDefault="004859F7">
      <w:pPr>
        <w:pStyle w:val="Body2"/>
        <w:tabs>
          <w:tab w:val="right" w:pos="4760"/>
          <w:tab w:val="left" w:pos="4960"/>
          <w:tab w:val="right" w:pos="6960"/>
          <w:tab w:val="left" w:pos="7160"/>
          <w:tab w:val="right" w:pos="8560"/>
          <w:tab w:val="left" w:pos="8760"/>
        </w:tabs>
        <w:spacing w:before="140"/>
      </w:pPr>
      <w:r>
        <w:t>1. What is your current academic year?</w:t>
      </w:r>
      <w:r>
        <w:rPr>
          <w:rFonts w:eastAsia="Apple Symbols" w:hAnsi="Apple Symbols"/>
        </w:rPr>
        <w:tab/>
      </w:r>
      <w:r>
        <w:rPr>
          <w:rFonts w:eastAsia="Apple Symbols" w:hAnsi="Apple Symbols"/>
        </w:rPr>
        <w:t>☐</w:t>
      </w:r>
      <w:r>
        <w:rPr>
          <w:rFonts w:eastAsia="Apple Symbols" w:hAnsi="Apple Symbols"/>
        </w:rPr>
        <w:tab/>
        <w:t>Soph</w:t>
      </w:r>
      <w:r w:rsidR="00242F77">
        <w:rPr>
          <w:rFonts w:eastAsia="Apple Symbols" w:hAnsi="Apple Symbols"/>
        </w:rPr>
        <w:t>o</w:t>
      </w:r>
      <w:r>
        <w:rPr>
          <w:rFonts w:eastAsia="Apple Symbols" w:hAnsi="Apple Symbols"/>
        </w:rPr>
        <w:t>more</w:t>
      </w:r>
      <w:r>
        <w:rPr>
          <w:rFonts w:eastAsia="Apple Symbols" w:hAnsi="Apple Symbols"/>
        </w:rPr>
        <w:tab/>
      </w:r>
      <w:r>
        <w:rPr>
          <w:rFonts w:eastAsia="Apple Symbols" w:hAnsi="Apple Symbols"/>
        </w:rPr>
        <w:t>☐</w:t>
      </w:r>
      <w:r>
        <w:rPr>
          <w:rFonts w:eastAsia="Apple Symbols" w:hAnsi="Apple Symbols"/>
        </w:rPr>
        <w:tab/>
        <w:t>Junior</w:t>
      </w:r>
      <w:proofErr w:type="gramStart"/>
      <w:r>
        <w:rPr>
          <w:rFonts w:eastAsia="Apple Symbols" w:hAnsi="Apple Symbols"/>
        </w:rPr>
        <w:tab/>
      </w:r>
      <w:r w:rsidR="0050627A">
        <w:rPr>
          <w:rFonts w:eastAsia="Apple Symbols" w:hAnsi="Apple Symbols"/>
        </w:rPr>
        <w:t xml:space="preserve">  </w:t>
      </w:r>
      <w:r w:rsidR="0050627A">
        <w:rPr>
          <w:rFonts w:eastAsia="Apple Symbols" w:hAnsi="Apple Symbols"/>
        </w:rPr>
        <w:tab/>
      </w:r>
      <w:proofErr w:type="gramEnd"/>
      <w:r w:rsidR="0050627A">
        <w:rPr>
          <w:rFonts w:eastAsia="Apple Symbols" w:hAnsi="Apple Symbols"/>
        </w:rPr>
        <w:tab/>
      </w:r>
      <w:r>
        <w:rPr>
          <w:rFonts w:eastAsia="Apple Symbols" w:hAnsi="Apple Symbols"/>
        </w:rPr>
        <w:t>☐</w:t>
      </w:r>
      <w:r>
        <w:rPr>
          <w:rFonts w:eastAsia="Apple Symbols" w:hAnsi="Apple Symbols"/>
        </w:rPr>
        <w:tab/>
        <w:t>Senior</w:t>
      </w:r>
      <w:r w:rsidR="0050627A">
        <w:rPr>
          <w:rFonts w:eastAsia="Apple Symbols" w:hAnsi="Apple Symbols"/>
        </w:rPr>
        <w:tab/>
      </w:r>
      <w:r w:rsidR="0050627A">
        <w:rPr>
          <w:rFonts w:eastAsia="Apple Symbols" w:hAnsi="Apple Symbols"/>
        </w:rPr>
        <w:t>☐</w:t>
      </w:r>
      <w:r w:rsidR="0050627A">
        <w:rPr>
          <w:rFonts w:eastAsia="Apple Symbols" w:hAnsi="Apple Symbols"/>
        </w:rPr>
        <w:tab/>
        <w:t>Graduate</w:t>
      </w:r>
    </w:p>
    <w:p w14:paraId="42F6A10A" w14:textId="77777777" w:rsidR="004859F7" w:rsidRDefault="004859F7">
      <w:pPr>
        <w:pStyle w:val="Form"/>
        <w:spacing w:before="180" w:after="180" w:line="280" w:lineRule="exact"/>
      </w:pPr>
      <w:r>
        <w:t>2. What is your undergraduate major(s)?</w:t>
      </w:r>
    </w:p>
    <w:p w14:paraId="0A8CDA56" w14:textId="77777777" w:rsidR="00722650" w:rsidRDefault="004859F7">
      <w:pPr>
        <w:pStyle w:val="Form"/>
        <w:tabs>
          <w:tab w:val="clear" w:pos="8160"/>
          <w:tab w:val="left" w:pos="8560"/>
        </w:tabs>
        <w:spacing w:before="180" w:after="180" w:line="280" w:lineRule="exact"/>
      </w:pPr>
      <w:r>
        <w:t>3. What is your cumulative GPA?</w:t>
      </w:r>
    </w:p>
    <w:p w14:paraId="58A0BB01" w14:textId="77777777" w:rsidR="004859F7" w:rsidRDefault="00722650">
      <w:pPr>
        <w:pStyle w:val="Form"/>
        <w:tabs>
          <w:tab w:val="clear" w:pos="8160"/>
          <w:tab w:val="left" w:pos="8560"/>
        </w:tabs>
        <w:spacing w:before="180" w:after="180" w:line="280" w:lineRule="exact"/>
      </w:pPr>
      <w:r>
        <w:t xml:space="preserve">4. </w:t>
      </w:r>
      <w:r w:rsidR="004859F7">
        <w:t>What is your major coursework GPA?</w:t>
      </w:r>
      <w:r>
        <w:t xml:space="preserve">          </w:t>
      </w:r>
      <w:r w:rsidR="00EC20FA">
        <w:t xml:space="preserve">On a scale of? </w:t>
      </w:r>
    </w:p>
    <w:p w14:paraId="2933042F" w14:textId="77777777" w:rsidR="004859F7" w:rsidRDefault="00722650">
      <w:pPr>
        <w:pStyle w:val="Form"/>
        <w:spacing w:before="180" w:after="180" w:line="280" w:lineRule="exact"/>
      </w:pPr>
      <w:r>
        <w:t>5</w:t>
      </w:r>
      <w:r w:rsidR="004859F7">
        <w:t>. How many credits does your school require for graduation?</w:t>
      </w:r>
    </w:p>
    <w:p w14:paraId="25344B5A" w14:textId="5DEA50B0" w:rsidR="004859F7" w:rsidRDefault="00722650">
      <w:pPr>
        <w:pStyle w:val="Form"/>
        <w:spacing w:before="180" w:after="180" w:line="280" w:lineRule="exact"/>
      </w:pPr>
      <w:r>
        <w:t>6</w:t>
      </w:r>
      <w:r w:rsidR="004859F7">
        <w:t xml:space="preserve">. How many total credits towards graduation will you have earned as of </w:t>
      </w:r>
      <w:r w:rsidR="00B92885">
        <w:t>May 31</w:t>
      </w:r>
      <w:r w:rsidR="004859F7">
        <w:t>, 20</w:t>
      </w:r>
      <w:r w:rsidR="00005747">
        <w:t>2</w:t>
      </w:r>
      <w:r w:rsidR="00B92885">
        <w:t>1</w:t>
      </w:r>
      <w:r w:rsidR="004859F7">
        <w:t>?</w:t>
      </w:r>
    </w:p>
    <w:p w14:paraId="623B9216" w14:textId="77777777" w:rsidR="00722650" w:rsidRDefault="004859F7">
      <w:pPr>
        <w:pStyle w:val="Form"/>
        <w:spacing w:before="180" w:after="180" w:line="280" w:lineRule="exact"/>
      </w:pPr>
      <w:r>
        <w:t>6. When do you expect to receive</w:t>
      </w:r>
      <w:r w:rsidR="0050627A">
        <w:t xml:space="preserve"> your</w:t>
      </w:r>
      <w:r>
        <w:t xml:space="preserve"> degree?</w:t>
      </w:r>
      <w:r w:rsidR="00722650">
        <w:t xml:space="preserve"> </w:t>
      </w:r>
    </w:p>
    <w:p w14:paraId="22604064" w14:textId="77777777" w:rsidR="004859F7" w:rsidRDefault="00722650">
      <w:pPr>
        <w:pStyle w:val="Form"/>
        <w:spacing w:before="180" w:after="180" w:line="280" w:lineRule="exact"/>
      </w:pPr>
      <w:r>
        <w:t xml:space="preserve">7. What type of degree: </w:t>
      </w:r>
      <w:r w:rsidR="0050627A">
        <w:t>Associates, Bachelors, Masters, or Ph.D.?</w:t>
      </w:r>
    </w:p>
    <w:p w14:paraId="61931378" w14:textId="77777777" w:rsidR="004859F7" w:rsidRDefault="004859F7">
      <w:pPr>
        <w:pStyle w:val="Form"/>
        <w:spacing w:before="180" w:after="180" w:line="280" w:lineRule="exact"/>
      </w:pPr>
      <w:r>
        <w:t>7. If you are enrolled in a two-year institution, what four-year institution do you plan to attend?</w:t>
      </w:r>
    </w:p>
    <w:p w14:paraId="625EC5F2" w14:textId="77777777" w:rsidR="004859F7" w:rsidRDefault="004859F7">
      <w:pPr>
        <w:pStyle w:val="Body2"/>
        <w:tabs>
          <w:tab w:val="right" w:pos="1960"/>
          <w:tab w:val="left" w:pos="2160"/>
          <w:tab w:val="right" w:pos="6360"/>
          <w:tab w:val="left" w:pos="6560"/>
        </w:tabs>
        <w:spacing w:before="180" w:after="180"/>
        <w:rPr>
          <w:rFonts w:eastAsia="Apple Symbols" w:hAnsi="Apple Symbols"/>
        </w:rPr>
      </w:pPr>
      <w:r>
        <w:rPr>
          <w:rFonts w:eastAsia="Apple Symbols" w:hAnsi="Apple Symbols"/>
        </w:rPr>
        <w:tab/>
      </w:r>
      <w:r>
        <w:rPr>
          <w:rFonts w:eastAsia="Apple Symbols" w:hAnsi="Apple Symbols"/>
        </w:rPr>
        <w:t>☐</w:t>
      </w:r>
      <w:r>
        <w:rPr>
          <w:rFonts w:eastAsia="Apple Symbols" w:hAnsi="Apple Symbols"/>
        </w:rPr>
        <w:tab/>
        <w:t>I Have Applied</w:t>
      </w:r>
      <w:r>
        <w:rPr>
          <w:rFonts w:eastAsia="Apple Symbols" w:hAnsi="Apple Symbols"/>
        </w:rPr>
        <w:tab/>
      </w:r>
      <w:r>
        <w:rPr>
          <w:rFonts w:eastAsia="Apple Symbols" w:hAnsi="Apple Symbols"/>
        </w:rPr>
        <w:t>☐</w:t>
      </w:r>
      <w:r>
        <w:rPr>
          <w:rFonts w:eastAsia="Apple Symbols" w:hAnsi="Apple Symbols"/>
        </w:rPr>
        <w:tab/>
        <w:t>I Have Been Admitted</w:t>
      </w:r>
    </w:p>
    <w:p w14:paraId="68DCCF92" w14:textId="77777777" w:rsidR="0050627A" w:rsidRDefault="0050627A">
      <w:pPr>
        <w:pStyle w:val="Body2"/>
        <w:tabs>
          <w:tab w:val="right" w:pos="1960"/>
          <w:tab w:val="left" w:pos="2160"/>
          <w:tab w:val="right" w:pos="6360"/>
          <w:tab w:val="left" w:pos="6560"/>
        </w:tabs>
        <w:spacing w:before="180" w:after="180"/>
      </w:pPr>
      <w:r>
        <w:rPr>
          <w:rFonts w:eastAsia="Apple Symbols" w:hAnsi="Apple Symbols"/>
        </w:rPr>
        <w:tab/>
      </w:r>
      <w:r>
        <w:rPr>
          <w:rFonts w:eastAsia="Apple Symbols" w:hAnsi="Apple Symbols"/>
        </w:rPr>
        <w:t>☐</w:t>
      </w:r>
      <w:r>
        <w:rPr>
          <w:rFonts w:eastAsia="Apple Symbols" w:hAnsi="Apple Symbols"/>
        </w:rPr>
        <w:tab/>
        <w:t>Work on Post-Bachelor Certificate</w:t>
      </w:r>
    </w:p>
    <w:p w14:paraId="7A13FB23" w14:textId="77777777" w:rsidR="004859F7" w:rsidRDefault="004859F7">
      <w:pPr>
        <w:pStyle w:val="Form"/>
      </w:pPr>
    </w:p>
    <w:p w14:paraId="6B966B84" w14:textId="77777777" w:rsidR="004859F7" w:rsidRDefault="004859F7">
      <w:pPr>
        <w:pStyle w:val="Body2"/>
        <w:numPr>
          <w:ilvl w:val="0"/>
          <w:numId w:val="4"/>
        </w:numPr>
        <w:ind w:hanging="240"/>
      </w:pPr>
      <w:r>
        <w:t>List any awards, honors or scholarships you have received in the past four years. Please list in descending order of significance. You may list up to six awards.</w:t>
      </w:r>
    </w:p>
    <w:p w14:paraId="04A7A643" w14:textId="77777777" w:rsidR="004859F7" w:rsidRDefault="004859F7">
      <w:pPr>
        <w:pStyle w:val="Body2"/>
        <w:tabs>
          <w:tab w:val="left" w:pos="360"/>
          <w:tab w:val="left" w:pos="3360"/>
          <w:tab w:val="left" w:pos="6560"/>
        </w:tabs>
        <w:spacing w:after="100"/>
        <w:rPr>
          <w:b/>
        </w:rPr>
      </w:pPr>
      <w:r>
        <w:rPr>
          <w:b/>
        </w:rPr>
        <w:tab/>
      </w:r>
      <w:r w:rsidR="00722650">
        <w:rPr>
          <w:b/>
        </w:rPr>
        <w:t xml:space="preserve">       </w:t>
      </w:r>
      <w:r>
        <w:rPr>
          <w:b/>
        </w:rPr>
        <w:t>Name</w:t>
      </w:r>
      <w:r>
        <w:rPr>
          <w:b/>
        </w:rPr>
        <w:tab/>
        <w:t>Date</w:t>
      </w:r>
      <w:r w:rsidR="00722650">
        <w:rPr>
          <w:b/>
        </w:rPr>
        <w:t xml:space="preserve">                        </w:t>
      </w:r>
      <w:r>
        <w:rPr>
          <w:b/>
        </w:rPr>
        <w:t>Description/Amount</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2715"/>
        <w:gridCol w:w="1127"/>
        <w:gridCol w:w="4752"/>
      </w:tblGrid>
      <w:tr w:rsidR="00722650" w14:paraId="3258C987" w14:textId="77777777" w:rsidTr="001451EF">
        <w:tc>
          <w:tcPr>
            <w:tcW w:w="236" w:type="dxa"/>
            <w:shd w:val="clear" w:color="auto" w:fill="auto"/>
            <w:vAlign w:val="center"/>
          </w:tcPr>
          <w:p w14:paraId="2EA1FCD5" w14:textId="77777777" w:rsidR="00722650" w:rsidRDefault="00722650" w:rsidP="001451EF">
            <w:pPr>
              <w:pStyle w:val="Heading2"/>
              <w:tabs>
                <w:tab w:val="clear" w:pos="360"/>
              </w:tabs>
              <w:jc w:val="center"/>
            </w:pPr>
            <w:r>
              <w:t>1</w:t>
            </w:r>
          </w:p>
        </w:tc>
        <w:tc>
          <w:tcPr>
            <w:tcW w:w="2834" w:type="dxa"/>
            <w:shd w:val="clear" w:color="auto" w:fill="auto"/>
          </w:tcPr>
          <w:p w14:paraId="176D3C77" w14:textId="77777777" w:rsidR="00722650" w:rsidRDefault="00722650" w:rsidP="001451EF">
            <w:pPr>
              <w:pStyle w:val="Heading2"/>
              <w:tabs>
                <w:tab w:val="clear" w:pos="360"/>
              </w:tabs>
            </w:pPr>
          </w:p>
        </w:tc>
        <w:tc>
          <w:tcPr>
            <w:tcW w:w="1170" w:type="dxa"/>
            <w:shd w:val="clear" w:color="auto" w:fill="auto"/>
          </w:tcPr>
          <w:p w14:paraId="54B566D7" w14:textId="77777777" w:rsidR="00722650" w:rsidRDefault="00722650" w:rsidP="001451EF">
            <w:pPr>
              <w:pStyle w:val="Heading2"/>
              <w:tabs>
                <w:tab w:val="clear" w:pos="360"/>
              </w:tabs>
            </w:pPr>
          </w:p>
        </w:tc>
        <w:tc>
          <w:tcPr>
            <w:tcW w:w="4968" w:type="dxa"/>
            <w:shd w:val="clear" w:color="auto" w:fill="auto"/>
          </w:tcPr>
          <w:p w14:paraId="4E371621" w14:textId="77777777" w:rsidR="00722650" w:rsidRDefault="00722650" w:rsidP="001451EF">
            <w:pPr>
              <w:pStyle w:val="Heading2"/>
              <w:tabs>
                <w:tab w:val="clear" w:pos="360"/>
              </w:tabs>
            </w:pPr>
          </w:p>
        </w:tc>
      </w:tr>
      <w:tr w:rsidR="00722650" w14:paraId="0E4572B9" w14:textId="77777777" w:rsidTr="001451EF">
        <w:tc>
          <w:tcPr>
            <w:tcW w:w="236" w:type="dxa"/>
            <w:shd w:val="clear" w:color="auto" w:fill="auto"/>
            <w:vAlign w:val="center"/>
          </w:tcPr>
          <w:p w14:paraId="13381C35" w14:textId="77777777" w:rsidR="00722650" w:rsidRDefault="00722650" w:rsidP="001451EF">
            <w:pPr>
              <w:pStyle w:val="Heading2"/>
              <w:tabs>
                <w:tab w:val="clear" w:pos="360"/>
              </w:tabs>
              <w:jc w:val="center"/>
            </w:pPr>
            <w:r>
              <w:t>2</w:t>
            </w:r>
          </w:p>
        </w:tc>
        <w:tc>
          <w:tcPr>
            <w:tcW w:w="2834" w:type="dxa"/>
            <w:shd w:val="clear" w:color="auto" w:fill="auto"/>
          </w:tcPr>
          <w:p w14:paraId="6A9EE0C3" w14:textId="77777777" w:rsidR="00722650" w:rsidRDefault="00722650" w:rsidP="001451EF">
            <w:pPr>
              <w:pStyle w:val="Heading2"/>
              <w:tabs>
                <w:tab w:val="clear" w:pos="360"/>
              </w:tabs>
            </w:pPr>
          </w:p>
        </w:tc>
        <w:tc>
          <w:tcPr>
            <w:tcW w:w="1170" w:type="dxa"/>
            <w:shd w:val="clear" w:color="auto" w:fill="auto"/>
          </w:tcPr>
          <w:p w14:paraId="6C218BED" w14:textId="77777777" w:rsidR="00722650" w:rsidRDefault="00722650" w:rsidP="001451EF">
            <w:pPr>
              <w:pStyle w:val="Heading2"/>
              <w:tabs>
                <w:tab w:val="clear" w:pos="360"/>
              </w:tabs>
            </w:pPr>
          </w:p>
        </w:tc>
        <w:tc>
          <w:tcPr>
            <w:tcW w:w="4968" w:type="dxa"/>
            <w:shd w:val="clear" w:color="auto" w:fill="auto"/>
          </w:tcPr>
          <w:p w14:paraId="5E02034C" w14:textId="77777777" w:rsidR="00722650" w:rsidRDefault="00722650" w:rsidP="001451EF">
            <w:pPr>
              <w:pStyle w:val="Heading2"/>
              <w:tabs>
                <w:tab w:val="clear" w:pos="360"/>
              </w:tabs>
            </w:pPr>
          </w:p>
        </w:tc>
      </w:tr>
      <w:tr w:rsidR="00722650" w14:paraId="581B3949" w14:textId="77777777" w:rsidTr="001451EF">
        <w:tc>
          <w:tcPr>
            <w:tcW w:w="236" w:type="dxa"/>
            <w:shd w:val="clear" w:color="auto" w:fill="auto"/>
            <w:vAlign w:val="center"/>
          </w:tcPr>
          <w:p w14:paraId="194EDD34" w14:textId="77777777" w:rsidR="00722650" w:rsidRDefault="00722650" w:rsidP="001451EF">
            <w:pPr>
              <w:pStyle w:val="Heading2"/>
              <w:tabs>
                <w:tab w:val="clear" w:pos="360"/>
              </w:tabs>
              <w:jc w:val="center"/>
            </w:pPr>
            <w:r>
              <w:t>3</w:t>
            </w:r>
          </w:p>
        </w:tc>
        <w:tc>
          <w:tcPr>
            <w:tcW w:w="2834" w:type="dxa"/>
            <w:shd w:val="clear" w:color="auto" w:fill="auto"/>
          </w:tcPr>
          <w:p w14:paraId="0188DE00" w14:textId="77777777" w:rsidR="00722650" w:rsidRDefault="00722650" w:rsidP="001451EF">
            <w:pPr>
              <w:pStyle w:val="Heading2"/>
              <w:tabs>
                <w:tab w:val="clear" w:pos="360"/>
              </w:tabs>
            </w:pPr>
          </w:p>
        </w:tc>
        <w:tc>
          <w:tcPr>
            <w:tcW w:w="1170" w:type="dxa"/>
            <w:shd w:val="clear" w:color="auto" w:fill="auto"/>
          </w:tcPr>
          <w:p w14:paraId="7AB94BC3" w14:textId="77777777" w:rsidR="00722650" w:rsidRDefault="00722650" w:rsidP="001451EF">
            <w:pPr>
              <w:pStyle w:val="Heading2"/>
              <w:tabs>
                <w:tab w:val="clear" w:pos="360"/>
              </w:tabs>
            </w:pPr>
          </w:p>
        </w:tc>
        <w:tc>
          <w:tcPr>
            <w:tcW w:w="4968" w:type="dxa"/>
            <w:shd w:val="clear" w:color="auto" w:fill="auto"/>
          </w:tcPr>
          <w:p w14:paraId="319C66A9" w14:textId="77777777" w:rsidR="00722650" w:rsidRDefault="00722650" w:rsidP="001451EF">
            <w:pPr>
              <w:pStyle w:val="Heading2"/>
              <w:tabs>
                <w:tab w:val="clear" w:pos="360"/>
              </w:tabs>
            </w:pPr>
          </w:p>
        </w:tc>
      </w:tr>
      <w:tr w:rsidR="00722650" w14:paraId="12770FFD" w14:textId="77777777" w:rsidTr="001451EF">
        <w:tc>
          <w:tcPr>
            <w:tcW w:w="236" w:type="dxa"/>
            <w:shd w:val="clear" w:color="auto" w:fill="auto"/>
            <w:vAlign w:val="center"/>
          </w:tcPr>
          <w:p w14:paraId="277181D5" w14:textId="77777777" w:rsidR="00722650" w:rsidRDefault="00722650" w:rsidP="001451EF">
            <w:pPr>
              <w:pStyle w:val="Heading2"/>
              <w:tabs>
                <w:tab w:val="clear" w:pos="360"/>
              </w:tabs>
              <w:jc w:val="center"/>
            </w:pPr>
            <w:r>
              <w:t>4</w:t>
            </w:r>
          </w:p>
        </w:tc>
        <w:tc>
          <w:tcPr>
            <w:tcW w:w="2834" w:type="dxa"/>
            <w:shd w:val="clear" w:color="auto" w:fill="auto"/>
          </w:tcPr>
          <w:p w14:paraId="488E99D3" w14:textId="77777777" w:rsidR="00722650" w:rsidRDefault="00722650" w:rsidP="001451EF">
            <w:pPr>
              <w:pStyle w:val="Heading2"/>
              <w:tabs>
                <w:tab w:val="clear" w:pos="360"/>
              </w:tabs>
            </w:pPr>
          </w:p>
        </w:tc>
        <w:tc>
          <w:tcPr>
            <w:tcW w:w="1170" w:type="dxa"/>
            <w:shd w:val="clear" w:color="auto" w:fill="auto"/>
          </w:tcPr>
          <w:p w14:paraId="21B01E81" w14:textId="77777777" w:rsidR="00722650" w:rsidRDefault="00722650" w:rsidP="001451EF">
            <w:pPr>
              <w:pStyle w:val="Heading2"/>
              <w:tabs>
                <w:tab w:val="clear" w:pos="360"/>
              </w:tabs>
            </w:pPr>
          </w:p>
        </w:tc>
        <w:tc>
          <w:tcPr>
            <w:tcW w:w="4968" w:type="dxa"/>
            <w:shd w:val="clear" w:color="auto" w:fill="auto"/>
          </w:tcPr>
          <w:p w14:paraId="7C8EEF16" w14:textId="77777777" w:rsidR="00722650" w:rsidRDefault="00722650" w:rsidP="001451EF">
            <w:pPr>
              <w:pStyle w:val="Heading2"/>
              <w:tabs>
                <w:tab w:val="clear" w:pos="360"/>
              </w:tabs>
            </w:pPr>
          </w:p>
        </w:tc>
      </w:tr>
      <w:tr w:rsidR="00722650" w14:paraId="49FE5411" w14:textId="77777777" w:rsidTr="001451EF">
        <w:tc>
          <w:tcPr>
            <w:tcW w:w="236" w:type="dxa"/>
            <w:shd w:val="clear" w:color="auto" w:fill="auto"/>
            <w:vAlign w:val="center"/>
          </w:tcPr>
          <w:p w14:paraId="7CAD0D16" w14:textId="77777777" w:rsidR="00722650" w:rsidRDefault="00722650" w:rsidP="001451EF">
            <w:pPr>
              <w:pStyle w:val="Heading2"/>
              <w:tabs>
                <w:tab w:val="clear" w:pos="360"/>
              </w:tabs>
              <w:jc w:val="center"/>
            </w:pPr>
            <w:r>
              <w:t>5</w:t>
            </w:r>
          </w:p>
        </w:tc>
        <w:tc>
          <w:tcPr>
            <w:tcW w:w="2834" w:type="dxa"/>
            <w:shd w:val="clear" w:color="auto" w:fill="auto"/>
          </w:tcPr>
          <w:p w14:paraId="15DBFD54" w14:textId="77777777" w:rsidR="00722650" w:rsidRDefault="00722650" w:rsidP="001451EF">
            <w:pPr>
              <w:pStyle w:val="Heading2"/>
              <w:tabs>
                <w:tab w:val="clear" w:pos="360"/>
              </w:tabs>
            </w:pPr>
          </w:p>
        </w:tc>
        <w:tc>
          <w:tcPr>
            <w:tcW w:w="1170" w:type="dxa"/>
            <w:shd w:val="clear" w:color="auto" w:fill="auto"/>
          </w:tcPr>
          <w:p w14:paraId="33924E91" w14:textId="77777777" w:rsidR="00722650" w:rsidRDefault="00722650" w:rsidP="001451EF">
            <w:pPr>
              <w:pStyle w:val="Heading2"/>
              <w:tabs>
                <w:tab w:val="clear" w:pos="360"/>
              </w:tabs>
            </w:pPr>
          </w:p>
        </w:tc>
        <w:tc>
          <w:tcPr>
            <w:tcW w:w="4968" w:type="dxa"/>
            <w:shd w:val="clear" w:color="auto" w:fill="auto"/>
          </w:tcPr>
          <w:p w14:paraId="0EDCDC5B" w14:textId="77777777" w:rsidR="00722650" w:rsidRDefault="00722650" w:rsidP="001451EF">
            <w:pPr>
              <w:pStyle w:val="Heading2"/>
              <w:tabs>
                <w:tab w:val="clear" w:pos="360"/>
              </w:tabs>
            </w:pPr>
          </w:p>
        </w:tc>
      </w:tr>
      <w:tr w:rsidR="00722650" w14:paraId="463351F2" w14:textId="77777777" w:rsidTr="001451EF">
        <w:tc>
          <w:tcPr>
            <w:tcW w:w="236" w:type="dxa"/>
            <w:shd w:val="clear" w:color="auto" w:fill="auto"/>
            <w:vAlign w:val="center"/>
          </w:tcPr>
          <w:p w14:paraId="3CEBF52E" w14:textId="77777777" w:rsidR="00722650" w:rsidRDefault="00722650" w:rsidP="001451EF">
            <w:pPr>
              <w:pStyle w:val="Heading2"/>
              <w:tabs>
                <w:tab w:val="clear" w:pos="360"/>
              </w:tabs>
              <w:jc w:val="center"/>
            </w:pPr>
            <w:r>
              <w:t>6</w:t>
            </w:r>
          </w:p>
        </w:tc>
        <w:tc>
          <w:tcPr>
            <w:tcW w:w="2834" w:type="dxa"/>
            <w:shd w:val="clear" w:color="auto" w:fill="auto"/>
          </w:tcPr>
          <w:p w14:paraId="4329B9DB" w14:textId="77777777" w:rsidR="00722650" w:rsidRDefault="00722650" w:rsidP="001451EF">
            <w:pPr>
              <w:pStyle w:val="Heading2"/>
              <w:tabs>
                <w:tab w:val="clear" w:pos="360"/>
              </w:tabs>
            </w:pPr>
          </w:p>
        </w:tc>
        <w:tc>
          <w:tcPr>
            <w:tcW w:w="1170" w:type="dxa"/>
            <w:shd w:val="clear" w:color="auto" w:fill="auto"/>
          </w:tcPr>
          <w:p w14:paraId="32CBDFB9" w14:textId="77777777" w:rsidR="00722650" w:rsidRDefault="00722650" w:rsidP="001451EF">
            <w:pPr>
              <w:pStyle w:val="Heading2"/>
              <w:tabs>
                <w:tab w:val="clear" w:pos="360"/>
              </w:tabs>
            </w:pPr>
          </w:p>
        </w:tc>
        <w:tc>
          <w:tcPr>
            <w:tcW w:w="4968" w:type="dxa"/>
            <w:shd w:val="clear" w:color="auto" w:fill="auto"/>
          </w:tcPr>
          <w:p w14:paraId="52529BE4" w14:textId="77777777" w:rsidR="00722650" w:rsidRDefault="00722650" w:rsidP="001451EF">
            <w:pPr>
              <w:pStyle w:val="Heading2"/>
              <w:tabs>
                <w:tab w:val="clear" w:pos="360"/>
              </w:tabs>
            </w:pPr>
          </w:p>
        </w:tc>
      </w:tr>
    </w:tbl>
    <w:p w14:paraId="39DB7BC5" w14:textId="77777777" w:rsidR="0050627A" w:rsidRDefault="0050627A" w:rsidP="0050627A">
      <w:pPr>
        <w:pStyle w:val="Heading2"/>
        <w:tabs>
          <w:tab w:val="clear" w:pos="360"/>
        </w:tabs>
        <w:ind w:left="368"/>
      </w:pPr>
    </w:p>
    <w:p w14:paraId="3427F9A7" w14:textId="77777777" w:rsidR="0050627A" w:rsidRPr="0050627A" w:rsidRDefault="007E1D6F" w:rsidP="0050627A">
      <w:pPr>
        <w:pStyle w:val="FreeForm"/>
      </w:pPr>
      <w:r>
        <w:br w:type="page"/>
      </w:r>
    </w:p>
    <w:p w14:paraId="7CA14146" w14:textId="77777777" w:rsidR="004859F7" w:rsidRDefault="004859F7">
      <w:pPr>
        <w:pStyle w:val="Heading2"/>
        <w:numPr>
          <w:ilvl w:val="0"/>
          <w:numId w:val="2"/>
        </w:numPr>
        <w:ind w:hanging="368"/>
      </w:pPr>
      <w:r>
        <w:lastRenderedPageBreak/>
        <w:t>Activities</w:t>
      </w:r>
    </w:p>
    <w:p w14:paraId="515210D1" w14:textId="77777777" w:rsidR="004859F7" w:rsidRDefault="004859F7">
      <w:pPr>
        <w:pStyle w:val="Body2"/>
        <w:numPr>
          <w:ilvl w:val="0"/>
          <w:numId w:val="5"/>
        </w:numPr>
        <w:ind w:hanging="240"/>
        <w:rPr>
          <w:spacing w:val="-2"/>
        </w:rPr>
      </w:pPr>
      <w:r>
        <w:rPr>
          <w:spacing w:val="-2"/>
        </w:rPr>
        <w:t>List any programs and activities in which you have participated on campus or in your community while in school (such as clubs, publications, debate, dramatics, music, art, student government etc.). Please list in descending order of significance. There is space for up to 11 college</w:t>
      </w:r>
      <w:r w:rsidR="00DE102B">
        <w:rPr>
          <w:spacing w:val="-2"/>
        </w:rPr>
        <w:t xml:space="preserve"> (C) </w:t>
      </w:r>
      <w:r>
        <w:rPr>
          <w:spacing w:val="-2"/>
        </w:rPr>
        <w:t>and 4 high</w:t>
      </w:r>
      <w:r w:rsidR="00995351">
        <w:rPr>
          <w:spacing w:val="-2"/>
        </w:rPr>
        <w:t xml:space="preserve"> </w:t>
      </w:r>
      <w:r>
        <w:rPr>
          <w:spacing w:val="-2"/>
        </w:rPr>
        <w:t>school</w:t>
      </w:r>
      <w:r w:rsidR="00DE102B">
        <w:rPr>
          <w:spacing w:val="-2"/>
        </w:rPr>
        <w:t xml:space="preserve"> (HS)</w:t>
      </w:r>
      <w:r>
        <w:rPr>
          <w:spacing w:val="-2"/>
        </w:rPr>
        <w:t xml:space="preserve"> activities.</w:t>
      </w:r>
    </w:p>
    <w:p w14:paraId="545BFB77" w14:textId="77777777" w:rsidR="004859F7" w:rsidRDefault="004859F7" w:rsidP="007E1D6F">
      <w:pPr>
        <w:pStyle w:val="Body2"/>
        <w:tabs>
          <w:tab w:val="left" w:pos="360"/>
          <w:tab w:val="left" w:pos="5760"/>
          <w:tab w:val="right" w:pos="8760"/>
          <w:tab w:val="left" w:pos="8960"/>
        </w:tabs>
        <w:spacing w:after="100"/>
        <w:rPr>
          <w:rFonts w:eastAsia="Apple Symbols" w:hAnsi="Apple Symbols"/>
          <w:spacing w:val="-2"/>
        </w:rPr>
      </w:pPr>
      <w:r>
        <w:rPr>
          <w:b/>
          <w:spacing w:val="-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253"/>
        <w:gridCol w:w="1822"/>
        <w:gridCol w:w="445"/>
        <w:gridCol w:w="518"/>
      </w:tblGrid>
      <w:tr w:rsidR="007E1D6F" w:rsidRPr="001451EF" w14:paraId="35E1BDA4" w14:textId="77777777" w:rsidTr="001451EF">
        <w:tc>
          <w:tcPr>
            <w:tcW w:w="3438" w:type="dxa"/>
            <w:shd w:val="clear" w:color="auto" w:fill="auto"/>
          </w:tcPr>
          <w:p w14:paraId="67CAE064" w14:textId="77777777" w:rsidR="007E1D6F" w:rsidRPr="001451EF" w:rsidRDefault="00DE102B" w:rsidP="001451EF">
            <w:pPr>
              <w:pStyle w:val="Form"/>
              <w:tabs>
                <w:tab w:val="clear" w:pos="4160"/>
                <w:tab w:val="clear" w:pos="8160"/>
                <w:tab w:val="right" w:pos="8560"/>
                <w:tab w:val="left" w:pos="8960"/>
              </w:tabs>
              <w:rPr>
                <w:spacing w:val="-2"/>
              </w:rPr>
            </w:pPr>
            <w:r w:rsidRPr="001451EF">
              <w:rPr>
                <w:spacing w:val="-2"/>
              </w:rPr>
              <w:t>Description</w:t>
            </w:r>
          </w:p>
        </w:tc>
        <w:tc>
          <w:tcPr>
            <w:tcW w:w="3420" w:type="dxa"/>
            <w:shd w:val="clear" w:color="auto" w:fill="auto"/>
          </w:tcPr>
          <w:p w14:paraId="6D0F4633" w14:textId="77777777" w:rsidR="007E1D6F" w:rsidRPr="001451EF" w:rsidRDefault="00DE102B" w:rsidP="001451EF">
            <w:pPr>
              <w:pStyle w:val="Form"/>
              <w:tabs>
                <w:tab w:val="clear" w:pos="4160"/>
                <w:tab w:val="clear" w:pos="8160"/>
                <w:tab w:val="right" w:pos="8560"/>
                <w:tab w:val="left" w:pos="8960"/>
              </w:tabs>
              <w:rPr>
                <w:spacing w:val="-2"/>
              </w:rPr>
            </w:pPr>
            <w:r w:rsidRPr="001451EF">
              <w:rPr>
                <w:spacing w:val="-2"/>
              </w:rPr>
              <w:t>Office Held</w:t>
            </w:r>
          </w:p>
        </w:tc>
        <w:tc>
          <w:tcPr>
            <w:tcW w:w="1890" w:type="dxa"/>
            <w:shd w:val="clear" w:color="auto" w:fill="auto"/>
          </w:tcPr>
          <w:p w14:paraId="7E05059D" w14:textId="77777777" w:rsidR="007E1D6F" w:rsidRPr="001451EF" w:rsidRDefault="00DE102B" w:rsidP="001451EF">
            <w:pPr>
              <w:pStyle w:val="Form"/>
              <w:tabs>
                <w:tab w:val="clear" w:pos="4160"/>
                <w:tab w:val="clear" w:pos="8160"/>
                <w:tab w:val="right" w:pos="8560"/>
                <w:tab w:val="left" w:pos="8960"/>
              </w:tabs>
              <w:rPr>
                <w:spacing w:val="-2"/>
              </w:rPr>
            </w:pPr>
            <w:r w:rsidRPr="001451EF">
              <w:rPr>
                <w:spacing w:val="-2"/>
              </w:rPr>
              <w:t>Dates</w:t>
            </w:r>
          </w:p>
        </w:tc>
        <w:tc>
          <w:tcPr>
            <w:tcW w:w="450" w:type="dxa"/>
            <w:shd w:val="clear" w:color="auto" w:fill="auto"/>
          </w:tcPr>
          <w:p w14:paraId="21B5583D" w14:textId="77777777" w:rsidR="007E1D6F" w:rsidRPr="001451EF" w:rsidRDefault="00DE102B" w:rsidP="001451EF">
            <w:pPr>
              <w:pStyle w:val="Form"/>
              <w:tabs>
                <w:tab w:val="clear" w:pos="4160"/>
                <w:tab w:val="clear" w:pos="8160"/>
                <w:tab w:val="right" w:pos="8560"/>
                <w:tab w:val="left" w:pos="8960"/>
              </w:tabs>
              <w:rPr>
                <w:spacing w:val="-2"/>
              </w:rPr>
            </w:pPr>
            <w:r w:rsidRPr="001451EF">
              <w:rPr>
                <w:spacing w:val="-2"/>
              </w:rPr>
              <w:t>C</w:t>
            </w:r>
          </w:p>
        </w:tc>
        <w:tc>
          <w:tcPr>
            <w:tcW w:w="378" w:type="dxa"/>
            <w:shd w:val="clear" w:color="auto" w:fill="auto"/>
          </w:tcPr>
          <w:p w14:paraId="4506EDE8" w14:textId="77777777" w:rsidR="007E1D6F" w:rsidRPr="001451EF" w:rsidRDefault="00DE102B" w:rsidP="001451EF">
            <w:pPr>
              <w:pStyle w:val="Form"/>
              <w:tabs>
                <w:tab w:val="clear" w:pos="4160"/>
                <w:tab w:val="clear" w:pos="8160"/>
                <w:tab w:val="right" w:pos="8560"/>
                <w:tab w:val="left" w:pos="8960"/>
              </w:tabs>
              <w:rPr>
                <w:spacing w:val="-2"/>
              </w:rPr>
            </w:pPr>
            <w:r w:rsidRPr="001451EF">
              <w:rPr>
                <w:spacing w:val="-2"/>
              </w:rPr>
              <w:t>HS</w:t>
            </w:r>
          </w:p>
        </w:tc>
      </w:tr>
      <w:tr w:rsidR="007E1D6F" w:rsidRPr="001451EF" w14:paraId="6D15D199" w14:textId="77777777" w:rsidTr="001451EF">
        <w:tc>
          <w:tcPr>
            <w:tcW w:w="3438" w:type="dxa"/>
            <w:shd w:val="clear" w:color="auto" w:fill="auto"/>
          </w:tcPr>
          <w:p w14:paraId="303506AF" w14:textId="77777777" w:rsidR="007E1D6F" w:rsidRPr="001451EF" w:rsidRDefault="007E1D6F" w:rsidP="001451EF">
            <w:pPr>
              <w:pStyle w:val="Form"/>
              <w:tabs>
                <w:tab w:val="clear" w:pos="4160"/>
                <w:tab w:val="clear" w:pos="8160"/>
                <w:tab w:val="right" w:pos="8560"/>
                <w:tab w:val="left" w:pos="8960"/>
              </w:tabs>
              <w:rPr>
                <w:spacing w:val="-2"/>
              </w:rPr>
            </w:pPr>
          </w:p>
        </w:tc>
        <w:tc>
          <w:tcPr>
            <w:tcW w:w="3420" w:type="dxa"/>
            <w:shd w:val="clear" w:color="auto" w:fill="auto"/>
          </w:tcPr>
          <w:p w14:paraId="7D4E33B3" w14:textId="77777777" w:rsidR="007E1D6F" w:rsidRPr="001451EF" w:rsidRDefault="007E1D6F" w:rsidP="001451EF">
            <w:pPr>
              <w:pStyle w:val="Form"/>
              <w:tabs>
                <w:tab w:val="clear" w:pos="4160"/>
                <w:tab w:val="clear" w:pos="8160"/>
                <w:tab w:val="right" w:pos="8560"/>
                <w:tab w:val="left" w:pos="8960"/>
              </w:tabs>
              <w:rPr>
                <w:spacing w:val="-2"/>
              </w:rPr>
            </w:pPr>
          </w:p>
        </w:tc>
        <w:tc>
          <w:tcPr>
            <w:tcW w:w="1890" w:type="dxa"/>
            <w:shd w:val="clear" w:color="auto" w:fill="auto"/>
          </w:tcPr>
          <w:p w14:paraId="3C2248D9" w14:textId="77777777" w:rsidR="007E1D6F" w:rsidRPr="001451EF" w:rsidRDefault="007E1D6F" w:rsidP="001451EF">
            <w:pPr>
              <w:pStyle w:val="Form"/>
              <w:tabs>
                <w:tab w:val="clear" w:pos="4160"/>
                <w:tab w:val="clear" w:pos="8160"/>
                <w:tab w:val="right" w:pos="8560"/>
                <w:tab w:val="left" w:pos="8960"/>
              </w:tabs>
              <w:rPr>
                <w:spacing w:val="-2"/>
              </w:rPr>
            </w:pPr>
          </w:p>
        </w:tc>
        <w:tc>
          <w:tcPr>
            <w:tcW w:w="450" w:type="dxa"/>
            <w:shd w:val="clear" w:color="auto" w:fill="auto"/>
          </w:tcPr>
          <w:p w14:paraId="0A517930" w14:textId="77777777" w:rsidR="007E1D6F" w:rsidRPr="001451EF" w:rsidRDefault="007E1D6F" w:rsidP="001451EF">
            <w:pPr>
              <w:pStyle w:val="Form"/>
              <w:tabs>
                <w:tab w:val="clear" w:pos="4160"/>
                <w:tab w:val="clear" w:pos="8160"/>
                <w:tab w:val="right" w:pos="8560"/>
                <w:tab w:val="left" w:pos="8960"/>
              </w:tabs>
              <w:rPr>
                <w:spacing w:val="-2"/>
              </w:rPr>
            </w:pPr>
          </w:p>
        </w:tc>
        <w:tc>
          <w:tcPr>
            <w:tcW w:w="378" w:type="dxa"/>
            <w:shd w:val="clear" w:color="auto" w:fill="auto"/>
          </w:tcPr>
          <w:p w14:paraId="72A2DD6F" w14:textId="77777777" w:rsidR="007E1D6F" w:rsidRPr="001451EF" w:rsidRDefault="007E1D6F" w:rsidP="001451EF">
            <w:pPr>
              <w:pStyle w:val="Form"/>
              <w:tabs>
                <w:tab w:val="clear" w:pos="4160"/>
                <w:tab w:val="clear" w:pos="8160"/>
                <w:tab w:val="right" w:pos="8560"/>
                <w:tab w:val="left" w:pos="8960"/>
              </w:tabs>
              <w:rPr>
                <w:spacing w:val="-2"/>
              </w:rPr>
            </w:pPr>
          </w:p>
        </w:tc>
      </w:tr>
      <w:tr w:rsidR="007E1D6F" w:rsidRPr="001451EF" w14:paraId="7A05D75A" w14:textId="77777777" w:rsidTr="001451EF">
        <w:tc>
          <w:tcPr>
            <w:tcW w:w="3438" w:type="dxa"/>
            <w:shd w:val="clear" w:color="auto" w:fill="auto"/>
          </w:tcPr>
          <w:p w14:paraId="7916D889" w14:textId="77777777" w:rsidR="007E1D6F" w:rsidRPr="001451EF" w:rsidRDefault="007E1D6F" w:rsidP="001451EF">
            <w:pPr>
              <w:pStyle w:val="Form"/>
              <w:tabs>
                <w:tab w:val="clear" w:pos="4160"/>
                <w:tab w:val="clear" w:pos="8160"/>
                <w:tab w:val="right" w:pos="8560"/>
                <w:tab w:val="left" w:pos="8960"/>
              </w:tabs>
              <w:rPr>
                <w:spacing w:val="-2"/>
              </w:rPr>
            </w:pPr>
          </w:p>
        </w:tc>
        <w:tc>
          <w:tcPr>
            <w:tcW w:w="3420" w:type="dxa"/>
            <w:shd w:val="clear" w:color="auto" w:fill="auto"/>
          </w:tcPr>
          <w:p w14:paraId="7C7DE6A5" w14:textId="77777777" w:rsidR="007E1D6F" w:rsidRPr="001451EF" w:rsidRDefault="007E1D6F" w:rsidP="001451EF">
            <w:pPr>
              <w:pStyle w:val="Form"/>
              <w:tabs>
                <w:tab w:val="clear" w:pos="4160"/>
                <w:tab w:val="clear" w:pos="8160"/>
                <w:tab w:val="right" w:pos="8560"/>
                <w:tab w:val="left" w:pos="8960"/>
              </w:tabs>
              <w:rPr>
                <w:spacing w:val="-2"/>
              </w:rPr>
            </w:pPr>
          </w:p>
        </w:tc>
        <w:tc>
          <w:tcPr>
            <w:tcW w:w="1890" w:type="dxa"/>
            <w:shd w:val="clear" w:color="auto" w:fill="auto"/>
          </w:tcPr>
          <w:p w14:paraId="050630EB" w14:textId="77777777" w:rsidR="007E1D6F" w:rsidRPr="001451EF" w:rsidRDefault="007E1D6F" w:rsidP="001451EF">
            <w:pPr>
              <w:pStyle w:val="Form"/>
              <w:tabs>
                <w:tab w:val="clear" w:pos="4160"/>
                <w:tab w:val="clear" w:pos="8160"/>
                <w:tab w:val="right" w:pos="8560"/>
                <w:tab w:val="left" w:pos="8960"/>
              </w:tabs>
              <w:rPr>
                <w:spacing w:val="-2"/>
              </w:rPr>
            </w:pPr>
          </w:p>
        </w:tc>
        <w:tc>
          <w:tcPr>
            <w:tcW w:w="450" w:type="dxa"/>
            <w:shd w:val="clear" w:color="auto" w:fill="auto"/>
          </w:tcPr>
          <w:p w14:paraId="598F6D47" w14:textId="77777777" w:rsidR="007E1D6F" w:rsidRPr="001451EF" w:rsidRDefault="007E1D6F" w:rsidP="001451EF">
            <w:pPr>
              <w:pStyle w:val="Form"/>
              <w:tabs>
                <w:tab w:val="clear" w:pos="4160"/>
                <w:tab w:val="clear" w:pos="8160"/>
                <w:tab w:val="right" w:pos="8560"/>
                <w:tab w:val="left" w:pos="8960"/>
              </w:tabs>
              <w:rPr>
                <w:spacing w:val="-2"/>
              </w:rPr>
            </w:pPr>
          </w:p>
        </w:tc>
        <w:tc>
          <w:tcPr>
            <w:tcW w:w="378" w:type="dxa"/>
            <w:shd w:val="clear" w:color="auto" w:fill="auto"/>
          </w:tcPr>
          <w:p w14:paraId="6E6028B0" w14:textId="77777777" w:rsidR="007E1D6F" w:rsidRPr="001451EF" w:rsidRDefault="007E1D6F" w:rsidP="001451EF">
            <w:pPr>
              <w:pStyle w:val="Form"/>
              <w:tabs>
                <w:tab w:val="clear" w:pos="4160"/>
                <w:tab w:val="clear" w:pos="8160"/>
                <w:tab w:val="right" w:pos="8560"/>
                <w:tab w:val="left" w:pos="8960"/>
              </w:tabs>
              <w:rPr>
                <w:spacing w:val="-2"/>
              </w:rPr>
            </w:pPr>
          </w:p>
        </w:tc>
      </w:tr>
      <w:tr w:rsidR="007E1D6F" w:rsidRPr="001451EF" w14:paraId="4A96EB70" w14:textId="77777777" w:rsidTr="001451EF">
        <w:tc>
          <w:tcPr>
            <w:tcW w:w="3438" w:type="dxa"/>
            <w:shd w:val="clear" w:color="auto" w:fill="auto"/>
          </w:tcPr>
          <w:p w14:paraId="4D239BCB" w14:textId="77777777" w:rsidR="007E1D6F" w:rsidRPr="001451EF" w:rsidRDefault="007E1D6F" w:rsidP="001451EF">
            <w:pPr>
              <w:pStyle w:val="Form"/>
              <w:tabs>
                <w:tab w:val="clear" w:pos="4160"/>
                <w:tab w:val="clear" w:pos="8160"/>
                <w:tab w:val="right" w:pos="8560"/>
                <w:tab w:val="left" w:pos="8960"/>
              </w:tabs>
              <w:rPr>
                <w:spacing w:val="-2"/>
              </w:rPr>
            </w:pPr>
          </w:p>
        </w:tc>
        <w:tc>
          <w:tcPr>
            <w:tcW w:w="3420" w:type="dxa"/>
            <w:shd w:val="clear" w:color="auto" w:fill="auto"/>
          </w:tcPr>
          <w:p w14:paraId="6A1C9D93" w14:textId="77777777" w:rsidR="007E1D6F" w:rsidRPr="001451EF" w:rsidRDefault="007E1D6F" w:rsidP="001451EF">
            <w:pPr>
              <w:pStyle w:val="Form"/>
              <w:tabs>
                <w:tab w:val="clear" w:pos="4160"/>
                <w:tab w:val="clear" w:pos="8160"/>
                <w:tab w:val="right" w:pos="8560"/>
                <w:tab w:val="left" w:pos="8960"/>
              </w:tabs>
              <w:rPr>
                <w:spacing w:val="-2"/>
              </w:rPr>
            </w:pPr>
          </w:p>
        </w:tc>
        <w:tc>
          <w:tcPr>
            <w:tcW w:w="1890" w:type="dxa"/>
            <w:shd w:val="clear" w:color="auto" w:fill="auto"/>
          </w:tcPr>
          <w:p w14:paraId="66D600A5" w14:textId="77777777" w:rsidR="007E1D6F" w:rsidRPr="001451EF" w:rsidRDefault="007E1D6F" w:rsidP="001451EF">
            <w:pPr>
              <w:pStyle w:val="Form"/>
              <w:tabs>
                <w:tab w:val="clear" w:pos="4160"/>
                <w:tab w:val="clear" w:pos="8160"/>
                <w:tab w:val="right" w:pos="8560"/>
                <w:tab w:val="left" w:pos="8960"/>
              </w:tabs>
              <w:rPr>
                <w:spacing w:val="-2"/>
              </w:rPr>
            </w:pPr>
          </w:p>
        </w:tc>
        <w:tc>
          <w:tcPr>
            <w:tcW w:w="450" w:type="dxa"/>
            <w:shd w:val="clear" w:color="auto" w:fill="auto"/>
          </w:tcPr>
          <w:p w14:paraId="3AE39787" w14:textId="77777777" w:rsidR="007E1D6F" w:rsidRPr="001451EF" w:rsidRDefault="007E1D6F" w:rsidP="001451EF">
            <w:pPr>
              <w:pStyle w:val="Form"/>
              <w:tabs>
                <w:tab w:val="clear" w:pos="4160"/>
                <w:tab w:val="clear" w:pos="8160"/>
                <w:tab w:val="right" w:pos="8560"/>
                <w:tab w:val="left" w:pos="8960"/>
              </w:tabs>
              <w:rPr>
                <w:spacing w:val="-2"/>
              </w:rPr>
            </w:pPr>
          </w:p>
        </w:tc>
        <w:tc>
          <w:tcPr>
            <w:tcW w:w="378" w:type="dxa"/>
            <w:shd w:val="clear" w:color="auto" w:fill="auto"/>
          </w:tcPr>
          <w:p w14:paraId="4838EADD" w14:textId="77777777" w:rsidR="007E1D6F" w:rsidRPr="001451EF" w:rsidRDefault="007E1D6F" w:rsidP="001451EF">
            <w:pPr>
              <w:pStyle w:val="Form"/>
              <w:tabs>
                <w:tab w:val="clear" w:pos="4160"/>
                <w:tab w:val="clear" w:pos="8160"/>
                <w:tab w:val="right" w:pos="8560"/>
                <w:tab w:val="left" w:pos="8960"/>
              </w:tabs>
              <w:rPr>
                <w:spacing w:val="-2"/>
              </w:rPr>
            </w:pPr>
          </w:p>
        </w:tc>
      </w:tr>
      <w:tr w:rsidR="007E1D6F" w:rsidRPr="001451EF" w14:paraId="56885719" w14:textId="77777777" w:rsidTr="001451EF">
        <w:tc>
          <w:tcPr>
            <w:tcW w:w="3438" w:type="dxa"/>
            <w:shd w:val="clear" w:color="auto" w:fill="auto"/>
          </w:tcPr>
          <w:p w14:paraId="1AD308A6" w14:textId="77777777" w:rsidR="007E1D6F" w:rsidRPr="001451EF" w:rsidRDefault="007E1D6F" w:rsidP="001451EF">
            <w:pPr>
              <w:pStyle w:val="Form"/>
              <w:tabs>
                <w:tab w:val="clear" w:pos="4160"/>
                <w:tab w:val="clear" w:pos="8160"/>
                <w:tab w:val="right" w:pos="8560"/>
                <w:tab w:val="left" w:pos="8960"/>
              </w:tabs>
              <w:rPr>
                <w:spacing w:val="-2"/>
              </w:rPr>
            </w:pPr>
          </w:p>
        </w:tc>
        <w:tc>
          <w:tcPr>
            <w:tcW w:w="3420" w:type="dxa"/>
            <w:shd w:val="clear" w:color="auto" w:fill="auto"/>
          </w:tcPr>
          <w:p w14:paraId="2CFF7D6E" w14:textId="77777777" w:rsidR="007E1D6F" w:rsidRPr="001451EF" w:rsidRDefault="007E1D6F" w:rsidP="001451EF">
            <w:pPr>
              <w:pStyle w:val="Form"/>
              <w:tabs>
                <w:tab w:val="clear" w:pos="4160"/>
                <w:tab w:val="clear" w:pos="8160"/>
                <w:tab w:val="right" w:pos="8560"/>
                <w:tab w:val="left" w:pos="8960"/>
              </w:tabs>
              <w:rPr>
                <w:spacing w:val="-2"/>
              </w:rPr>
            </w:pPr>
          </w:p>
        </w:tc>
        <w:tc>
          <w:tcPr>
            <w:tcW w:w="1890" w:type="dxa"/>
            <w:shd w:val="clear" w:color="auto" w:fill="auto"/>
          </w:tcPr>
          <w:p w14:paraId="607BB67B" w14:textId="77777777" w:rsidR="007E1D6F" w:rsidRPr="001451EF" w:rsidRDefault="007E1D6F" w:rsidP="001451EF">
            <w:pPr>
              <w:pStyle w:val="Form"/>
              <w:tabs>
                <w:tab w:val="clear" w:pos="4160"/>
                <w:tab w:val="clear" w:pos="8160"/>
                <w:tab w:val="right" w:pos="8560"/>
                <w:tab w:val="left" w:pos="8960"/>
              </w:tabs>
              <w:rPr>
                <w:spacing w:val="-2"/>
              </w:rPr>
            </w:pPr>
          </w:p>
        </w:tc>
        <w:tc>
          <w:tcPr>
            <w:tcW w:w="450" w:type="dxa"/>
            <w:shd w:val="clear" w:color="auto" w:fill="auto"/>
          </w:tcPr>
          <w:p w14:paraId="05147E81" w14:textId="77777777" w:rsidR="007E1D6F" w:rsidRPr="001451EF" w:rsidRDefault="007E1D6F" w:rsidP="001451EF">
            <w:pPr>
              <w:pStyle w:val="Form"/>
              <w:tabs>
                <w:tab w:val="clear" w:pos="4160"/>
                <w:tab w:val="clear" w:pos="8160"/>
                <w:tab w:val="right" w:pos="8560"/>
                <w:tab w:val="left" w:pos="8960"/>
              </w:tabs>
              <w:rPr>
                <w:spacing w:val="-2"/>
              </w:rPr>
            </w:pPr>
          </w:p>
        </w:tc>
        <w:tc>
          <w:tcPr>
            <w:tcW w:w="378" w:type="dxa"/>
            <w:shd w:val="clear" w:color="auto" w:fill="auto"/>
          </w:tcPr>
          <w:p w14:paraId="7E45CAF7" w14:textId="77777777" w:rsidR="007E1D6F" w:rsidRPr="001451EF" w:rsidRDefault="007E1D6F" w:rsidP="001451EF">
            <w:pPr>
              <w:pStyle w:val="Form"/>
              <w:tabs>
                <w:tab w:val="clear" w:pos="4160"/>
                <w:tab w:val="clear" w:pos="8160"/>
                <w:tab w:val="right" w:pos="8560"/>
                <w:tab w:val="left" w:pos="8960"/>
              </w:tabs>
              <w:rPr>
                <w:spacing w:val="-2"/>
              </w:rPr>
            </w:pPr>
          </w:p>
        </w:tc>
      </w:tr>
      <w:tr w:rsidR="007E1D6F" w:rsidRPr="001451EF" w14:paraId="717BD0E8" w14:textId="77777777" w:rsidTr="001451EF">
        <w:tc>
          <w:tcPr>
            <w:tcW w:w="3438" w:type="dxa"/>
            <w:shd w:val="clear" w:color="auto" w:fill="auto"/>
          </w:tcPr>
          <w:p w14:paraId="47822D2D" w14:textId="77777777" w:rsidR="007E1D6F" w:rsidRPr="001451EF" w:rsidRDefault="007E1D6F" w:rsidP="001451EF">
            <w:pPr>
              <w:pStyle w:val="Form"/>
              <w:tabs>
                <w:tab w:val="clear" w:pos="4160"/>
                <w:tab w:val="clear" w:pos="8160"/>
                <w:tab w:val="right" w:pos="8560"/>
                <w:tab w:val="left" w:pos="8960"/>
              </w:tabs>
              <w:rPr>
                <w:spacing w:val="-2"/>
              </w:rPr>
            </w:pPr>
          </w:p>
        </w:tc>
        <w:tc>
          <w:tcPr>
            <w:tcW w:w="3420" w:type="dxa"/>
            <w:shd w:val="clear" w:color="auto" w:fill="auto"/>
          </w:tcPr>
          <w:p w14:paraId="680C020B" w14:textId="77777777" w:rsidR="007E1D6F" w:rsidRPr="001451EF" w:rsidRDefault="007E1D6F" w:rsidP="001451EF">
            <w:pPr>
              <w:pStyle w:val="Form"/>
              <w:tabs>
                <w:tab w:val="clear" w:pos="4160"/>
                <w:tab w:val="clear" w:pos="8160"/>
                <w:tab w:val="right" w:pos="8560"/>
                <w:tab w:val="left" w:pos="8960"/>
              </w:tabs>
              <w:rPr>
                <w:spacing w:val="-2"/>
              </w:rPr>
            </w:pPr>
          </w:p>
        </w:tc>
        <w:tc>
          <w:tcPr>
            <w:tcW w:w="1890" w:type="dxa"/>
            <w:shd w:val="clear" w:color="auto" w:fill="auto"/>
          </w:tcPr>
          <w:p w14:paraId="2FB75303" w14:textId="77777777" w:rsidR="007E1D6F" w:rsidRPr="001451EF" w:rsidRDefault="007E1D6F" w:rsidP="001451EF">
            <w:pPr>
              <w:pStyle w:val="Form"/>
              <w:tabs>
                <w:tab w:val="clear" w:pos="4160"/>
                <w:tab w:val="clear" w:pos="8160"/>
                <w:tab w:val="right" w:pos="8560"/>
                <w:tab w:val="left" w:pos="8960"/>
              </w:tabs>
              <w:rPr>
                <w:spacing w:val="-2"/>
              </w:rPr>
            </w:pPr>
          </w:p>
        </w:tc>
        <w:tc>
          <w:tcPr>
            <w:tcW w:w="450" w:type="dxa"/>
            <w:shd w:val="clear" w:color="auto" w:fill="auto"/>
          </w:tcPr>
          <w:p w14:paraId="26F86CF6" w14:textId="77777777" w:rsidR="007E1D6F" w:rsidRPr="001451EF" w:rsidRDefault="007E1D6F" w:rsidP="001451EF">
            <w:pPr>
              <w:pStyle w:val="Form"/>
              <w:tabs>
                <w:tab w:val="clear" w:pos="4160"/>
                <w:tab w:val="clear" w:pos="8160"/>
                <w:tab w:val="right" w:pos="8560"/>
                <w:tab w:val="left" w:pos="8960"/>
              </w:tabs>
              <w:rPr>
                <w:spacing w:val="-2"/>
              </w:rPr>
            </w:pPr>
          </w:p>
        </w:tc>
        <w:tc>
          <w:tcPr>
            <w:tcW w:w="378" w:type="dxa"/>
            <w:shd w:val="clear" w:color="auto" w:fill="auto"/>
          </w:tcPr>
          <w:p w14:paraId="2378EF2A" w14:textId="77777777" w:rsidR="007E1D6F" w:rsidRPr="001451EF" w:rsidRDefault="007E1D6F" w:rsidP="001451EF">
            <w:pPr>
              <w:pStyle w:val="Form"/>
              <w:tabs>
                <w:tab w:val="clear" w:pos="4160"/>
                <w:tab w:val="clear" w:pos="8160"/>
                <w:tab w:val="right" w:pos="8560"/>
                <w:tab w:val="left" w:pos="8960"/>
              </w:tabs>
              <w:rPr>
                <w:spacing w:val="-2"/>
              </w:rPr>
            </w:pPr>
          </w:p>
        </w:tc>
      </w:tr>
      <w:tr w:rsidR="007E1D6F" w:rsidRPr="001451EF" w14:paraId="5EBBD946" w14:textId="77777777" w:rsidTr="001451EF">
        <w:tc>
          <w:tcPr>
            <w:tcW w:w="3438" w:type="dxa"/>
            <w:shd w:val="clear" w:color="auto" w:fill="auto"/>
          </w:tcPr>
          <w:p w14:paraId="360A4C64" w14:textId="77777777" w:rsidR="007E1D6F" w:rsidRPr="001451EF" w:rsidRDefault="007E1D6F" w:rsidP="001451EF">
            <w:pPr>
              <w:pStyle w:val="Form"/>
              <w:tabs>
                <w:tab w:val="clear" w:pos="4160"/>
                <w:tab w:val="clear" w:pos="8160"/>
                <w:tab w:val="right" w:pos="8560"/>
                <w:tab w:val="left" w:pos="8960"/>
              </w:tabs>
              <w:rPr>
                <w:spacing w:val="-2"/>
              </w:rPr>
            </w:pPr>
          </w:p>
        </w:tc>
        <w:tc>
          <w:tcPr>
            <w:tcW w:w="3420" w:type="dxa"/>
            <w:shd w:val="clear" w:color="auto" w:fill="auto"/>
          </w:tcPr>
          <w:p w14:paraId="442178C3" w14:textId="77777777" w:rsidR="007E1D6F" w:rsidRPr="001451EF" w:rsidRDefault="007E1D6F" w:rsidP="001451EF">
            <w:pPr>
              <w:pStyle w:val="Form"/>
              <w:tabs>
                <w:tab w:val="clear" w:pos="4160"/>
                <w:tab w:val="clear" w:pos="8160"/>
                <w:tab w:val="right" w:pos="8560"/>
                <w:tab w:val="left" w:pos="8960"/>
              </w:tabs>
              <w:rPr>
                <w:spacing w:val="-2"/>
              </w:rPr>
            </w:pPr>
          </w:p>
        </w:tc>
        <w:tc>
          <w:tcPr>
            <w:tcW w:w="1890" w:type="dxa"/>
            <w:shd w:val="clear" w:color="auto" w:fill="auto"/>
          </w:tcPr>
          <w:p w14:paraId="5322A1E9" w14:textId="77777777" w:rsidR="007E1D6F" w:rsidRPr="001451EF" w:rsidRDefault="007E1D6F" w:rsidP="001451EF">
            <w:pPr>
              <w:pStyle w:val="Form"/>
              <w:tabs>
                <w:tab w:val="clear" w:pos="4160"/>
                <w:tab w:val="clear" w:pos="8160"/>
                <w:tab w:val="right" w:pos="8560"/>
                <w:tab w:val="left" w:pos="8960"/>
              </w:tabs>
              <w:rPr>
                <w:spacing w:val="-2"/>
              </w:rPr>
            </w:pPr>
          </w:p>
        </w:tc>
        <w:tc>
          <w:tcPr>
            <w:tcW w:w="450" w:type="dxa"/>
            <w:shd w:val="clear" w:color="auto" w:fill="auto"/>
          </w:tcPr>
          <w:p w14:paraId="72AA5603" w14:textId="77777777" w:rsidR="007E1D6F" w:rsidRPr="001451EF" w:rsidRDefault="007E1D6F" w:rsidP="001451EF">
            <w:pPr>
              <w:pStyle w:val="Form"/>
              <w:tabs>
                <w:tab w:val="clear" w:pos="4160"/>
                <w:tab w:val="clear" w:pos="8160"/>
                <w:tab w:val="right" w:pos="8560"/>
                <w:tab w:val="left" w:pos="8960"/>
              </w:tabs>
              <w:rPr>
                <w:spacing w:val="-2"/>
              </w:rPr>
            </w:pPr>
          </w:p>
        </w:tc>
        <w:tc>
          <w:tcPr>
            <w:tcW w:w="378" w:type="dxa"/>
            <w:shd w:val="clear" w:color="auto" w:fill="auto"/>
          </w:tcPr>
          <w:p w14:paraId="0BB2A049" w14:textId="77777777" w:rsidR="007E1D6F" w:rsidRPr="001451EF" w:rsidRDefault="007E1D6F" w:rsidP="001451EF">
            <w:pPr>
              <w:pStyle w:val="Form"/>
              <w:tabs>
                <w:tab w:val="clear" w:pos="4160"/>
                <w:tab w:val="clear" w:pos="8160"/>
                <w:tab w:val="right" w:pos="8560"/>
                <w:tab w:val="left" w:pos="8960"/>
              </w:tabs>
              <w:rPr>
                <w:spacing w:val="-2"/>
              </w:rPr>
            </w:pPr>
          </w:p>
        </w:tc>
      </w:tr>
      <w:tr w:rsidR="007E1D6F" w:rsidRPr="001451EF" w14:paraId="0DE88804" w14:textId="77777777" w:rsidTr="001451EF">
        <w:tc>
          <w:tcPr>
            <w:tcW w:w="3438" w:type="dxa"/>
            <w:shd w:val="clear" w:color="auto" w:fill="auto"/>
          </w:tcPr>
          <w:p w14:paraId="678B3A94" w14:textId="77777777" w:rsidR="007E1D6F" w:rsidRPr="001451EF" w:rsidRDefault="007E1D6F" w:rsidP="001451EF">
            <w:pPr>
              <w:pStyle w:val="Form"/>
              <w:tabs>
                <w:tab w:val="clear" w:pos="4160"/>
                <w:tab w:val="clear" w:pos="8160"/>
                <w:tab w:val="right" w:pos="8560"/>
                <w:tab w:val="left" w:pos="8960"/>
              </w:tabs>
              <w:rPr>
                <w:spacing w:val="-2"/>
              </w:rPr>
            </w:pPr>
          </w:p>
        </w:tc>
        <w:tc>
          <w:tcPr>
            <w:tcW w:w="3420" w:type="dxa"/>
            <w:shd w:val="clear" w:color="auto" w:fill="auto"/>
          </w:tcPr>
          <w:p w14:paraId="63532C09" w14:textId="77777777" w:rsidR="007E1D6F" w:rsidRPr="001451EF" w:rsidRDefault="007E1D6F" w:rsidP="001451EF">
            <w:pPr>
              <w:pStyle w:val="Form"/>
              <w:tabs>
                <w:tab w:val="clear" w:pos="4160"/>
                <w:tab w:val="clear" w:pos="8160"/>
                <w:tab w:val="right" w:pos="8560"/>
                <w:tab w:val="left" w:pos="8960"/>
              </w:tabs>
              <w:rPr>
                <w:spacing w:val="-2"/>
              </w:rPr>
            </w:pPr>
          </w:p>
        </w:tc>
        <w:tc>
          <w:tcPr>
            <w:tcW w:w="1890" w:type="dxa"/>
            <w:shd w:val="clear" w:color="auto" w:fill="auto"/>
          </w:tcPr>
          <w:p w14:paraId="08CD412C" w14:textId="77777777" w:rsidR="007E1D6F" w:rsidRPr="001451EF" w:rsidRDefault="007E1D6F" w:rsidP="001451EF">
            <w:pPr>
              <w:pStyle w:val="Form"/>
              <w:tabs>
                <w:tab w:val="clear" w:pos="4160"/>
                <w:tab w:val="clear" w:pos="8160"/>
                <w:tab w:val="right" w:pos="8560"/>
                <w:tab w:val="left" w:pos="8960"/>
              </w:tabs>
              <w:rPr>
                <w:spacing w:val="-2"/>
              </w:rPr>
            </w:pPr>
          </w:p>
        </w:tc>
        <w:tc>
          <w:tcPr>
            <w:tcW w:w="450" w:type="dxa"/>
            <w:shd w:val="clear" w:color="auto" w:fill="auto"/>
          </w:tcPr>
          <w:p w14:paraId="4549D7AD" w14:textId="77777777" w:rsidR="007E1D6F" w:rsidRPr="001451EF" w:rsidRDefault="007E1D6F" w:rsidP="001451EF">
            <w:pPr>
              <w:pStyle w:val="Form"/>
              <w:tabs>
                <w:tab w:val="clear" w:pos="4160"/>
                <w:tab w:val="clear" w:pos="8160"/>
                <w:tab w:val="right" w:pos="8560"/>
                <w:tab w:val="left" w:pos="8960"/>
              </w:tabs>
              <w:rPr>
                <w:spacing w:val="-2"/>
              </w:rPr>
            </w:pPr>
          </w:p>
        </w:tc>
        <w:tc>
          <w:tcPr>
            <w:tcW w:w="378" w:type="dxa"/>
            <w:shd w:val="clear" w:color="auto" w:fill="auto"/>
          </w:tcPr>
          <w:p w14:paraId="3CE3E582" w14:textId="77777777" w:rsidR="007E1D6F" w:rsidRPr="001451EF" w:rsidRDefault="007E1D6F" w:rsidP="001451EF">
            <w:pPr>
              <w:pStyle w:val="Form"/>
              <w:tabs>
                <w:tab w:val="clear" w:pos="4160"/>
                <w:tab w:val="clear" w:pos="8160"/>
                <w:tab w:val="right" w:pos="8560"/>
                <w:tab w:val="left" w:pos="8960"/>
              </w:tabs>
              <w:rPr>
                <w:spacing w:val="-2"/>
              </w:rPr>
            </w:pPr>
          </w:p>
        </w:tc>
      </w:tr>
      <w:tr w:rsidR="00DE102B" w:rsidRPr="001451EF" w14:paraId="03F347B5" w14:textId="77777777" w:rsidTr="001451EF">
        <w:tc>
          <w:tcPr>
            <w:tcW w:w="3438" w:type="dxa"/>
            <w:shd w:val="clear" w:color="auto" w:fill="auto"/>
          </w:tcPr>
          <w:p w14:paraId="2CB6C87D" w14:textId="77777777" w:rsidR="00DE102B" w:rsidRPr="001451EF" w:rsidRDefault="00DE102B" w:rsidP="001451EF">
            <w:pPr>
              <w:pStyle w:val="Form"/>
              <w:tabs>
                <w:tab w:val="clear" w:pos="4160"/>
                <w:tab w:val="clear" w:pos="8160"/>
                <w:tab w:val="right" w:pos="8560"/>
                <w:tab w:val="left" w:pos="8960"/>
              </w:tabs>
              <w:rPr>
                <w:spacing w:val="-2"/>
              </w:rPr>
            </w:pPr>
          </w:p>
        </w:tc>
        <w:tc>
          <w:tcPr>
            <w:tcW w:w="3420" w:type="dxa"/>
            <w:shd w:val="clear" w:color="auto" w:fill="auto"/>
          </w:tcPr>
          <w:p w14:paraId="7B361E60" w14:textId="77777777" w:rsidR="00DE102B" w:rsidRPr="001451EF" w:rsidRDefault="00DE102B" w:rsidP="001451EF">
            <w:pPr>
              <w:pStyle w:val="Form"/>
              <w:tabs>
                <w:tab w:val="clear" w:pos="4160"/>
                <w:tab w:val="clear" w:pos="8160"/>
                <w:tab w:val="right" w:pos="8560"/>
                <w:tab w:val="left" w:pos="8960"/>
              </w:tabs>
              <w:rPr>
                <w:spacing w:val="-2"/>
              </w:rPr>
            </w:pPr>
          </w:p>
        </w:tc>
        <w:tc>
          <w:tcPr>
            <w:tcW w:w="1890" w:type="dxa"/>
            <w:shd w:val="clear" w:color="auto" w:fill="auto"/>
          </w:tcPr>
          <w:p w14:paraId="66384734" w14:textId="77777777" w:rsidR="00DE102B" w:rsidRPr="001451EF" w:rsidRDefault="00DE102B" w:rsidP="001451EF">
            <w:pPr>
              <w:pStyle w:val="Form"/>
              <w:tabs>
                <w:tab w:val="clear" w:pos="4160"/>
                <w:tab w:val="clear" w:pos="8160"/>
                <w:tab w:val="right" w:pos="8560"/>
                <w:tab w:val="left" w:pos="8960"/>
              </w:tabs>
              <w:rPr>
                <w:spacing w:val="-2"/>
              </w:rPr>
            </w:pPr>
          </w:p>
        </w:tc>
        <w:tc>
          <w:tcPr>
            <w:tcW w:w="450" w:type="dxa"/>
            <w:shd w:val="clear" w:color="auto" w:fill="auto"/>
          </w:tcPr>
          <w:p w14:paraId="18107953" w14:textId="77777777" w:rsidR="00DE102B" w:rsidRPr="001451EF" w:rsidRDefault="00DE102B" w:rsidP="001451EF">
            <w:pPr>
              <w:pStyle w:val="Form"/>
              <w:tabs>
                <w:tab w:val="clear" w:pos="4160"/>
                <w:tab w:val="clear" w:pos="8160"/>
                <w:tab w:val="right" w:pos="8560"/>
                <w:tab w:val="left" w:pos="8960"/>
              </w:tabs>
              <w:rPr>
                <w:spacing w:val="-2"/>
              </w:rPr>
            </w:pPr>
          </w:p>
        </w:tc>
        <w:tc>
          <w:tcPr>
            <w:tcW w:w="378" w:type="dxa"/>
            <w:shd w:val="clear" w:color="auto" w:fill="auto"/>
          </w:tcPr>
          <w:p w14:paraId="4B0B1A0D" w14:textId="77777777" w:rsidR="00DE102B" w:rsidRPr="001451EF" w:rsidRDefault="00DE102B" w:rsidP="001451EF">
            <w:pPr>
              <w:pStyle w:val="Form"/>
              <w:tabs>
                <w:tab w:val="clear" w:pos="4160"/>
                <w:tab w:val="clear" w:pos="8160"/>
                <w:tab w:val="right" w:pos="8560"/>
                <w:tab w:val="left" w:pos="8960"/>
              </w:tabs>
              <w:rPr>
                <w:spacing w:val="-2"/>
              </w:rPr>
            </w:pPr>
          </w:p>
        </w:tc>
      </w:tr>
      <w:tr w:rsidR="00DE102B" w:rsidRPr="001451EF" w14:paraId="1A1CB728" w14:textId="77777777" w:rsidTr="001451EF">
        <w:tc>
          <w:tcPr>
            <w:tcW w:w="3438" w:type="dxa"/>
            <w:shd w:val="clear" w:color="auto" w:fill="auto"/>
          </w:tcPr>
          <w:p w14:paraId="27129C35" w14:textId="77777777" w:rsidR="00DE102B" w:rsidRPr="001451EF" w:rsidRDefault="00DE102B" w:rsidP="001451EF">
            <w:pPr>
              <w:pStyle w:val="Form"/>
              <w:tabs>
                <w:tab w:val="clear" w:pos="4160"/>
                <w:tab w:val="clear" w:pos="8160"/>
                <w:tab w:val="right" w:pos="8560"/>
                <w:tab w:val="left" w:pos="8960"/>
              </w:tabs>
              <w:rPr>
                <w:spacing w:val="-2"/>
              </w:rPr>
            </w:pPr>
          </w:p>
        </w:tc>
        <w:tc>
          <w:tcPr>
            <w:tcW w:w="3420" w:type="dxa"/>
            <w:shd w:val="clear" w:color="auto" w:fill="auto"/>
          </w:tcPr>
          <w:p w14:paraId="0FFF729A" w14:textId="77777777" w:rsidR="00DE102B" w:rsidRPr="001451EF" w:rsidRDefault="00DE102B" w:rsidP="001451EF">
            <w:pPr>
              <w:pStyle w:val="Form"/>
              <w:tabs>
                <w:tab w:val="clear" w:pos="4160"/>
                <w:tab w:val="clear" w:pos="8160"/>
                <w:tab w:val="right" w:pos="8560"/>
                <w:tab w:val="left" w:pos="8960"/>
              </w:tabs>
              <w:rPr>
                <w:spacing w:val="-2"/>
              </w:rPr>
            </w:pPr>
          </w:p>
        </w:tc>
        <w:tc>
          <w:tcPr>
            <w:tcW w:w="1890" w:type="dxa"/>
            <w:shd w:val="clear" w:color="auto" w:fill="auto"/>
          </w:tcPr>
          <w:p w14:paraId="55DC2D26" w14:textId="77777777" w:rsidR="00DE102B" w:rsidRPr="001451EF" w:rsidRDefault="00DE102B" w:rsidP="001451EF">
            <w:pPr>
              <w:pStyle w:val="Form"/>
              <w:tabs>
                <w:tab w:val="clear" w:pos="4160"/>
                <w:tab w:val="clear" w:pos="8160"/>
                <w:tab w:val="right" w:pos="8560"/>
                <w:tab w:val="left" w:pos="8960"/>
              </w:tabs>
              <w:rPr>
                <w:spacing w:val="-2"/>
              </w:rPr>
            </w:pPr>
          </w:p>
        </w:tc>
        <w:tc>
          <w:tcPr>
            <w:tcW w:w="450" w:type="dxa"/>
            <w:shd w:val="clear" w:color="auto" w:fill="auto"/>
          </w:tcPr>
          <w:p w14:paraId="7ABCF546" w14:textId="77777777" w:rsidR="00DE102B" w:rsidRPr="001451EF" w:rsidRDefault="00DE102B" w:rsidP="001451EF">
            <w:pPr>
              <w:pStyle w:val="Form"/>
              <w:tabs>
                <w:tab w:val="clear" w:pos="4160"/>
                <w:tab w:val="clear" w:pos="8160"/>
                <w:tab w:val="right" w:pos="8560"/>
                <w:tab w:val="left" w:pos="8960"/>
              </w:tabs>
              <w:rPr>
                <w:spacing w:val="-2"/>
              </w:rPr>
            </w:pPr>
          </w:p>
        </w:tc>
        <w:tc>
          <w:tcPr>
            <w:tcW w:w="378" w:type="dxa"/>
            <w:shd w:val="clear" w:color="auto" w:fill="auto"/>
          </w:tcPr>
          <w:p w14:paraId="3E1A82E7" w14:textId="77777777" w:rsidR="00DE102B" w:rsidRPr="001451EF" w:rsidRDefault="00DE102B" w:rsidP="001451EF">
            <w:pPr>
              <w:pStyle w:val="Form"/>
              <w:tabs>
                <w:tab w:val="clear" w:pos="4160"/>
                <w:tab w:val="clear" w:pos="8160"/>
                <w:tab w:val="right" w:pos="8560"/>
                <w:tab w:val="left" w:pos="8960"/>
              </w:tabs>
              <w:rPr>
                <w:spacing w:val="-2"/>
              </w:rPr>
            </w:pPr>
          </w:p>
        </w:tc>
      </w:tr>
      <w:tr w:rsidR="00DE102B" w:rsidRPr="001451EF" w14:paraId="18AE0F51" w14:textId="77777777" w:rsidTr="001451EF">
        <w:tc>
          <w:tcPr>
            <w:tcW w:w="3438" w:type="dxa"/>
            <w:shd w:val="clear" w:color="auto" w:fill="auto"/>
          </w:tcPr>
          <w:p w14:paraId="5AAB27D6" w14:textId="77777777" w:rsidR="00DE102B" w:rsidRPr="001451EF" w:rsidRDefault="00DE102B" w:rsidP="001451EF">
            <w:pPr>
              <w:pStyle w:val="Form"/>
              <w:tabs>
                <w:tab w:val="clear" w:pos="4160"/>
                <w:tab w:val="clear" w:pos="8160"/>
                <w:tab w:val="right" w:pos="8560"/>
                <w:tab w:val="left" w:pos="8960"/>
              </w:tabs>
              <w:rPr>
                <w:spacing w:val="-2"/>
              </w:rPr>
            </w:pPr>
          </w:p>
        </w:tc>
        <w:tc>
          <w:tcPr>
            <w:tcW w:w="3420" w:type="dxa"/>
            <w:shd w:val="clear" w:color="auto" w:fill="auto"/>
          </w:tcPr>
          <w:p w14:paraId="73242052" w14:textId="77777777" w:rsidR="00DE102B" w:rsidRPr="001451EF" w:rsidRDefault="00DE102B" w:rsidP="001451EF">
            <w:pPr>
              <w:pStyle w:val="Form"/>
              <w:tabs>
                <w:tab w:val="clear" w:pos="4160"/>
                <w:tab w:val="clear" w:pos="8160"/>
                <w:tab w:val="right" w:pos="8560"/>
                <w:tab w:val="left" w:pos="8960"/>
              </w:tabs>
              <w:rPr>
                <w:spacing w:val="-2"/>
              </w:rPr>
            </w:pPr>
          </w:p>
        </w:tc>
        <w:tc>
          <w:tcPr>
            <w:tcW w:w="1890" w:type="dxa"/>
            <w:shd w:val="clear" w:color="auto" w:fill="auto"/>
          </w:tcPr>
          <w:p w14:paraId="4BF8D2FD" w14:textId="77777777" w:rsidR="00DE102B" w:rsidRPr="001451EF" w:rsidRDefault="00DE102B" w:rsidP="001451EF">
            <w:pPr>
              <w:pStyle w:val="Form"/>
              <w:tabs>
                <w:tab w:val="clear" w:pos="4160"/>
                <w:tab w:val="clear" w:pos="8160"/>
                <w:tab w:val="right" w:pos="8560"/>
                <w:tab w:val="left" w:pos="8960"/>
              </w:tabs>
              <w:rPr>
                <w:spacing w:val="-2"/>
              </w:rPr>
            </w:pPr>
          </w:p>
        </w:tc>
        <w:tc>
          <w:tcPr>
            <w:tcW w:w="450" w:type="dxa"/>
            <w:shd w:val="clear" w:color="auto" w:fill="auto"/>
          </w:tcPr>
          <w:p w14:paraId="23C30EA6" w14:textId="77777777" w:rsidR="00DE102B" w:rsidRPr="001451EF" w:rsidRDefault="00DE102B" w:rsidP="001451EF">
            <w:pPr>
              <w:pStyle w:val="Form"/>
              <w:tabs>
                <w:tab w:val="clear" w:pos="4160"/>
                <w:tab w:val="clear" w:pos="8160"/>
                <w:tab w:val="right" w:pos="8560"/>
                <w:tab w:val="left" w:pos="8960"/>
              </w:tabs>
              <w:rPr>
                <w:spacing w:val="-2"/>
              </w:rPr>
            </w:pPr>
          </w:p>
        </w:tc>
        <w:tc>
          <w:tcPr>
            <w:tcW w:w="378" w:type="dxa"/>
            <w:shd w:val="clear" w:color="auto" w:fill="auto"/>
          </w:tcPr>
          <w:p w14:paraId="0D15CEE0" w14:textId="77777777" w:rsidR="00DE102B" w:rsidRPr="001451EF" w:rsidRDefault="00DE102B" w:rsidP="001451EF">
            <w:pPr>
              <w:pStyle w:val="Form"/>
              <w:tabs>
                <w:tab w:val="clear" w:pos="4160"/>
                <w:tab w:val="clear" w:pos="8160"/>
                <w:tab w:val="right" w:pos="8560"/>
                <w:tab w:val="left" w:pos="8960"/>
              </w:tabs>
              <w:rPr>
                <w:spacing w:val="-2"/>
              </w:rPr>
            </w:pPr>
          </w:p>
        </w:tc>
      </w:tr>
      <w:tr w:rsidR="00DE102B" w:rsidRPr="001451EF" w14:paraId="2B6B2FC0" w14:textId="77777777" w:rsidTr="001451EF">
        <w:tc>
          <w:tcPr>
            <w:tcW w:w="3438" w:type="dxa"/>
            <w:shd w:val="clear" w:color="auto" w:fill="auto"/>
          </w:tcPr>
          <w:p w14:paraId="688E42C8" w14:textId="77777777" w:rsidR="00DE102B" w:rsidRPr="001451EF" w:rsidRDefault="00DE102B" w:rsidP="001451EF">
            <w:pPr>
              <w:pStyle w:val="Form"/>
              <w:tabs>
                <w:tab w:val="clear" w:pos="4160"/>
                <w:tab w:val="clear" w:pos="8160"/>
                <w:tab w:val="right" w:pos="8560"/>
                <w:tab w:val="left" w:pos="8960"/>
              </w:tabs>
              <w:rPr>
                <w:spacing w:val="-2"/>
              </w:rPr>
            </w:pPr>
          </w:p>
        </w:tc>
        <w:tc>
          <w:tcPr>
            <w:tcW w:w="3420" w:type="dxa"/>
            <w:shd w:val="clear" w:color="auto" w:fill="auto"/>
          </w:tcPr>
          <w:p w14:paraId="34A4E0E0" w14:textId="77777777" w:rsidR="00DE102B" w:rsidRPr="001451EF" w:rsidRDefault="00DE102B" w:rsidP="001451EF">
            <w:pPr>
              <w:pStyle w:val="Form"/>
              <w:tabs>
                <w:tab w:val="clear" w:pos="4160"/>
                <w:tab w:val="clear" w:pos="8160"/>
                <w:tab w:val="right" w:pos="8560"/>
                <w:tab w:val="left" w:pos="8960"/>
              </w:tabs>
              <w:rPr>
                <w:spacing w:val="-2"/>
              </w:rPr>
            </w:pPr>
          </w:p>
        </w:tc>
        <w:tc>
          <w:tcPr>
            <w:tcW w:w="1890" w:type="dxa"/>
            <w:shd w:val="clear" w:color="auto" w:fill="auto"/>
          </w:tcPr>
          <w:p w14:paraId="3453D2A2" w14:textId="77777777" w:rsidR="00DE102B" w:rsidRPr="001451EF" w:rsidRDefault="00DE102B" w:rsidP="001451EF">
            <w:pPr>
              <w:pStyle w:val="Form"/>
              <w:tabs>
                <w:tab w:val="clear" w:pos="4160"/>
                <w:tab w:val="clear" w:pos="8160"/>
                <w:tab w:val="right" w:pos="8560"/>
                <w:tab w:val="left" w:pos="8960"/>
              </w:tabs>
              <w:rPr>
                <w:spacing w:val="-2"/>
              </w:rPr>
            </w:pPr>
          </w:p>
        </w:tc>
        <w:tc>
          <w:tcPr>
            <w:tcW w:w="450" w:type="dxa"/>
            <w:shd w:val="clear" w:color="auto" w:fill="auto"/>
          </w:tcPr>
          <w:p w14:paraId="0EC461DA" w14:textId="77777777" w:rsidR="00DE102B" w:rsidRPr="001451EF" w:rsidRDefault="00DE102B" w:rsidP="001451EF">
            <w:pPr>
              <w:pStyle w:val="Form"/>
              <w:tabs>
                <w:tab w:val="clear" w:pos="4160"/>
                <w:tab w:val="clear" w:pos="8160"/>
                <w:tab w:val="right" w:pos="8560"/>
                <w:tab w:val="left" w:pos="8960"/>
              </w:tabs>
              <w:rPr>
                <w:spacing w:val="-2"/>
              </w:rPr>
            </w:pPr>
          </w:p>
        </w:tc>
        <w:tc>
          <w:tcPr>
            <w:tcW w:w="378" w:type="dxa"/>
            <w:shd w:val="clear" w:color="auto" w:fill="auto"/>
          </w:tcPr>
          <w:p w14:paraId="1EEAA93C" w14:textId="77777777" w:rsidR="00DE102B" w:rsidRPr="001451EF" w:rsidRDefault="00DE102B" w:rsidP="001451EF">
            <w:pPr>
              <w:pStyle w:val="Form"/>
              <w:tabs>
                <w:tab w:val="clear" w:pos="4160"/>
                <w:tab w:val="clear" w:pos="8160"/>
                <w:tab w:val="right" w:pos="8560"/>
                <w:tab w:val="left" w:pos="8960"/>
              </w:tabs>
              <w:rPr>
                <w:spacing w:val="-2"/>
              </w:rPr>
            </w:pPr>
          </w:p>
        </w:tc>
      </w:tr>
      <w:tr w:rsidR="00DE102B" w:rsidRPr="001451EF" w14:paraId="3D4E49BF" w14:textId="77777777" w:rsidTr="001451EF">
        <w:tc>
          <w:tcPr>
            <w:tcW w:w="3438" w:type="dxa"/>
            <w:shd w:val="clear" w:color="auto" w:fill="auto"/>
          </w:tcPr>
          <w:p w14:paraId="4A13A121" w14:textId="77777777" w:rsidR="00DE102B" w:rsidRPr="001451EF" w:rsidRDefault="00DE102B" w:rsidP="001451EF">
            <w:pPr>
              <w:pStyle w:val="Form"/>
              <w:tabs>
                <w:tab w:val="clear" w:pos="4160"/>
                <w:tab w:val="clear" w:pos="8160"/>
                <w:tab w:val="right" w:pos="8560"/>
                <w:tab w:val="left" w:pos="8960"/>
              </w:tabs>
              <w:rPr>
                <w:spacing w:val="-2"/>
              </w:rPr>
            </w:pPr>
          </w:p>
        </w:tc>
        <w:tc>
          <w:tcPr>
            <w:tcW w:w="3420" w:type="dxa"/>
            <w:shd w:val="clear" w:color="auto" w:fill="auto"/>
          </w:tcPr>
          <w:p w14:paraId="6E195AA8" w14:textId="77777777" w:rsidR="00DE102B" w:rsidRPr="001451EF" w:rsidRDefault="00DE102B" w:rsidP="001451EF">
            <w:pPr>
              <w:pStyle w:val="Form"/>
              <w:tabs>
                <w:tab w:val="clear" w:pos="4160"/>
                <w:tab w:val="clear" w:pos="8160"/>
                <w:tab w:val="right" w:pos="8560"/>
                <w:tab w:val="left" w:pos="8960"/>
              </w:tabs>
              <w:rPr>
                <w:spacing w:val="-2"/>
              </w:rPr>
            </w:pPr>
          </w:p>
        </w:tc>
        <w:tc>
          <w:tcPr>
            <w:tcW w:w="1890" w:type="dxa"/>
            <w:shd w:val="clear" w:color="auto" w:fill="auto"/>
          </w:tcPr>
          <w:p w14:paraId="5DB7DFE8" w14:textId="77777777" w:rsidR="00DE102B" w:rsidRPr="001451EF" w:rsidRDefault="00DE102B" w:rsidP="001451EF">
            <w:pPr>
              <w:pStyle w:val="Form"/>
              <w:tabs>
                <w:tab w:val="clear" w:pos="4160"/>
                <w:tab w:val="clear" w:pos="8160"/>
                <w:tab w:val="right" w:pos="8560"/>
                <w:tab w:val="left" w:pos="8960"/>
              </w:tabs>
              <w:rPr>
                <w:spacing w:val="-2"/>
              </w:rPr>
            </w:pPr>
          </w:p>
        </w:tc>
        <w:tc>
          <w:tcPr>
            <w:tcW w:w="450" w:type="dxa"/>
            <w:shd w:val="clear" w:color="auto" w:fill="auto"/>
          </w:tcPr>
          <w:p w14:paraId="7215B14D" w14:textId="77777777" w:rsidR="00DE102B" w:rsidRPr="001451EF" w:rsidRDefault="00DE102B" w:rsidP="001451EF">
            <w:pPr>
              <w:pStyle w:val="Form"/>
              <w:tabs>
                <w:tab w:val="clear" w:pos="4160"/>
                <w:tab w:val="clear" w:pos="8160"/>
                <w:tab w:val="right" w:pos="8560"/>
                <w:tab w:val="left" w:pos="8960"/>
              </w:tabs>
              <w:rPr>
                <w:spacing w:val="-2"/>
              </w:rPr>
            </w:pPr>
          </w:p>
        </w:tc>
        <w:tc>
          <w:tcPr>
            <w:tcW w:w="378" w:type="dxa"/>
            <w:shd w:val="clear" w:color="auto" w:fill="auto"/>
          </w:tcPr>
          <w:p w14:paraId="453FD800" w14:textId="77777777" w:rsidR="00DE102B" w:rsidRPr="001451EF" w:rsidRDefault="00DE102B" w:rsidP="001451EF">
            <w:pPr>
              <w:pStyle w:val="Form"/>
              <w:tabs>
                <w:tab w:val="clear" w:pos="4160"/>
                <w:tab w:val="clear" w:pos="8160"/>
                <w:tab w:val="right" w:pos="8560"/>
                <w:tab w:val="left" w:pos="8960"/>
              </w:tabs>
              <w:rPr>
                <w:spacing w:val="-2"/>
              </w:rPr>
            </w:pPr>
          </w:p>
        </w:tc>
      </w:tr>
      <w:tr w:rsidR="00DE102B" w:rsidRPr="001451EF" w14:paraId="3A35F5C4" w14:textId="77777777" w:rsidTr="001451EF">
        <w:tc>
          <w:tcPr>
            <w:tcW w:w="3438" w:type="dxa"/>
            <w:shd w:val="clear" w:color="auto" w:fill="auto"/>
          </w:tcPr>
          <w:p w14:paraId="7F7004BE" w14:textId="77777777" w:rsidR="00DE102B" w:rsidRPr="001451EF" w:rsidRDefault="00DE102B" w:rsidP="001451EF">
            <w:pPr>
              <w:pStyle w:val="Form"/>
              <w:tabs>
                <w:tab w:val="clear" w:pos="4160"/>
                <w:tab w:val="clear" w:pos="8160"/>
                <w:tab w:val="right" w:pos="8560"/>
                <w:tab w:val="left" w:pos="8960"/>
              </w:tabs>
              <w:rPr>
                <w:spacing w:val="-2"/>
              </w:rPr>
            </w:pPr>
          </w:p>
        </w:tc>
        <w:tc>
          <w:tcPr>
            <w:tcW w:w="3420" w:type="dxa"/>
            <w:shd w:val="clear" w:color="auto" w:fill="auto"/>
          </w:tcPr>
          <w:p w14:paraId="0772DD7F" w14:textId="77777777" w:rsidR="00DE102B" w:rsidRPr="001451EF" w:rsidRDefault="00DE102B" w:rsidP="001451EF">
            <w:pPr>
              <w:pStyle w:val="Form"/>
              <w:tabs>
                <w:tab w:val="clear" w:pos="4160"/>
                <w:tab w:val="clear" w:pos="8160"/>
                <w:tab w:val="right" w:pos="8560"/>
                <w:tab w:val="left" w:pos="8960"/>
              </w:tabs>
              <w:rPr>
                <w:spacing w:val="-2"/>
              </w:rPr>
            </w:pPr>
          </w:p>
        </w:tc>
        <w:tc>
          <w:tcPr>
            <w:tcW w:w="1890" w:type="dxa"/>
            <w:shd w:val="clear" w:color="auto" w:fill="auto"/>
          </w:tcPr>
          <w:p w14:paraId="5CA7F6F9" w14:textId="77777777" w:rsidR="00DE102B" w:rsidRPr="001451EF" w:rsidRDefault="00DE102B" w:rsidP="001451EF">
            <w:pPr>
              <w:pStyle w:val="Form"/>
              <w:tabs>
                <w:tab w:val="clear" w:pos="4160"/>
                <w:tab w:val="clear" w:pos="8160"/>
                <w:tab w:val="right" w:pos="8560"/>
                <w:tab w:val="left" w:pos="8960"/>
              </w:tabs>
              <w:rPr>
                <w:spacing w:val="-2"/>
              </w:rPr>
            </w:pPr>
          </w:p>
        </w:tc>
        <w:tc>
          <w:tcPr>
            <w:tcW w:w="450" w:type="dxa"/>
            <w:shd w:val="clear" w:color="auto" w:fill="auto"/>
          </w:tcPr>
          <w:p w14:paraId="32BAA43F" w14:textId="77777777" w:rsidR="00DE102B" w:rsidRPr="001451EF" w:rsidRDefault="00DE102B" w:rsidP="001451EF">
            <w:pPr>
              <w:pStyle w:val="Form"/>
              <w:tabs>
                <w:tab w:val="clear" w:pos="4160"/>
                <w:tab w:val="clear" w:pos="8160"/>
                <w:tab w:val="right" w:pos="8560"/>
                <w:tab w:val="left" w:pos="8960"/>
              </w:tabs>
              <w:rPr>
                <w:spacing w:val="-2"/>
              </w:rPr>
            </w:pPr>
          </w:p>
        </w:tc>
        <w:tc>
          <w:tcPr>
            <w:tcW w:w="378" w:type="dxa"/>
            <w:shd w:val="clear" w:color="auto" w:fill="auto"/>
          </w:tcPr>
          <w:p w14:paraId="3D3BCD0B" w14:textId="77777777" w:rsidR="00DE102B" w:rsidRPr="001451EF" w:rsidRDefault="00DE102B" w:rsidP="001451EF">
            <w:pPr>
              <w:pStyle w:val="Form"/>
              <w:tabs>
                <w:tab w:val="clear" w:pos="4160"/>
                <w:tab w:val="clear" w:pos="8160"/>
                <w:tab w:val="right" w:pos="8560"/>
                <w:tab w:val="left" w:pos="8960"/>
              </w:tabs>
              <w:rPr>
                <w:spacing w:val="-2"/>
              </w:rPr>
            </w:pPr>
          </w:p>
        </w:tc>
      </w:tr>
      <w:tr w:rsidR="00DE102B" w:rsidRPr="001451EF" w14:paraId="4E216ED0" w14:textId="77777777" w:rsidTr="001451EF">
        <w:tc>
          <w:tcPr>
            <w:tcW w:w="3438" w:type="dxa"/>
            <w:shd w:val="clear" w:color="auto" w:fill="auto"/>
          </w:tcPr>
          <w:p w14:paraId="432220B7" w14:textId="77777777" w:rsidR="00DE102B" w:rsidRPr="001451EF" w:rsidRDefault="00DE102B" w:rsidP="001451EF">
            <w:pPr>
              <w:pStyle w:val="Form"/>
              <w:tabs>
                <w:tab w:val="clear" w:pos="4160"/>
                <w:tab w:val="clear" w:pos="8160"/>
                <w:tab w:val="right" w:pos="8560"/>
                <w:tab w:val="left" w:pos="8960"/>
              </w:tabs>
              <w:rPr>
                <w:spacing w:val="-2"/>
              </w:rPr>
            </w:pPr>
          </w:p>
        </w:tc>
        <w:tc>
          <w:tcPr>
            <w:tcW w:w="3420" w:type="dxa"/>
            <w:shd w:val="clear" w:color="auto" w:fill="auto"/>
          </w:tcPr>
          <w:p w14:paraId="0F4DF562" w14:textId="77777777" w:rsidR="00DE102B" w:rsidRPr="001451EF" w:rsidRDefault="00DE102B" w:rsidP="001451EF">
            <w:pPr>
              <w:pStyle w:val="Form"/>
              <w:tabs>
                <w:tab w:val="clear" w:pos="4160"/>
                <w:tab w:val="clear" w:pos="8160"/>
                <w:tab w:val="right" w:pos="8560"/>
                <w:tab w:val="left" w:pos="8960"/>
              </w:tabs>
              <w:rPr>
                <w:spacing w:val="-2"/>
              </w:rPr>
            </w:pPr>
          </w:p>
        </w:tc>
        <w:tc>
          <w:tcPr>
            <w:tcW w:w="1890" w:type="dxa"/>
            <w:shd w:val="clear" w:color="auto" w:fill="auto"/>
          </w:tcPr>
          <w:p w14:paraId="3CCB6F78" w14:textId="77777777" w:rsidR="00DE102B" w:rsidRPr="001451EF" w:rsidRDefault="00DE102B" w:rsidP="001451EF">
            <w:pPr>
              <w:pStyle w:val="Form"/>
              <w:tabs>
                <w:tab w:val="clear" w:pos="4160"/>
                <w:tab w:val="clear" w:pos="8160"/>
                <w:tab w:val="right" w:pos="8560"/>
                <w:tab w:val="left" w:pos="8960"/>
              </w:tabs>
              <w:rPr>
                <w:spacing w:val="-2"/>
              </w:rPr>
            </w:pPr>
          </w:p>
        </w:tc>
        <w:tc>
          <w:tcPr>
            <w:tcW w:w="450" w:type="dxa"/>
            <w:shd w:val="clear" w:color="auto" w:fill="auto"/>
          </w:tcPr>
          <w:p w14:paraId="63801147" w14:textId="77777777" w:rsidR="00DE102B" w:rsidRPr="001451EF" w:rsidRDefault="00DE102B" w:rsidP="001451EF">
            <w:pPr>
              <w:pStyle w:val="Form"/>
              <w:tabs>
                <w:tab w:val="clear" w:pos="4160"/>
                <w:tab w:val="clear" w:pos="8160"/>
                <w:tab w:val="right" w:pos="8560"/>
                <w:tab w:val="left" w:pos="8960"/>
              </w:tabs>
              <w:rPr>
                <w:spacing w:val="-2"/>
              </w:rPr>
            </w:pPr>
          </w:p>
        </w:tc>
        <w:tc>
          <w:tcPr>
            <w:tcW w:w="378" w:type="dxa"/>
            <w:shd w:val="clear" w:color="auto" w:fill="auto"/>
          </w:tcPr>
          <w:p w14:paraId="4323C3F5" w14:textId="77777777" w:rsidR="00DE102B" w:rsidRPr="001451EF" w:rsidRDefault="00DE102B" w:rsidP="001451EF">
            <w:pPr>
              <w:pStyle w:val="Form"/>
              <w:tabs>
                <w:tab w:val="clear" w:pos="4160"/>
                <w:tab w:val="clear" w:pos="8160"/>
                <w:tab w:val="right" w:pos="8560"/>
                <w:tab w:val="left" w:pos="8960"/>
              </w:tabs>
              <w:rPr>
                <w:spacing w:val="-2"/>
              </w:rPr>
            </w:pPr>
          </w:p>
        </w:tc>
      </w:tr>
      <w:tr w:rsidR="00DE102B" w:rsidRPr="001451EF" w14:paraId="41D01B1C" w14:textId="77777777" w:rsidTr="001451EF">
        <w:tc>
          <w:tcPr>
            <w:tcW w:w="3438" w:type="dxa"/>
            <w:shd w:val="clear" w:color="auto" w:fill="auto"/>
          </w:tcPr>
          <w:p w14:paraId="73A4EF1C" w14:textId="77777777" w:rsidR="00DE102B" w:rsidRPr="001451EF" w:rsidRDefault="00DE102B" w:rsidP="001451EF">
            <w:pPr>
              <w:pStyle w:val="Form"/>
              <w:tabs>
                <w:tab w:val="clear" w:pos="4160"/>
                <w:tab w:val="clear" w:pos="8160"/>
                <w:tab w:val="right" w:pos="8560"/>
                <w:tab w:val="left" w:pos="8960"/>
              </w:tabs>
              <w:rPr>
                <w:spacing w:val="-2"/>
              </w:rPr>
            </w:pPr>
          </w:p>
        </w:tc>
        <w:tc>
          <w:tcPr>
            <w:tcW w:w="3420" w:type="dxa"/>
            <w:shd w:val="clear" w:color="auto" w:fill="auto"/>
          </w:tcPr>
          <w:p w14:paraId="1976054D" w14:textId="77777777" w:rsidR="00DE102B" w:rsidRPr="001451EF" w:rsidRDefault="00DE102B" w:rsidP="001451EF">
            <w:pPr>
              <w:pStyle w:val="Form"/>
              <w:tabs>
                <w:tab w:val="clear" w:pos="4160"/>
                <w:tab w:val="clear" w:pos="8160"/>
                <w:tab w:val="right" w:pos="8560"/>
                <w:tab w:val="left" w:pos="8960"/>
              </w:tabs>
              <w:rPr>
                <w:spacing w:val="-2"/>
              </w:rPr>
            </w:pPr>
          </w:p>
        </w:tc>
        <w:tc>
          <w:tcPr>
            <w:tcW w:w="1890" w:type="dxa"/>
            <w:shd w:val="clear" w:color="auto" w:fill="auto"/>
          </w:tcPr>
          <w:p w14:paraId="5FB625D3" w14:textId="77777777" w:rsidR="00DE102B" w:rsidRPr="001451EF" w:rsidRDefault="00DE102B" w:rsidP="001451EF">
            <w:pPr>
              <w:pStyle w:val="Form"/>
              <w:tabs>
                <w:tab w:val="clear" w:pos="4160"/>
                <w:tab w:val="clear" w:pos="8160"/>
                <w:tab w:val="right" w:pos="8560"/>
                <w:tab w:val="left" w:pos="8960"/>
              </w:tabs>
              <w:rPr>
                <w:spacing w:val="-2"/>
              </w:rPr>
            </w:pPr>
          </w:p>
        </w:tc>
        <w:tc>
          <w:tcPr>
            <w:tcW w:w="450" w:type="dxa"/>
            <w:shd w:val="clear" w:color="auto" w:fill="auto"/>
          </w:tcPr>
          <w:p w14:paraId="69D5FB19" w14:textId="77777777" w:rsidR="00DE102B" w:rsidRPr="001451EF" w:rsidRDefault="00DE102B" w:rsidP="001451EF">
            <w:pPr>
              <w:pStyle w:val="Form"/>
              <w:tabs>
                <w:tab w:val="clear" w:pos="4160"/>
                <w:tab w:val="clear" w:pos="8160"/>
                <w:tab w:val="right" w:pos="8560"/>
                <w:tab w:val="left" w:pos="8960"/>
              </w:tabs>
              <w:rPr>
                <w:spacing w:val="-2"/>
              </w:rPr>
            </w:pPr>
          </w:p>
        </w:tc>
        <w:tc>
          <w:tcPr>
            <w:tcW w:w="378" w:type="dxa"/>
            <w:shd w:val="clear" w:color="auto" w:fill="auto"/>
          </w:tcPr>
          <w:p w14:paraId="510EDA0E" w14:textId="77777777" w:rsidR="00DE102B" w:rsidRPr="001451EF" w:rsidRDefault="00DE102B" w:rsidP="001451EF">
            <w:pPr>
              <w:pStyle w:val="Form"/>
              <w:tabs>
                <w:tab w:val="clear" w:pos="4160"/>
                <w:tab w:val="clear" w:pos="8160"/>
                <w:tab w:val="right" w:pos="8560"/>
                <w:tab w:val="left" w:pos="8960"/>
              </w:tabs>
              <w:rPr>
                <w:spacing w:val="-2"/>
              </w:rPr>
            </w:pPr>
          </w:p>
        </w:tc>
      </w:tr>
    </w:tbl>
    <w:p w14:paraId="67ACDAB6" w14:textId="77777777" w:rsidR="007E1D6F" w:rsidRDefault="007E1D6F">
      <w:pPr>
        <w:pStyle w:val="Form"/>
        <w:tabs>
          <w:tab w:val="clear" w:pos="4160"/>
          <w:tab w:val="clear" w:pos="8160"/>
          <w:tab w:val="right" w:pos="8560"/>
          <w:tab w:val="left" w:pos="8960"/>
        </w:tabs>
        <w:rPr>
          <w:spacing w:val="-2"/>
        </w:rPr>
      </w:pPr>
    </w:p>
    <w:p w14:paraId="6D4F5447" w14:textId="6F3ED1B1" w:rsidR="004859F7" w:rsidRDefault="004859F7">
      <w:pPr>
        <w:pStyle w:val="Body2"/>
        <w:numPr>
          <w:ilvl w:val="0"/>
          <w:numId w:val="5"/>
        </w:numPr>
        <w:tabs>
          <w:tab w:val="clear" w:pos="240"/>
          <w:tab w:val="num" w:pos="360"/>
        </w:tabs>
        <w:spacing w:before="280"/>
        <w:ind w:left="360" w:hanging="360"/>
        <w:rPr>
          <w:spacing w:val="-2"/>
        </w:rPr>
      </w:pPr>
      <w:r>
        <w:rPr>
          <w:spacing w:val="-2"/>
        </w:rPr>
        <w:t>Have you attended any Institute of Management Accountants (IMA) meetings</w:t>
      </w:r>
      <w:r w:rsidR="00DE102B">
        <w:rPr>
          <w:spacing w:val="-2"/>
        </w:rPr>
        <w:t xml:space="preserve"> or events, including conferences</w:t>
      </w:r>
      <w:r>
        <w:rPr>
          <w:spacing w:val="-2"/>
        </w:rPr>
        <w:t>? If so</w:t>
      </w:r>
      <w:r w:rsidR="00B92885">
        <w:rPr>
          <w:spacing w:val="-2"/>
        </w:rPr>
        <w:t>,</w:t>
      </w:r>
      <w:r>
        <w:rPr>
          <w:spacing w:val="-2"/>
        </w:rPr>
        <w:t xml:space="preserve"> when?</w:t>
      </w:r>
    </w:p>
    <w:p w14:paraId="176111AB" w14:textId="77777777" w:rsidR="004859F7" w:rsidRDefault="004859F7">
      <w:pPr>
        <w:pStyle w:val="Form"/>
        <w:rPr>
          <w:spacing w:val="-2"/>
        </w:rPr>
      </w:pPr>
    </w:p>
    <w:p w14:paraId="01EF99ED" w14:textId="77777777" w:rsidR="004859F7" w:rsidRDefault="004859F7">
      <w:pPr>
        <w:pStyle w:val="Form"/>
        <w:rPr>
          <w:spacing w:val="-2"/>
        </w:rPr>
      </w:pPr>
    </w:p>
    <w:p w14:paraId="5FF0D38A" w14:textId="77777777" w:rsidR="004859F7" w:rsidRDefault="007E1D6F">
      <w:pPr>
        <w:pStyle w:val="Form"/>
        <w:rPr>
          <w:spacing w:val="-2"/>
        </w:rPr>
      </w:pPr>
      <w:r>
        <w:rPr>
          <w:spacing w:val="-2"/>
        </w:rPr>
        <w:br w:type="page"/>
      </w:r>
    </w:p>
    <w:p w14:paraId="34F0490D" w14:textId="77777777" w:rsidR="004859F7" w:rsidRDefault="004859F7">
      <w:pPr>
        <w:pStyle w:val="Heading2"/>
        <w:numPr>
          <w:ilvl w:val="0"/>
          <w:numId w:val="2"/>
        </w:numPr>
        <w:spacing w:before="180"/>
        <w:ind w:hanging="368"/>
      </w:pPr>
      <w:r>
        <w:lastRenderedPageBreak/>
        <w:t>Ethics:</w:t>
      </w:r>
    </w:p>
    <w:p w14:paraId="012F4221" w14:textId="77777777" w:rsidR="004859F7" w:rsidRDefault="004859F7">
      <w:pPr>
        <w:pStyle w:val="Body"/>
      </w:pPr>
      <w:r>
        <w:t>Describe why ethics is important in the accounting profession. (Limit 2400 characters with spaces)</w:t>
      </w:r>
    </w:p>
    <w:p w14:paraId="0D08ADA1" w14:textId="77777777" w:rsidR="004859F7" w:rsidRDefault="004859F7">
      <w:pPr>
        <w:pStyle w:val="Body"/>
        <w:spacing w:before="160"/>
      </w:pPr>
    </w:p>
    <w:p w14:paraId="20F9B177" w14:textId="77777777" w:rsidR="004859F7" w:rsidRDefault="004859F7">
      <w:pPr>
        <w:pStyle w:val="Body"/>
        <w:spacing w:before="160"/>
      </w:pPr>
    </w:p>
    <w:p w14:paraId="2619D525" w14:textId="77777777" w:rsidR="004859F7" w:rsidRDefault="004859F7">
      <w:pPr>
        <w:pStyle w:val="Body"/>
        <w:spacing w:before="160"/>
      </w:pPr>
    </w:p>
    <w:p w14:paraId="4812C365" w14:textId="77777777" w:rsidR="004859F7" w:rsidRDefault="004859F7">
      <w:pPr>
        <w:pStyle w:val="Body"/>
        <w:spacing w:before="160"/>
      </w:pPr>
    </w:p>
    <w:p w14:paraId="12DEDECF" w14:textId="77777777" w:rsidR="00EC20FA" w:rsidRDefault="00EC20FA">
      <w:pPr>
        <w:pStyle w:val="Body"/>
        <w:spacing w:before="160"/>
      </w:pPr>
    </w:p>
    <w:p w14:paraId="0B167695" w14:textId="77777777" w:rsidR="00EC20FA" w:rsidRDefault="00EC20FA">
      <w:pPr>
        <w:pStyle w:val="Body"/>
        <w:spacing w:before="160"/>
      </w:pPr>
    </w:p>
    <w:p w14:paraId="77CFDB43" w14:textId="77777777" w:rsidR="00EC20FA" w:rsidRDefault="00EC20FA">
      <w:pPr>
        <w:pStyle w:val="Body"/>
        <w:spacing w:before="160"/>
      </w:pPr>
    </w:p>
    <w:p w14:paraId="7C1B8ED3" w14:textId="77777777" w:rsidR="00EC20FA" w:rsidRDefault="00EC20FA">
      <w:pPr>
        <w:pStyle w:val="Body"/>
        <w:spacing w:before="160"/>
      </w:pPr>
    </w:p>
    <w:p w14:paraId="48432DA9" w14:textId="77777777" w:rsidR="00EC20FA" w:rsidRDefault="00EC20FA">
      <w:pPr>
        <w:pStyle w:val="Body"/>
        <w:spacing w:before="160"/>
      </w:pPr>
    </w:p>
    <w:p w14:paraId="543B93B8" w14:textId="77777777" w:rsidR="00EC20FA" w:rsidRDefault="00EC20FA">
      <w:pPr>
        <w:pStyle w:val="Body"/>
        <w:spacing w:before="160"/>
      </w:pPr>
    </w:p>
    <w:p w14:paraId="0C9EE632" w14:textId="77777777" w:rsidR="00EC20FA" w:rsidRDefault="00EC20FA">
      <w:pPr>
        <w:pStyle w:val="Body"/>
        <w:spacing w:before="160"/>
      </w:pPr>
    </w:p>
    <w:p w14:paraId="46F1B24D" w14:textId="77777777" w:rsidR="00EC20FA" w:rsidRDefault="00EC20FA">
      <w:pPr>
        <w:pStyle w:val="Body"/>
        <w:spacing w:before="160"/>
      </w:pPr>
    </w:p>
    <w:p w14:paraId="41521F45" w14:textId="77777777" w:rsidR="00EC20FA" w:rsidRDefault="00EC20FA">
      <w:pPr>
        <w:pStyle w:val="Body"/>
        <w:spacing w:before="160"/>
      </w:pPr>
    </w:p>
    <w:p w14:paraId="0686781B" w14:textId="77777777" w:rsidR="004859F7" w:rsidRDefault="004859F7">
      <w:pPr>
        <w:pStyle w:val="Body"/>
        <w:spacing w:before="160"/>
      </w:pPr>
    </w:p>
    <w:p w14:paraId="6FBA55B5" w14:textId="77777777" w:rsidR="004859F7" w:rsidRDefault="004859F7">
      <w:pPr>
        <w:pStyle w:val="Body"/>
        <w:spacing w:before="160"/>
      </w:pPr>
    </w:p>
    <w:p w14:paraId="5A76FFE8" w14:textId="77777777" w:rsidR="004859F7" w:rsidRDefault="004859F7">
      <w:pPr>
        <w:pStyle w:val="Body"/>
        <w:spacing w:before="160"/>
      </w:pPr>
    </w:p>
    <w:p w14:paraId="22444A90" w14:textId="77777777" w:rsidR="004859F7" w:rsidRDefault="004859F7">
      <w:pPr>
        <w:pStyle w:val="Body"/>
        <w:spacing w:before="160"/>
      </w:pPr>
    </w:p>
    <w:p w14:paraId="30ED43A4" w14:textId="77777777" w:rsidR="004859F7" w:rsidRDefault="004859F7">
      <w:pPr>
        <w:pStyle w:val="Body2"/>
        <w:tabs>
          <w:tab w:val="left" w:pos="7160"/>
        </w:tabs>
        <w:rPr>
          <w:rFonts w:ascii="Times New Roman" w:eastAsia="Times New Roman" w:hAnsi="Times New Roman"/>
          <w:color w:val="auto"/>
          <w:sz w:val="20"/>
          <w:lang w:bidi="x-none"/>
        </w:rPr>
      </w:pPr>
      <w:r>
        <w:t>Prepared By:</w:t>
      </w:r>
      <w:r>
        <w:tab/>
        <w:t>Date:</w:t>
      </w:r>
    </w:p>
    <w:sectPr w:rsidR="004859F7" w:rsidSect="005C7783">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C5D0A" w14:textId="77777777" w:rsidR="00D72DE7" w:rsidRDefault="00D72DE7">
      <w:r>
        <w:separator/>
      </w:r>
    </w:p>
  </w:endnote>
  <w:endnote w:type="continuationSeparator" w:id="0">
    <w:p w14:paraId="1ADEA18C" w14:textId="77777777" w:rsidR="00D72DE7" w:rsidRDefault="00D7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pple Symbols">
    <w:altName w:val="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A286" w14:textId="77777777" w:rsidR="004859F7" w:rsidRDefault="004859F7">
    <w:pPr>
      <w:pStyle w:val="Title1"/>
      <w:rPr>
        <w:rFonts w:ascii="Times New Roman" w:eastAsia="Times New Roman" w:hAnsi="Times New Roman"/>
        <w:color w:val="auto"/>
        <w:sz w:val="20"/>
        <w:lang w:bidi="x-none"/>
      </w:rPr>
    </w:pPr>
    <w:r>
      <w:rPr>
        <w:rFonts w:ascii="Times" w:hAnsi="Times"/>
        <w:b/>
        <w:color w:val="A3D979"/>
        <w:sz w:val="28"/>
      </w:rPr>
      <w:fldChar w:fldCharType="begin"/>
    </w:r>
    <w:r>
      <w:rPr>
        <w:rFonts w:ascii="Times" w:hAnsi="Times"/>
        <w:b/>
        <w:color w:val="A3D979"/>
        <w:sz w:val="28"/>
      </w:rPr>
      <w:instrText xml:space="preserve"> PAGE </w:instrText>
    </w:r>
    <w:r>
      <w:rPr>
        <w:rFonts w:ascii="Times" w:hAnsi="Times"/>
        <w:b/>
        <w:color w:val="A3D979"/>
        <w:sz w:val="28"/>
      </w:rPr>
      <w:fldChar w:fldCharType="separate"/>
    </w:r>
    <w:r w:rsidR="00744143">
      <w:rPr>
        <w:rFonts w:ascii="Times" w:hAnsi="Times"/>
        <w:b/>
        <w:noProof/>
        <w:color w:val="A3D979"/>
        <w:sz w:val="28"/>
      </w:rPr>
      <w:t>2</w:t>
    </w:r>
    <w:r>
      <w:rPr>
        <w:rFonts w:ascii="Times" w:hAnsi="Times"/>
        <w:b/>
        <w:color w:val="A3D979"/>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516F" w14:textId="77777777" w:rsidR="004859F7" w:rsidRDefault="004859F7">
    <w:pPr>
      <w:pStyle w:val="Title1"/>
      <w:rPr>
        <w:rFonts w:ascii="Times New Roman" w:eastAsia="Times New Roman" w:hAnsi="Times New Roman"/>
        <w:color w:val="auto"/>
        <w:sz w:val="20"/>
        <w:lang w:bidi="x-none"/>
      </w:rPr>
    </w:pPr>
    <w:r>
      <w:rPr>
        <w:rFonts w:ascii="Times" w:hAnsi="Times"/>
        <w:b/>
        <w:color w:val="A3D979"/>
        <w:sz w:val="28"/>
      </w:rPr>
      <w:fldChar w:fldCharType="begin"/>
    </w:r>
    <w:r>
      <w:rPr>
        <w:rFonts w:ascii="Times" w:hAnsi="Times"/>
        <w:b/>
        <w:color w:val="A3D979"/>
        <w:sz w:val="28"/>
      </w:rPr>
      <w:instrText xml:space="preserve"> PAGE </w:instrText>
    </w:r>
    <w:r>
      <w:rPr>
        <w:rFonts w:ascii="Times" w:hAnsi="Times"/>
        <w:b/>
        <w:color w:val="A3D979"/>
        <w:sz w:val="28"/>
      </w:rPr>
      <w:fldChar w:fldCharType="separate"/>
    </w:r>
    <w:r w:rsidR="00744143">
      <w:rPr>
        <w:rFonts w:ascii="Times" w:hAnsi="Times"/>
        <w:b/>
        <w:noProof/>
        <w:color w:val="A3D979"/>
        <w:sz w:val="28"/>
      </w:rPr>
      <w:t>3</w:t>
    </w:r>
    <w:r>
      <w:rPr>
        <w:rFonts w:ascii="Times" w:hAnsi="Times"/>
        <w:b/>
        <w:color w:val="A3D979"/>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DCA8" w14:textId="77777777" w:rsidR="00000000" w:rsidRDefault="00D72DE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6C910" w14:textId="77777777" w:rsidR="00D72DE7" w:rsidRDefault="00D72DE7">
      <w:r>
        <w:separator/>
      </w:r>
    </w:p>
  </w:footnote>
  <w:footnote w:type="continuationSeparator" w:id="0">
    <w:p w14:paraId="7F122AEA" w14:textId="77777777" w:rsidR="00D72DE7" w:rsidRDefault="00D7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8BECD" w14:textId="4DF31902" w:rsidR="004859F7" w:rsidRDefault="004859F7">
    <w:pPr>
      <w:pStyle w:val="Title1"/>
      <w:spacing w:line="320" w:lineRule="exact"/>
      <w:rPr>
        <w:rFonts w:ascii="Times New Roman" w:eastAsia="Times New Roman" w:hAnsi="Times New Roman"/>
        <w:color w:val="auto"/>
        <w:sz w:val="20"/>
        <w:lang w:bidi="x-none"/>
      </w:rPr>
    </w:pPr>
    <w:r>
      <w:rPr>
        <w:rFonts w:ascii="Times" w:hAnsi="Times"/>
        <w:b/>
        <w:color w:val="A3D979"/>
        <w:sz w:val="36"/>
      </w:rPr>
      <w:t>IMA Houston Chapter</w:t>
    </w:r>
    <w:r>
      <w:rPr>
        <w:color w:val="A3D979"/>
      </w:rPr>
      <w:cr/>
    </w:r>
    <w:r>
      <w:rPr>
        <w:rFonts w:ascii="Times" w:hAnsi="Times"/>
        <w:b/>
        <w:color w:val="A3D979"/>
      </w:rPr>
      <w:t>20</w:t>
    </w:r>
    <w:r w:rsidR="00005747">
      <w:rPr>
        <w:rFonts w:ascii="Times" w:hAnsi="Times"/>
        <w:b/>
        <w:color w:val="A3D979"/>
      </w:rPr>
      <w:t>2</w:t>
    </w:r>
    <w:r w:rsidR="00B92885">
      <w:rPr>
        <w:rFonts w:ascii="Times" w:hAnsi="Times"/>
        <w:b/>
        <w:color w:val="A3D979"/>
      </w:rPr>
      <w:t>1</w:t>
    </w:r>
    <w:r>
      <w:rPr>
        <w:rFonts w:ascii="Times" w:hAnsi="Times"/>
        <w:b/>
        <w:color w:val="A3D979"/>
      </w:rPr>
      <w:t xml:space="preserve"> Scholarship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A86A" w14:textId="5A598BDB" w:rsidR="004859F7" w:rsidRDefault="004859F7">
    <w:pPr>
      <w:pStyle w:val="Title1"/>
      <w:spacing w:line="320" w:lineRule="exact"/>
      <w:rPr>
        <w:rFonts w:ascii="Times New Roman" w:eastAsia="Times New Roman" w:hAnsi="Times New Roman"/>
        <w:color w:val="auto"/>
        <w:sz w:val="20"/>
        <w:lang w:bidi="x-none"/>
      </w:rPr>
    </w:pPr>
    <w:r>
      <w:rPr>
        <w:rFonts w:ascii="Times" w:hAnsi="Times"/>
        <w:b/>
        <w:color w:val="A3D979"/>
        <w:sz w:val="36"/>
      </w:rPr>
      <w:t>IMA Houston Chapter</w:t>
    </w:r>
    <w:r>
      <w:rPr>
        <w:color w:val="A3D979"/>
      </w:rPr>
      <w:cr/>
    </w:r>
    <w:r>
      <w:rPr>
        <w:rFonts w:ascii="Times" w:hAnsi="Times"/>
        <w:b/>
        <w:color w:val="A3D979"/>
      </w:rPr>
      <w:t>20</w:t>
    </w:r>
    <w:r w:rsidR="00005747">
      <w:rPr>
        <w:rFonts w:ascii="Times" w:hAnsi="Times"/>
        <w:b/>
        <w:color w:val="A3D979"/>
      </w:rPr>
      <w:t>2</w:t>
    </w:r>
    <w:r w:rsidR="0039257D">
      <w:rPr>
        <w:rFonts w:ascii="Times" w:hAnsi="Times"/>
        <w:b/>
        <w:color w:val="A3D979"/>
      </w:rPr>
      <w:t>1</w:t>
    </w:r>
    <w:r>
      <w:rPr>
        <w:rFonts w:ascii="Times" w:hAnsi="Times"/>
        <w:b/>
        <w:color w:val="A3D979"/>
      </w:rPr>
      <w:t xml:space="preserve"> Scholarship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4733" w14:textId="77777777" w:rsidR="0039257D" w:rsidRDefault="00392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360"/>
      </w:pPr>
      <w:rPr>
        <w:rFonts w:hint="default"/>
        <w:position w:val="0"/>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start w:val="1"/>
      <w:numFmt w:val="upperLetter"/>
      <w:lvlText w:val="%1."/>
      <w:lvlJc w:val="left"/>
      <w:pPr>
        <w:tabs>
          <w:tab w:val="num" w:pos="368"/>
        </w:tabs>
        <w:ind w:left="368" w:firstLine="0"/>
      </w:pPr>
      <w:rPr>
        <w:rFonts w:hint="default"/>
        <w:position w:val="0"/>
      </w:rPr>
    </w:lvl>
    <w:lvl w:ilvl="1">
      <w:start w:val="1"/>
      <w:numFmt w:val="upperLetter"/>
      <w:lvlText w:val="%2."/>
      <w:lvlJc w:val="left"/>
      <w:pPr>
        <w:tabs>
          <w:tab w:val="num" w:pos="308"/>
        </w:tabs>
        <w:ind w:left="308" w:firstLine="720"/>
      </w:pPr>
      <w:rPr>
        <w:rFonts w:hint="default"/>
        <w:position w:val="0"/>
      </w:rPr>
    </w:lvl>
    <w:lvl w:ilvl="2">
      <w:start w:val="1"/>
      <w:numFmt w:val="upperLetter"/>
      <w:lvlText w:val="%3."/>
      <w:lvlJc w:val="left"/>
      <w:pPr>
        <w:tabs>
          <w:tab w:val="num" w:pos="308"/>
        </w:tabs>
        <w:ind w:left="308" w:firstLine="1440"/>
      </w:pPr>
      <w:rPr>
        <w:rFonts w:hint="default"/>
        <w:position w:val="0"/>
      </w:rPr>
    </w:lvl>
    <w:lvl w:ilvl="3">
      <w:start w:val="1"/>
      <w:numFmt w:val="upperLetter"/>
      <w:lvlText w:val="%4."/>
      <w:lvlJc w:val="left"/>
      <w:pPr>
        <w:tabs>
          <w:tab w:val="num" w:pos="308"/>
        </w:tabs>
        <w:ind w:left="308" w:firstLine="2160"/>
      </w:pPr>
      <w:rPr>
        <w:rFonts w:hint="default"/>
        <w:position w:val="0"/>
      </w:rPr>
    </w:lvl>
    <w:lvl w:ilvl="4">
      <w:start w:val="1"/>
      <w:numFmt w:val="upperLetter"/>
      <w:lvlText w:val="%5."/>
      <w:lvlJc w:val="left"/>
      <w:pPr>
        <w:tabs>
          <w:tab w:val="num" w:pos="308"/>
        </w:tabs>
        <w:ind w:left="308" w:firstLine="2880"/>
      </w:pPr>
      <w:rPr>
        <w:rFonts w:hint="default"/>
        <w:position w:val="0"/>
      </w:rPr>
    </w:lvl>
    <w:lvl w:ilvl="5">
      <w:start w:val="1"/>
      <w:numFmt w:val="upperLetter"/>
      <w:lvlText w:val="%6."/>
      <w:lvlJc w:val="left"/>
      <w:pPr>
        <w:tabs>
          <w:tab w:val="num" w:pos="308"/>
        </w:tabs>
        <w:ind w:left="308" w:firstLine="3600"/>
      </w:pPr>
      <w:rPr>
        <w:rFonts w:hint="default"/>
        <w:position w:val="0"/>
      </w:rPr>
    </w:lvl>
    <w:lvl w:ilvl="6">
      <w:start w:val="1"/>
      <w:numFmt w:val="upperLetter"/>
      <w:lvlText w:val="%7."/>
      <w:lvlJc w:val="left"/>
      <w:pPr>
        <w:tabs>
          <w:tab w:val="num" w:pos="308"/>
        </w:tabs>
        <w:ind w:left="308" w:firstLine="4320"/>
      </w:pPr>
      <w:rPr>
        <w:rFonts w:hint="default"/>
        <w:position w:val="0"/>
      </w:rPr>
    </w:lvl>
    <w:lvl w:ilvl="7">
      <w:start w:val="1"/>
      <w:numFmt w:val="upperLetter"/>
      <w:lvlText w:val="%8."/>
      <w:lvlJc w:val="left"/>
      <w:pPr>
        <w:tabs>
          <w:tab w:val="num" w:pos="308"/>
        </w:tabs>
        <w:ind w:left="308" w:firstLine="5040"/>
      </w:pPr>
      <w:rPr>
        <w:rFonts w:hint="default"/>
        <w:position w:val="0"/>
      </w:rPr>
    </w:lvl>
    <w:lvl w:ilvl="8">
      <w:start w:val="1"/>
      <w:numFmt w:val="upperLetter"/>
      <w:lvlText w:val="%9."/>
      <w:lvlJc w:val="left"/>
      <w:pPr>
        <w:tabs>
          <w:tab w:val="num" w:pos="308"/>
        </w:tabs>
        <w:ind w:left="308" w:firstLine="5760"/>
      </w:pPr>
      <w:rPr>
        <w:rFonts w:hint="default"/>
        <w:position w:val="0"/>
      </w:rPr>
    </w:lvl>
  </w:abstractNum>
  <w:abstractNum w:abstractNumId="2" w15:restartNumberingAfterBreak="0">
    <w:nsid w:val="00000003"/>
    <w:multiLevelType w:val="multilevel"/>
    <w:tmpl w:val="894EE875"/>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3" w15:restartNumberingAfterBreak="0">
    <w:nsid w:val="00000004"/>
    <w:multiLevelType w:val="multilevel"/>
    <w:tmpl w:val="894EE876"/>
    <w:lvl w:ilvl="0">
      <w:start w:val="8"/>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83"/>
    <w:rsid w:val="00005747"/>
    <w:rsid w:val="00061CCF"/>
    <w:rsid w:val="00090322"/>
    <w:rsid w:val="000B6ACC"/>
    <w:rsid w:val="001260D0"/>
    <w:rsid w:val="001451EF"/>
    <w:rsid w:val="00242F77"/>
    <w:rsid w:val="00245167"/>
    <w:rsid w:val="002912D0"/>
    <w:rsid w:val="002B263F"/>
    <w:rsid w:val="00312C4C"/>
    <w:rsid w:val="0039257D"/>
    <w:rsid w:val="003B3073"/>
    <w:rsid w:val="003D6AB5"/>
    <w:rsid w:val="003E4D87"/>
    <w:rsid w:val="004325DC"/>
    <w:rsid w:val="00476326"/>
    <w:rsid w:val="004859F7"/>
    <w:rsid w:val="004913E0"/>
    <w:rsid w:val="004A5A34"/>
    <w:rsid w:val="004E6485"/>
    <w:rsid w:val="0050627A"/>
    <w:rsid w:val="00556F8D"/>
    <w:rsid w:val="005C7783"/>
    <w:rsid w:val="005E26CA"/>
    <w:rsid w:val="006A1F3F"/>
    <w:rsid w:val="006B271D"/>
    <w:rsid w:val="00722650"/>
    <w:rsid w:val="00744143"/>
    <w:rsid w:val="0074499B"/>
    <w:rsid w:val="00755673"/>
    <w:rsid w:val="007C1190"/>
    <w:rsid w:val="007E1D6F"/>
    <w:rsid w:val="00807B5A"/>
    <w:rsid w:val="00942F07"/>
    <w:rsid w:val="00995351"/>
    <w:rsid w:val="009F0BC7"/>
    <w:rsid w:val="00A173C1"/>
    <w:rsid w:val="00A51462"/>
    <w:rsid w:val="00A91556"/>
    <w:rsid w:val="00B5245D"/>
    <w:rsid w:val="00B92885"/>
    <w:rsid w:val="00C71E12"/>
    <w:rsid w:val="00D72DE7"/>
    <w:rsid w:val="00DE102B"/>
    <w:rsid w:val="00E5739B"/>
    <w:rsid w:val="00EC20FA"/>
    <w:rsid w:val="00EF77D8"/>
    <w:rsid w:val="00F5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A42B461"/>
  <w15:chartTrackingRefBased/>
  <w15:docId w15:val="{E9F04CF2-839E-EF4C-A825-240E15AA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next w:val="Heading2"/>
    <w:qFormat/>
    <w:pPr>
      <w:keepNext/>
      <w:spacing w:before="80" w:after="160" w:line="320" w:lineRule="exact"/>
      <w:jc w:val="center"/>
      <w:outlineLvl w:val="0"/>
    </w:pPr>
    <w:rPr>
      <w:rFonts w:ascii="Impact" w:eastAsia="ヒラギノ角ゴ Pro W3" w:hAnsi="Impact"/>
      <w:color w:val="000000"/>
      <w:sz w:val="28"/>
    </w:rPr>
  </w:style>
  <w:style w:type="paragraph" w:styleId="Heading2">
    <w:name w:val="heading 2"/>
    <w:next w:val="FreeForm"/>
    <w:qFormat/>
    <w:pPr>
      <w:keepNext/>
      <w:tabs>
        <w:tab w:val="left" w:pos="360"/>
      </w:tabs>
      <w:spacing w:after="140" w:line="280" w:lineRule="exact"/>
      <w:outlineLvl w:val="1"/>
    </w:pPr>
    <w:rPr>
      <w:rFonts w:ascii="Lucida Grande" w:eastAsia="ヒラギノ角ゴ Pro W3" w:hAnsi="Lucida Grande"/>
      <w:b/>
      <w:color w:val="001F67"/>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next w:val="Body"/>
    <w:pPr>
      <w:keepNext/>
      <w:jc w:val="center"/>
      <w:outlineLvl w:val="0"/>
    </w:pPr>
    <w:rPr>
      <w:rFonts w:ascii="Impact" w:eastAsia="ヒラギノ角ゴ Pro W3" w:hAnsi="Impact"/>
      <w:color w:val="000000"/>
      <w:sz w:val="32"/>
    </w:rPr>
  </w:style>
  <w:style w:type="paragraph" w:customStyle="1" w:styleId="Body">
    <w:name w:val="Body"/>
    <w:pPr>
      <w:spacing w:after="140" w:line="280" w:lineRule="exact"/>
      <w:ind w:left="1060" w:hanging="1060"/>
    </w:pPr>
    <w:rPr>
      <w:rFonts w:ascii="Lucida Grande" w:eastAsia="ヒラギノ角ゴ Pro W3" w:hAnsi="Lucida Grande"/>
      <w:color w:val="000000"/>
      <w:sz w:val="24"/>
    </w:rPr>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Bullet">
    <w:name w:val="Body Bullet"/>
    <w:next w:val="Body"/>
    <w:pPr>
      <w:spacing w:after="120" w:line="240" w:lineRule="exact"/>
    </w:pPr>
    <w:rPr>
      <w:rFonts w:ascii="Lucida Grande" w:eastAsia="ヒラギノ角ゴ Pro W3" w:hAnsi="Lucida Grande"/>
      <w:color w:val="000000"/>
      <w:sz w:val="22"/>
    </w:rPr>
  </w:style>
  <w:style w:type="paragraph" w:customStyle="1" w:styleId="FreeForm">
    <w:name w:val="Free Form"/>
    <w:rPr>
      <w:rFonts w:ascii="Lucida Grande" w:eastAsia="ヒラギノ角ゴ Pro W3" w:hAnsi="Lucida Grande"/>
      <w:color w:val="000000"/>
      <w:sz w:val="24"/>
    </w:rPr>
  </w:style>
  <w:style w:type="paragraph" w:customStyle="1" w:styleId="Form">
    <w:name w:val="Form"/>
    <w:pPr>
      <w:tabs>
        <w:tab w:val="left" w:pos="4160"/>
        <w:tab w:val="left" w:pos="8160"/>
      </w:tabs>
      <w:spacing w:before="80"/>
    </w:pPr>
    <w:rPr>
      <w:rFonts w:ascii="Lucida Grande" w:eastAsia="ヒラギノ角ゴ Pro W3" w:hAnsi="Lucida Grande"/>
      <w:color w:val="000000"/>
      <w:sz w:val="24"/>
    </w:rPr>
  </w:style>
  <w:style w:type="paragraph" w:customStyle="1" w:styleId="Body2">
    <w:name w:val="Body 2"/>
    <w:pPr>
      <w:spacing w:before="120" w:after="140" w:line="280" w:lineRule="exact"/>
    </w:pPr>
    <w:rPr>
      <w:rFonts w:ascii="Lucida Grande" w:eastAsia="ヒラギノ角ゴ Pro W3" w:hAnsi="Lucida Grande"/>
      <w:color w:val="000000"/>
      <w:sz w:val="24"/>
    </w:rPr>
  </w:style>
  <w:style w:type="table" w:styleId="TableGrid">
    <w:name w:val="Table Grid"/>
    <w:basedOn w:val="TableNormal"/>
    <w:locked/>
    <w:rsid w:val="0072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242F77"/>
    <w:pPr>
      <w:tabs>
        <w:tab w:val="center" w:pos="4680"/>
        <w:tab w:val="right" w:pos="9360"/>
      </w:tabs>
    </w:pPr>
  </w:style>
  <w:style w:type="character" w:customStyle="1" w:styleId="HeaderChar">
    <w:name w:val="Header Char"/>
    <w:link w:val="Header"/>
    <w:rsid w:val="00242F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chair@ima-houst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chair@ima-houst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16EB-B58E-47C1-AC8A-BD0F83D5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Dynegy</Company>
  <LinksUpToDate>false</LinksUpToDate>
  <CharactersWithSpaces>4321</CharactersWithSpaces>
  <SharedDoc>false</SharedDoc>
  <HLinks>
    <vt:vector size="12" baseType="variant">
      <vt:variant>
        <vt:i4>5308461</vt:i4>
      </vt:variant>
      <vt:variant>
        <vt:i4>3</vt:i4>
      </vt:variant>
      <vt:variant>
        <vt:i4>0</vt:i4>
      </vt:variant>
      <vt:variant>
        <vt:i4>5</vt:i4>
      </vt:variant>
      <vt:variant>
        <vt:lpwstr>mailto:scholarshipchair@ima-houston.org</vt:lpwstr>
      </vt:variant>
      <vt:variant>
        <vt:lpwstr/>
      </vt:variant>
      <vt:variant>
        <vt:i4>5308461</vt:i4>
      </vt:variant>
      <vt:variant>
        <vt:i4>0</vt:i4>
      </vt:variant>
      <vt:variant>
        <vt:i4>0</vt:i4>
      </vt:variant>
      <vt:variant>
        <vt:i4>5</vt:i4>
      </vt:variant>
      <vt:variant>
        <vt:lpwstr>mailto:scholarshipchair@ima-houston.org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L Childers</dc:creator>
  <cp:keywords/>
  <cp:lastModifiedBy>Lynette Pebernat</cp:lastModifiedBy>
  <cp:revision>3</cp:revision>
  <dcterms:created xsi:type="dcterms:W3CDTF">2021-04-09T05:36:00Z</dcterms:created>
  <dcterms:modified xsi:type="dcterms:W3CDTF">2021-05-27T14:10:00Z</dcterms:modified>
</cp:coreProperties>
</file>