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943B" w14:textId="77777777" w:rsidR="006F5C0F" w:rsidRPr="00024CD2" w:rsidRDefault="006F5C0F" w:rsidP="00426631">
      <w:pPr>
        <w:spacing w:before="0" w:after="0"/>
        <w:jc w:val="center"/>
        <w:rPr>
          <w:rFonts w:ascii="Cambria" w:hAnsi="Cambria"/>
          <w:b/>
          <w:sz w:val="28"/>
          <w:szCs w:val="28"/>
        </w:rPr>
      </w:pPr>
      <w:r w:rsidRPr="00024CD2">
        <w:rPr>
          <w:rFonts w:ascii="Cambria" w:hAnsi="Cambria"/>
          <w:b/>
          <w:sz w:val="28"/>
          <w:szCs w:val="28"/>
        </w:rPr>
        <w:t>Louisiana Council of the Emergency Nurses Association</w:t>
      </w:r>
    </w:p>
    <w:p w14:paraId="40739498" w14:textId="77777777" w:rsidR="006F5C0F" w:rsidRPr="00024CD2" w:rsidRDefault="006F5C0F" w:rsidP="006F5C0F">
      <w:pPr>
        <w:jc w:val="center"/>
        <w:rPr>
          <w:rFonts w:ascii="Cambria" w:hAnsi="Cambria"/>
          <w:b/>
          <w:sz w:val="28"/>
          <w:szCs w:val="28"/>
        </w:rPr>
      </w:pPr>
      <w:r w:rsidRPr="00024CD2">
        <w:rPr>
          <w:rFonts w:ascii="Cambria" w:hAnsi="Cambria"/>
          <w:b/>
          <w:sz w:val="28"/>
          <w:szCs w:val="28"/>
        </w:rPr>
        <w:t>Annual Award Nominating form</w:t>
      </w:r>
    </w:p>
    <w:p w14:paraId="2D185A1F" w14:textId="77777777" w:rsidR="008101EC" w:rsidRPr="001846E6" w:rsidRDefault="008101EC" w:rsidP="006F5C0F">
      <w:pPr>
        <w:jc w:val="center"/>
        <w:rPr>
          <w:rFonts w:ascii="Cambria" w:hAnsi="Cambria"/>
          <w:i/>
          <w:sz w:val="22"/>
          <w:szCs w:val="22"/>
        </w:rPr>
      </w:pPr>
      <w:r w:rsidRPr="00024CD2">
        <w:rPr>
          <w:rFonts w:ascii="Cambria" w:hAnsi="Cambria"/>
          <w:i/>
          <w:sz w:val="22"/>
          <w:szCs w:val="22"/>
        </w:rPr>
        <w:t xml:space="preserve">See award criteria and information @  </w:t>
      </w:r>
      <w:hyperlink r:id="rId8" w:history="1">
        <w:r w:rsidR="00732A89" w:rsidRPr="00024CD2">
          <w:rPr>
            <w:rStyle w:val="Hyperlink"/>
            <w:rFonts w:ascii="Cambria" w:hAnsi="Cambria"/>
            <w:color w:val="auto"/>
            <w:sz w:val="22"/>
            <w:szCs w:val="22"/>
          </w:rPr>
          <w:t>www.louisianaena.com/awards</w:t>
        </w:r>
      </w:hyperlink>
      <w:r w:rsidR="00732A89" w:rsidRPr="001846E6">
        <w:rPr>
          <w:rFonts w:ascii="Cambria" w:hAnsi="Cambria"/>
          <w:i/>
          <w:sz w:val="22"/>
          <w:szCs w:val="22"/>
        </w:rPr>
        <w:t xml:space="preserve"> </w:t>
      </w:r>
    </w:p>
    <w:p w14:paraId="1A461501" w14:textId="77777777" w:rsidR="006F5C0F" w:rsidRPr="001846E6" w:rsidRDefault="006F5C0F" w:rsidP="006F5C0F">
      <w:pPr>
        <w:rPr>
          <w:rFonts w:ascii="Cambria" w:hAnsi="Cambria"/>
          <w:b/>
          <w:sz w:val="22"/>
          <w:szCs w:val="22"/>
        </w:rPr>
      </w:pPr>
      <w:r w:rsidRPr="001846E6">
        <w:rPr>
          <w:rFonts w:ascii="Cambria" w:hAnsi="Cambria"/>
          <w:b/>
          <w:sz w:val="22"/>
          <w:szCs w:val="22"/>
        </w:rPr>
        <w:t>Date Submitted: ______________________</w:t>
      </w:r>
    </w:p>
    <w:p w14:paraId="0DA0949E" w14:textId="77777777" w:rsidR="001846E6" w:rsidRPr="00024CD2" w:rsidRDefault="001846E6" w:rsidP="006F5C0F">
      <w:pPr>
        <w:rPr>
          <w:rFonts w:ascii="Cambria" w:hAnsi="Cambria"/>
          <w:b/>
          <w:sz w:val="16"/>
          <w:szCs w:val="16"/>
        </w:rPr>
      </w:pPr>
    </w:p>
    <w:p w14:paraId="64722F4A" w14:textId="77777777" w:rsidR="001846E6" w:rsidRPr="001846E6" w:rsidRDefault="001846E6" w:rsidP="006F5C0F">
      <w:pPr>
        <w:rPr>
          <w:rFonts w:ascii="Cambria" w:hAnsi="Cambria"/>
          <w:b/>
          <w:sz w:val="22"/>
          <w:szCs w:val="22"/>
        </w:rPr>
      </w:pPr>
      <w:r w:rsidRPr="001846E6">
        <w:rPr>
          <w:rFonts w:ascii="Cambria" w:hAnsi="Cambria"/>
          <w:b/>
          <w:sz w:val="22"/>
          <w:szCs w:val="22"/>
        </w:rPr>
        <w:t xml:space="preserve">Nominator information </w:t>
      </w:r>
    </w:p>
    <w:tbl>
      <w:tblPr>
        <w:tblW w:w="50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7030"/>
      </w:tblGrid>
      <w:tr w:rsidR="00AE766C" w:rsidRPr="001846E6" w14:paraId="28468029" w14:textId="77777777" w:rsidTr="001846E6">
        <w:tc>
          <w:tcPr>
            <w:tcW w:w="2880" w:type="dxa"/>
            <w:vAlign w:val="center"/>
          </w:tcPr>
          <w:p w14:paraId="0B8D0513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Your Name</w:t>
            </w:r>
          </w:p>
        </w:tc>
        <w:tc>
          <w:tcPr>
            <w:tcW w:w="7218" w:type="dxa"/>
            <w:vAlign w:val="center"/>
          </w:tcPr>
          <w:p w14:paraId="3C085F8D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3592F797" w14:textId="77777777" w:rsidTr="001846E6">
        <w:tc>
          <w:tcPr>
            <w:tcW w:w="2880" w:type="dxa"/>
            <w:vAlign w:val="center"/>
          </w:tcPr>
          <w:p w14:paraId="33AF79DD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Phone</w:t>
            </w:r>
          </w:p>
        </w:tc>
        <w:tc>
          <w:tcPr>
            <w:tcW w:w="7218" w:type="dxa"/>
            <w:vAlign w:val="center"/>
          </w:tcPr>
          <w:p w14:paraId="6DE2EC5F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15B75C23" w14:textId="77777777" w:rsidTr="001846E6">
        <w:tc>
          <w:tcPr>
            <w:tcW w:w="2880" w:type="dxa"/>
            <w:vAlign w:val="center"/>
          </w:tcPr>
          <w:p w14:paraId="62313817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E-Mail Address</w:t>
            </w:r>
          </w:p>
        </w:tc>
        <w:tc>
          <w:tcPr>
            <w:tcW w:w="7218" w:type="dxa"/>
            <w:vAlign w:val="center"/>
          </w:tcPr>
          <w:p w14:paraId="1541BB33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261DBFCD" w14:textId="77777777" w:rsidTr="001846E6">
        <w:tc>
          <w:tcPr>
            <w:tcW w:w="2880" w:type="dxa"/>
            <w:vAlign w:val="center"/>
          </w:tcPr>
          <w:p w14:paraId="36565E91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Employment</w:t>
            </w:r>
          </w:p>
        </w:tc>
        <w:tc>
          <w:tcPr>
            <w:tcW w:w="7218" w:type="dxa"/>
            <w:vAlign w:val="center"/>
          </w:tcPr>
          <w:p w14:paraId="2A76AED4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78CA72E6" w14:textId="77777777" w:rsidTr="001846E6">
        <w:tc>
          <w:tcPr>
            <w:tcW w:w="2880" w:type="dxa"/>
            <w:vAlign w:val="center"/>
          </w:tcPr>
          <w:p w14:paraId="5E53EB92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ENA member # if applicable</w:t>
            </w:r>
          </w:p>
        </w:tc>
        <w:tc>
          <w:tcPr>
            <w:tcW w:w="7218" w:type="dxa"/>
            <w:vAlign w:val="center"/>
          </w:tcPr>
          <w:p w14:paraId="5481208C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21B495F9" w14:textId="77777777" w:rsidTr="001846E6">
        <w:tc>
          <w:tcPr>
            <w:tcW w:w="2880" w:type="dxa"/>
            <w:vAlign w:val="center"/>
          </w:tcPr>
          <w:p w14:paraId="09A6CBCF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Relationship to Nominee</w:t>
            </w:r>
          </w:p>
        </w:tc>
        <w:tc>
          <w:tcPr>
            <w:tcW w:w="7218" w:type="dxa"/>
            <w:vAlign w:val="center"/>
          </w:tcPr>
          <w:p w14:paraId="5EE56730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EA3CC3" w14:textId="77777777" w:rsidR="001846E6" w:rsidRPr="001846E6" w:rsidRDefault="001846E6" w:rsidP="001846E6">
      <w:pPr>
        <w:rPr>
          <w:rFonts w:ascii="Cambria" w:hAnsi="Cambria"/>
        </w:rPr>
      </w:pPr>
    </w:p>
    <w:p w14:paraId="6029CD5E" w14:textId="77777777" w:rsidR="001846E6" w:rsidRPr="001846E6" w:rsidRDefault="001846E6" w:rsidP="001846E6">
      <w:pPr>
        <w:rPr>
          <w:rFonts w:ascii="Cambria" w:hAnsi="Cambria"/>
          <w:b/>
          <w:sz w:val="24"/>
        </w:rPr>
      </w:pPr>
      <w:r w:rsidRPr="001846E6">
        <w:rPr>
          <w:rFonts w:ascii="Cambria" w:hAnsi="Cambria"/>
          <w:b/>
          <w:sz w:val="24"/>
        </w:rPr>
        <w:t>Nominee Information</w:t>
      </w:r>
    </w:p>
    <w:tbl>
      <w:tblPr>
        <w:tblW w:w="504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7211"/>
      </w:tblGrid>
      <w:tr w:rsidR="008D0133" w:rsidRPr="001846E6" w14:paraId="24842629" w14:textId="77777777" w:rsidTr="001846E6">
        <w:tc>
          <w:tcPr>
            <w:tcW w:w="2723" w:type="dxa"/>
            <w:vAlign w:val="center"/>
          </w:tcPr>
          <w:p w14:paraId="3EB888C2" w14:textId="77777777" w:rsidR="008D0133" w:rsidRPr="001846E6" w:rsidRDefault="00AE766C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 xml:space="preserve">Nominee </w:t>
            </w:r>
            <w:r w:rsidR="008D0133" w:rsidRPr="001846E6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7399" w:type="dxa"/>
            <w:vAlign w:val="center"/>
          </w:tcPr>
          <w:p w14:paraId="48634CBF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5D83C3A2" w14:textId="77777777" w:rsidTr="001846E6">
        <w:tc>
          <w:tcPr>
            <w:tcW w:w="2723" w:type="dxa"/>
            <w:vAlign w:val="center"/>
          </w:tcPr>
          <w:p w14:paraId="7CB8C683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Street Address</w:t>
            </w:r>
          </w:p>
        </w:tc>
        <w:tc>
          <w:tcPr>
            <w:tcW w:w="7399" w:type="dxa"/>
            <w:vAlign w:val="center"/>
          </w:tcPr>
          <w:p w14:paraId="57A484B4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78B82E04" w14:textId="77777777" w:rsidTr="001846E6">
        <w:tc>
          <w:tcPr>
            <w:tcW w:w="2723" w:type="dxa"/>
            <w:vAlign w:val="center"/>
          </w:tcPr>
          <w:p w14:paraId="22F4FA51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City ST ZIP Code</w:t>
            </w:r>
          </w:p>
        </w:tc>
        <w:tc>
          <w:tcPr>
            <w:tcW w:w="7399" w:type="dxa"/>
            <w:vAlign w:val="center"/>
          </w:tcPr>
          <w:p w14:paraId="2B33AE73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51574577" w14:textId="77777777" w:rsidTr="001846E6">
        <w:tc>
          <w:tcPr>
            <w:tcW w:w="2723" w:type="dxa"/>
            <w:vAlign w:val="center"/>
          </w:tcPr>
          <w:p w14:paraId="4CCA5127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Home Phone</w:t>
            </w:r>
          </w:p>
        </w:tc>
        <w:tc>
          <w:tcPr>
            <w:tcW w:w="7399" w:type="dxa"/>
            <w:vAlign w:val="center"/>
          </w:tcPr>
          <w:p w14:paraId="08982F32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01F5250A" w14:textId="77777777" w:rsidTr="001846E6">
        <w:tc>
          <w:tcPr>
            <w:tcW w:w="2723" w:type="dxa"/>
            <w:vAlign w:val="center"/>
          </w:tcPr>
          <w:p w14:paraId="1C10B7D4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Work Phone</w:t>
            </w:r>
          </w:p>
        </w:tc>
        <w:tc>
          <w:tcPr>
            <w:tcW w:w="7399" w:type="dxa"/>
            <w:vAlign w:val="center"/>
          </w:tcPr>
          <w:p w14:paraId="48691270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283654F7" w14:textId="77777777" w:rsidTr="001846E6">
        <w:tc>
          <w:tcPr>
            <w:tcW w:w="2723" w:type="dxa"/>
            <w:vAlign w:val="center"/>
          </w:tcPr>
          <w:p w14:paraId="349A95A6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E-Mail Address</w:t>
            </w:r>
          </w:p>
        </w:tc>
        <w:tc>
          <w:tcPr>
            <w:tcW w:w="7399" w:type="dxa"/>
            <w:vAlign w:val="center"/>
          </w:tcPr>
          <w:p w14:paraId="296BD0CF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74737" w:rsidRPr="001846E6" w14:paraId="277E303C" w14:textId="77777777" w:rsidTr="001846E6">
        <w:tc>
          <w:tcPr>
            <w:tcW w:w="2723" w:type="dxa"/>
            <w:vAlign w:val="center"/>
          </w:tcPr>
          <w:p w14:paraId="4766514F" w14:textId="77777777" w:rsidR="00374737" w:rsidRPr="001846E6" w:rsidRDefault="00374737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Current Employer</w:t>
            </w:r>
          </w:p>
        </w:tc>
        <w:tc>
          <w:tcPr>
            <w:tcW w:w="7399" w:type="dxa"/>
            <w:vAlign w:val="center"/>
          </w:tcPr>
          <w:p w14:paraId="3B4A2BC6" w14:textId="77777777" w:rsidR="00374737" w:rsidRPr="001846E6" w:rsidRDefault="0037473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F5C0F" w:rsidRPr="001846E6" w14:paraId="2B58CA79" w14:textId="77777777" w:rsidTr="001846E6">
        <w:tc>
          <w:tcPr>
            <w:tcW w:w="2723" w:type="dxa"/>
            <w:vAlign w:val="center"/>
          </w:tcPr>
          <w:p w14:paraId="2F0D3774" w14:textId="77777777" w:rsidR="006F5C0F" w:rsidRPr="001846E6" w:rsidRDefault="006F5C0F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Nominee’s years in ED</w:t>
            </w:r>
          </w:p>
        </w:tc>
        <w:tc>
          <w:tcPr>
            <w:tcW w:w="7399" w:type="dxa"/>
            <w:vAlign w:val="center"/>
          </w:tcPr>
          <w:p w14:paraId="291525D3" w14:textId="77777777" w:rsidR="006F5C0F" w:rsidRPr="001846E6" w:rsidRDefault="006F5C0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85C4DFD" w14:textId="77777777" w:rsidR="001846E6" w:rsidRPr="001846E6" w:rsidRDefault="001846E6" w:rsidP="001846E6">
      <w:pPr>
        <w:pStyle w:val="Default"/>
        <w:rPr>
          <w:rFonts w:ascii="Cambria" w:hAnsi="Cambria" w:cs="Garamond"/>
          <w:sz w:val="23"/>
          <w:szCs w:val="23"/>
        </w:rPr>
      </w:pPr>
    </w:p>
    <w:p w14:paraId="5828A811" w14:textId="77777777" w:rsidR="001846E6" w:rsidRPr="001846E6" w:rsidRDefault="001846E6" w:rsidP="001846E6">
      <w:pPr>
        <w:pStyle w:val="Default"/>
        <w:rPr>
          <w:rFonts w:ascii="Cambria" w:hAnsi="Cambria" w:cs="Garamond"/>
          <w:sz w:val="23"/>
          <w:szCs w:val="23"/>
        </w:rPr>
      </w:pPr>
      <w:r>
        <w:rPr>
          <w:rFonts w:ascii="Cambria" w:hAnsi="Cambria" w:cs="Garamond"/>
          <w:sz w:val="23"/>
          <w:szCs w:val="23"/>
        </w:rPr>
        <w:t xml:space="preserve">Award </w:t>
      </w:r>
      <w:r w:rsidR="00024CD2">
        <w:rPr>
          <w:rFonts w:ascii="Cambria" w:hAnsi="Cambria" w:cs="Garamond"/>
          <w:sz w:val="23"/>
          <w:szCs w:val="23"/>
        </w:rPr>
        <w:t>recipients</w:t>
      </w:r>
      <w:r>
        <w:rPr>
          <w:rFonts w:ascii="Cambria" w:hAnsi="Cambria" w:cs="Garamond"/>
          <w:sz w:val="23"/>
          <w:szCs w:val="23"/>
        </w:rPr>
        <w:t xml:space="preserve"> and nominator will be notified via</w:t>
      </w:r>
      <w:r w:rsidR="00024CD2">
        <w:rPr>
          <w:rFonts w:ascii="Cambria" w:hAnsi="Cambria" w:cs="Garamond"/>
          <w:sz w:val="23"/>
          <w:szCs w:val="23"/>
        </w:rPr>
        <w:t xml:space="preserve"> </w:t>
      </w:r>
      <w:r>
        <w:rPr>
          <w:rFonts w:ascii="Cambria" w:hAnsi="Cambria" w:cs="Garamond"/>
          <w:sz w:val="23"/>
          <w:szCs w:val="23"/>
        </w:rPr>
        <w:t>email approximately 2 weeks before the annual Education Conference.  Award recipients NOT registered for annual conference are invited for complimentary lunch and program</w:t>
      </w:r>
      <w:r w:rsidR="00024CD2">
        <w:rPr>
          <w:rFonts w:ascii="Cambria" w:hAnsi="Cambria" w:cs="Garamond"/>
          <w:sz w:val="23"/>
          <w:szCs w:val="23"/>
        </w:rPr>
        <w:t xml:space="preserve">.  </w:t>
      </w:r>
      <w:r w:rsidR="00024CD2">
        <w:rPr>
          <w:rFonts w:ascii="Cambria" w:hAnsi="Cambria" w:cs="Garamond"/>
          <w:sz w:val="23"/>
          <w:szCs w:val="23"/>
        </w:rPr>
        <w:br/>
      </w:r>
    </w:p>
    <w:p w14:paraId="2AC4871E" w14:textId="77777777" w:rsidR="001846E6" w:rsidRDefault="001846E6" w:rsidP="001846E6">
      <w:pPr>
        <w:rPr>
          <w:rFonts w:ascii="Cambria" w:hAnsi="Cambria"/>
          <w:sz w:val="22"/>
          <w:szCs w:val="22"/>
        </w:rPr>
      </w:pPr>
      <w:r w:rsidRPr="001846E6">
        <w:rPr>
          <w:rFonts w:ascii="Cambria" w:hAnsi="Cambria"/>
          <w:sz w:val="22"/>
          <w:szCs w:val="22"/>
          <w:highlight w:val="yellow"/>
        </w:rPr>
        <w:t>Please rename documents before submitting. Choose “Save as” when saving document and use the name of the nominee in the filename.</w:t>
      </w:r>
    </w:p>
    <w:p w14:paraId="508055CD" w14:textId="77777777" w:rsidR="00024CD2" w:rsidRPr="001846E6" w:rsidRDefault="00024CD2" w:rsidP="001846E6">
      <w:pPr>
        <w:rPr>
          <w:rFonts w:ascii="Cambria" w:hAnsi="Cambria"/>
          <w:sz w:val="22"/>
          <w:szCs w:val="22"/>
        </w:rPr>
      </w:pPr>
    </w:p>
    <w:p w14:paraId="66687362" w14:textId="77777777" w:rsidR="00024CD2" w:rsidRPr="001846E6" w:rsidRDefault="00024CD2" w:rsidP="00024CD2">
      <w:pPr>
        <w:pStyle w:val="Heading3"/>
        <w:rPr>
          <w:rFonts w:ascii="Cambria" w:hAnsi="Cambria"/>
          <w:sz w:val="22"/>
          <w:szCs w:val="22"/>
        </w:rPr>
      </w:pPr>
      <w:r w:rsidRPr="001846E6">
        <w:rPr>
          <w:rFonts w:ascii="Cambria" w:hAnsi="Cambria"/>
          <w:sz w:val="22"/>
          <w:szCs w:val="22"/>
        </w:rPr>
        <w:t>Thank you for completing this application and taking the time to acknowledge excellence in emergency nursing.</w:t>
      </w:r>
    </w:p>
    <w:p w14:paraId="501F759B" w14:textId="77777777" w:rsidR="00024CD2" w:rsidRPr="001846E6" w:rsidRDefault="00024CD2" w:rsidP="00024CD2">
      <w:pPr>
        <w:jc w:val="center"/>
        <w:rPr>
          <w:rFonts w:ascii="Cambria" w:hAnsi="Cambria"/>
          <w:b/>
          <w:i/>
          <w:iCs/>
          <w:sz w:val="22"/>
          <w:szCs w:val="22"/>
        </w:rPr>
      </w:pPr>
      <w:r w:rsidRPr="001846E6">
        <w:rPr>
          <w:rFonts w:ascii="Cambria" w:hAnsi="Cambria"/>
          <w:b/>
          <w:i/>
          <w:iCs/>
          <w:sz w:val="22"/>
          <w:szCs w:val="22"/>
        </w:rPr>
        <w:t>Deadline for nominations is July 1</w:t>
      </w:r>
      <w:r w:rsidRPr="001846E6">
        <w:rPr>
          <w:rFonts w:ascii="Cambria" w:hAnsi="Cambria"/>
          <w:b/>
          <w:i/>
          <w:iCs/>
          <w:sz w:val="22"/>
          <w:szCs w:val="22"/>
          <w:vertAlign w:val="superscript"/>
        </w:rPr>
        <w:t>st</w:t>
      </w:r>
      <w:r w:rsidRPr="001846E6">
        <w:rPr>
          <w:rFonts w:ascii="Cambria" w:hAnsi="Cambria"/>
          <w:b/>
          <w:i/>
          <w:iCs/>
          <w:sz w:val="22"/>
          <w:szCs w:val="22"/>
        </w:rPr>
        <w:t>.</w:t>
      </w:r>
    </w:p>
    <w:p w14:paraId="61EF9093" w14:textId="77777777" w:rsidR="00024CD2" w:rsidRPr="001846E6" w:rsidRDefault="00024CD2" w:rsidP="00024CD2">
      <w:pPr>
        <w:jc w:val="center"/>
        <w:rPr>
          <w:rFonts w:ascii="Cambria" w:hAnsi="Cambria"/>
          <w:b/>
          <w:i/>
          <w:iCs/>
          <w:sz w:val="22"/>
          <w:szCs w:val="22"/>
        </w:rPr>
      </w:pPr>
    </w:p>
    <w:p w14:paraId="3E8A4C5E" w14:textId="77777777" w:rsidR="00024CD2" w:rsidRDefault="00024CD2" w:rsidP="00024CD2">
      <w:pPr>
        <w:jc w:val="center"/>
        <w:rPr>
          <w:rStyle w:val="Hyperlink"/>
          <w:rFonts w:ascii="Cambria" w:hAnsi="Cambria"/>
          <w:b/>
          <w:i/>
          <w:iCs/>
          <w:sz w:val="22"/>
          <w:szCs w:val="22"/>
        </w:rPr>
      </w:pPr>
      <w:r w:rsidRPr="001846E6">
        <w:rPr>
          <w:rFonts w:ascii="Cambria" w:hAnsi="Cambria"/>
          <w:b/>
          <w:i/>
          <w:iCs/>
          <w:sz w:val="22"/>
          <w:szCs w:val="22"/>
        </w:rPr>
        <w:t xml:space="preserve">Submit nominations and other required documentation to </w:t>
      </w:r>
      <w:hyperlink r:id="rId9" w:history="1">
        <w:r w:rsidRPr="001846E6">
          <w:rPr>
            <w:rStyle w:val="Hyperlink"/>
            <w:rFonts w:ascii="Cambria" w:hAnsi="Cambria"/>
            <w:b/>
            <w:i/>
            <w:iCs/>
            <w:sz w:val="22"/>
            <w:szCs w:val="22"/>
          </w:rPr>
          <w:t>Louisianaena@gmail.com</w:t>
        </w:r>
      </w:hyperlink>
    </w:p>
    <w:p w14:paraId="5AA07A61" w14:textId="77777777" w:rsidR="00024CD2" w:rsidRDefault="00024CD2">
      <w:pPr>
        <w:spacing w:before="0" w:after="0"/>
        <w:rPr>
          <w:rStyle w:val="Hyperlink"/>
          <w:rFonts w:ascii="Cambria" w:hAnsi="Cambria"/>
          <w:b/>
          <w:i/>
          <w:iCs/>
          <w:sz w:val="22"/>
          <w:szCs w:val="22"/>
        </w:rPr>
      </w:pPr>
      <w:r>
        <w:rPr>
          <w:rStyle w:val="Hyperlink"/>
          <w:rFonts w:ascii="Cambria" w:hAnsi="Cambria"/>
          <w:b/>
          <w:i/>
          <w:iCs/>
          <w:sz w:val="22"/>
          <w:szCs w:val="22"/>
        </w:rPr>
        <w:br w:type="page"/>
      </w:r>
    </w:p>
    <w:p w14:paraId="5983B8F9" w14:textId="77777777" w:rsidR="00024CD2" w:rsidRPr="001846E6" w:rsidRDefault="00024CD2" w:rsidP="00024CD2">
      <w:pPr>
        <w:jc w:val="center"/>
        <w:rPr>
          <w:rFonts w:ascii="Cambria" w:hAnsi="Cambria"/>
          <w:b/>
          <w:i/>
          <w:iCs/>
          <w:sz w:val="22"/>
          <w:szCs w:val="22"/>
        </w:rPr>
      </w:pPr>
    </w:p>
    <w:p w14:paraId="2D5C0B37" w14:textId="77777777" w:rsidR="00024CD2" w:rsidRPr="00024CD2" w:rsidRDefault="00024CD2">
      <w:pPr>
        <w:spacing w:before="0" w:after="0"/>
        <w:rPr>
          <w:rFonts w:ascii="Cambria" w:eastAsiaTheme="minorHAnsi" w:hAnsi="Cambria" w:cs="Garamond"/>
          <w:b/>
          <w:color w:val="000000"/>
          <w:sz w:val="24"/>
        </w:rPr>
      </w:pPr>
      <w:r w:rsidRPr="00024CD2">
        <w:rPr>
          <w:rFonts w:ascii="Cambria" w:eastAsiaTheme="minorHAnsi" w:hAnsi="Cambria" w:cs="Garamond"/>
          <w:b/>
          <w:color w:val="000000"/>
          <w:sz w:val="24"/>
        </w:rPr>
        <w:t xml:space="preserve">Award </w:t>
      </w:r>
      <w:r>
        <w:rPr>
          <w:rFonts w:ascii="Cambria" w:eastAsiaTheme="minorHAnsi" w:hAnsi="Cambria" w:cs="Garamond"/>
          <w:b/>
          <w:color w:val="000000"/>
          <w:sz w:val="24"/>
        </w:rPr>
        <w:t>C</w:t>
      </w:r>
      <w:r w:rsidRPr="00024CD2">
        <w:rPr>
          <w:rFonts w:ascii="Cambria" w:eastAsiaTheme="minorHAnsi" w:hAnsi="Cambria" w:cs="Garamond"/>
          <w:b/>
          <w:color w:val="000000"/>
          <w:sz w:val="24"/>
        </w:rPr>
        <w:t>ategories:</w:t>
      </w:r>
    </w:p>
    <w:tbl>
      <w:tblPr>
        <w:tblW w:w="102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  <w:gridCol w:w="1474"/>
      </w:tblGrid>
      <w:tr w:rsidR="008101EC" w:rsidRPr="001846E6" w14:paraId="17E1EF37" w14:textId="77777777" w:rsidTr="00024CD2">
        <w:trPr>
          <w:trHeight w:val="215"/>
        </w:trPr>
        <w:tc>
          <w:tcPr>
            <w:tcW w:w="8753" w:type="dxa"/>
            <w:shd w:val="clear" w:color="auto" w:fill="auto"/>
            <w:vAlign w:val="center"/>
          </w:tcPr>
          <w:p w14:paraId="3F26FFE4" w14:textId="77777777" w:rsidR="006D5CC8" w:rsidRPr="001846E6" w:rsidRDefault="006D5CC8" w:rsidP="006D5C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5633AF89" w14:textId="77777777" w:rsidR="006D5CC8" w:rsidRPr="001846E6" w:rsidRDefault="006846ED" w:rsidP="006D5CC8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b/>
                <w:sz w:val="22"/>
                <w:szCs w:val="22"/>
              </w:rPr>
              <w:t>Choose one</w:t>
            </w:r>
          </w:p>
        </w:tc>
      </w:tr>
      <w:tr w:rsidR="008101EC" w:rsidRPr="001846E6" w14:paraId="53CE540C" w14:textId="77777777" w:rsidTr="00024CD2">
        <w:trPr>
          <w:trHeight w:val="665"/>
        </w:trPr>
        <w:tc>
          <w:tcPr>
            <w:tcW w:w="8753" w:type="dxa"/>
            <w:shd w:val="clear" w:color="auto" w:fill="auto"/>
          </w:tcPr>
          <w:p w14:paraId="51A2DFA8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Nursing Practice Award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 – This award honors a nurse who exemplifies outstanding nursing practice as demonstrated through clinical skills, care and compassion.</w:t>
            </w:r>
          </w:p>
        </w:tc>
        <w:tc>
          <w:tcPr>
            <w:tcW w:w="1474" w:type="dxa"/>
            <w:shd w:val="clear" w:color="auto" w:fill="auto"/>
          </w:tcPr>
          <w:p w14:paraId="706AFF3A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5ED8A05C" w14:textId="77777777" w:rsidTr="00024CD2">
        <w:trPr>
          <w:trHeight w:val="908"/>
        </w:trPr>
        <w:tc>
          <w:tcPr>
            <w:tcW w:w="8753" w:type="dxa"/>
            <w:shd w:val="clear" w:color="auto" w:fill="auto"/>
          </w:tcPr>
          <w:p w14:paraId="2D7B337E" w14:textId="77777777" w:rsidR="006D5CC8" w:rsidRPr="001846E6" w:rsidRDefault="006D5CC8" w:rsidP="001846E6">
            <w:pPr>
              <w:shd w:val="clear" w:color="auto" w:fill="FFFFFF"/>
              <w:spacing w:before="0" w:after="0"/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 xml:space="preserve">Patient Champion Award 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– This award honors an emergency department nurse who advocates actively for patients and their families and inspires other team members to inform, educate, and advocate for “Safe Practice, Safe Care”. </w:t>
            </w:r>
          </w:p>
        </w:tc>
        <w:tc>
          <w:tcPr>
            <w:tcW w:w="1474" w:type="dxa"/>
            <w:shd w:val="clear" w:color="auto" w:fill="auto"/>
          </w:tcPr>
          <w:p w14:paraId="6A732829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1E91E29F" w14:textId="77777777" w:rsidTr="00024CD2">
        <w:trPr>
          <w:trHeight w:val="962"/>
        </w:trPr>
        <w:tc>
          <w:tcPr>
            <w:tcW w:w="8753" w:type="dxa"/>
            <w:shd w:val="clear" w:color="auto" w:fill="auto"/>
          </w:tcPr>
          <w:p w14:paraId="378CBFBD" w14:textId="77777777" w:rsidR="006D5CC8" w:rsidRPr="001846E6" w:rsidRDefault="006D5CC8" w:rsidP="001846E6">
            <w:pPr>
              <w:shd w:val="clear" w:color="auto" w:fill="FFFFFF"/>
              <w:spacing w:before="0" w:after="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Leadership Award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 – This award honors a nurse who has consistently provided exceptional leadership skills in emergency nursing. This nurse makes significant contributions to the profession and is an example to all emergency nurses.</w:t>
            </w:r>
          </w:p>
        </w:tc>
        <w:tc>
          <w:tcPr>
            <w:tcW w:w="1474" w:type="dxa"/>
            <w:shd w:val="clear" w:color="auto" w:fill="auto"/>
          </w:tcPr>
          <w:p w14:paraId="2DA49917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19D5A56F" w14:textId="77777777" w:rsidTr="00024CD2">
        <w:trPr>
          <w:trHeight w:val="890"/>
        </w:trPr>
        <w:tc>
          <w:tcPr>
            <w:tcW w:w="8753" w:type="dxa"/>
            <w:shd w:val="clear" w:color="auto" w:fill="auto"/>
          </w:tcPr>
          <w:p w14:paraId="5DAFAA61" w14:textId="77777777" w:rsidR="006D5CC8" w:rsidRPr="001846E6" w:rsidRDefault="006D5CC8" w:rsidP="001846E6">
            <w:pPr>
              <w:shd w:val="clear" w:color="auto" w:fill="FFFFFF"/>
              <w:spacing w:before="0" w:after="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Nursing Mentor Award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 –</w:t>
            </w:r>
            <w:r w:rsidRPr="001846E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>This award recognizes a nurse who has made significant contributions to the education of colleagues, nursing students, EMS personnel, patients/families, and/or the community.</w:t>
            </w:r>
          </w:p>
        </w:tc>
        <w:tc>
          <w:tcPr>
            <w:tcW w:w="1474" w:type="dxa"/>
            <w:shd w:val="clear" w:color="auto" w:fill="auto"/>
          </w:tcPr>
          <w:p w14:paraId="3728230E" w14:textId="77777777" w:rsidR="006D5CC8" w:rsidRPr="001846E6" w:rsidRDefault="006D5CC8" w:rsidP="006D5C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288EE911" w14:textId="77777777" w:rsidTr="00024CD2">
        <w:tc>
          <w:tcPr>
            <w:tcW w:w="8753" w:type="dxa"/>
            <w:shd w:val="clear" w:color="auto" w:fill="auto"/>
          </w:tcPr>
          <w:p w14:paraId="34384288" w14:textId="77777777" w:rsidR="008101EC" w:rsidRPr="001846E6" w:rsidRDefault="00FB06D6" w:rsidP="00426631">
            <w:pPr>
              <w:shd w:val="clear" w:color="auto" w:fill="FFFFFF"/>
              <w:spacing w:before="0" w:after="24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Special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 xml:space="preserve"> Award</w:t>
            </w: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s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: (lifetime achievement, distinguished service, injury prevention, special recognition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lang w:val="en"/>
              </w:rPr>
              <w:t xml:space="preserve">) </w:t>
            </w:r>
            <w:r w:rsidR="007740B4"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t xml:space="preserve">See website </w:t>
            </w:r>
            <w:r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t xml:space="preserve">or LENA P &amp; P </w:t>
            </w:r>
            <w:r w:rsidR="007740B4"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t>for criteria and supporting documentation required</w:t>
            </w:r>
            <w:r w:rsidR="007740B4"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br/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lang w:val="en"/>
              </w:rPr>
              <w:br/>
            </w:r>
            <w:r w:rsidR="008101EC"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>Please indicate: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 xml:space="preserve"> _____________________________________________________________________________</w:t>
            </w:r>
          </w:p>
        </w:tc>
        <w:tc>
          <w:tcPr>
            <w:tcW w:w="1474" w:type="dxa"/>
            <w:shd w:val="clear" w:color="auto" w:fill="auto"/>
          </w:tcPr>
          <w:p w14:paraId="6D5D1F83" w14:textId="77777777" w:rsidR="00024CD2" w:rsidRPr="001846E6" w:rsidRDefault="00024CD2" w:rsidP="00426631">
            <w:pPr>
              <w:spacing w:befor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D8FEA0D" w14:textId="77777777" w:rsidR="004E7CD8" w:rsidRDefault="004E7CD8" w:rsidP="004E7CD8">
      <w:pPr>
        <w:rPr>
          <w:rFonts w:ascii="Cambria" w:hAnsi="Cambria"/>
          <w:sz w:val="22"/>
          <w:szCs w:val="22"/>
        </w:rPr>
      </w:pPr>
    </w:p>
    <w:p w14:paraId="6512A307" w14:textId="77777777" w:rsidR="00024CD2" w:rsidRPr="001846E6" w:rsidRDefault="00024CD2" w:rsidP="00024CD2">
      <w:pPr>
        <w:pStyle w:val="Default"/>
        <w:rPr>
          <w:rFonts w:ascii="Cambria" w:hAnsi="Cambria" w:cs="Garamond"/>
          <w:b/>
        </w:rPr>
      </w:pPr>
      <w:r w:rsidRPr="001846E6">
        <w:rPr>
          <w:rFonts w:ascii="Cambria" w:hAnsi="Cambria" w:cs="Garamond"/>
          <w:b/>
        </w:rPr>
        <w:t>Directions</w:t>
      </w:r>
      <w:r>
        <w:rPr>
          <w:rFonts w:ascii="Cambria" w:hAnsi="Cambria" w:cs="Garamond"/>
          <w:b/>
        </w:rPr>
        <w:t>:</w:t>
      </w:r>
    </w:p>
    <w:p w14:paraId="17052720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/>
          <w:sz w:val="22"/>
          <w:szCs w:val="22"/>
        </w:rPr>
        <w:t xml:space="preserve">Describe reason for nominating and examples of how recipient meets criteria for award. </w:t>
      </w:r>
    </w:p>
    <w:p w14:paraId="3BBAB976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/>
          <w:caps/>
          <w:sz w:val="22"/>
          <w:szCs w:val="22"/>
        </w:rPr>
        <w:t>A</w:t>
      </w:r>
      <w:r w:rsidRPr="001846E6">
        <w:rPr>
          <w:rFonts w:ascii="Cambria" w:hAnsi="Cambria"/>
          <w:sz w:val="22"/>
          <w:szCs w:val="22"/>
        </w:rPr>
        <w:t xml:space="preserve">ttach additional required documentation if required in award criteria. </w:t>
      </w:r>
    </w:p>
    <w:p w14:paraId="0569BE9C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 w:cs="Garamond"/>
          <w:bCs/>
          <w:sz w:val="23"/>
          <w:szCs w:val="23"/>
        </w:rPr>
        <w:t>The nomination review process is a blind review. Do not use names in the context of the application. Use pronouns or “nominee.”</w:t>
      </w:r>
    </w:p>
    <w:p w14:paraId="44C218E0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 w:cs="Garamond"/>
          <w:bCs/>
          <w:sz w:val="23"/>
          <w:szCs w:val="23"/>
        </w:rPr>
        <w:t xml:space="preserve">Resumes will not be accepted for review. </w:t>
      </w:r>
    </w:p>
    <w:p w14:paraId="654117AC" w14:textId="77777777" w:rsidR="00024CD2" w:rsidRDefault="00024CD2" w:rsidP="00F842E0">
      <w:pPr>
        <w:pStyle w:val="Default"/>
        <w:numPr>
          <w:ilvl w:val="0"/>
          <w:numId w:val="2"/>
        </w:numPr>
        <w:spacing w:after="240"/>
        <w:rPr>
          <w:rFonts w:ascii="Cambria" w:hAnsi="Cambria" w:cs="Garamond"/>
          <w:sz w:val="23"/>
          <w:szCs w:val="23"/>
        </w:rPr>
      </w:pPr>
      <w:r>
        <w:rPr>
          <w:rFonts w:ascii="Cambria" w:hAnsi="Cambria" w:cs="Garamond"/>
          <w:sz w:val="23"/>
          <w:szCs w:val="23"/>
        </w:rPr>
        <w:t xml:space="preserve">Special Awards require additional documentation in addition to this nominating form. See the LENA website for more information.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075"/>
      </w:tblGrid>
      <w:tr w:rsidR="00024CD2" w14:paraId="2B48527F" w14:textId="77777777" w:rsidTr="00F842E0">
        <w:tc>
          <w:tcPr>
            <w:tcW w:w="10075" w:type="dxa"/>
          </w:tcPr>
          <w:p w14:paraId="0D361A92" w14:textId="77777777" w:rsidR="00F842E0" w:rsidRDefault="00803BAC" w:rsidP="00024CD2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Nomination</w:t>
            </w:r>
            <w:r w:rsidR="00F842E0">
              <w:rPr>
                <w:rFonts w:ascii="Cambria" w:hAnsi="Cambria"/>
                <w:b/>
                <w:sz w:val="24"/>
              </w:rPr>
              <w:t xml:space="preserve">: </w:t>
            </w:r>
            <w:r w:rsidR="00F842E0" w:rsidRPr="00F842E0">
              <w:rPr>
                <w:rFonts w:ascii="Cambria" w:hAnsi="Cambria"/>
                <w:i/>
                <w:sz w:val="24"/>
              </w:rPr>
              <w:t>type here</w:t>
            </w:r>
          </w:p>
          <w:p w14:paraId="6FA61AE5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262A473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2D4BA0ED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49697312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6D70649C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0BD0A42B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E36C3E3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7605B321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3B5E6C2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04627E5E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196801D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15BDB992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447E2FC1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37FACAF1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14:paraId="1091AEE7" w14:textId="77777777" w:rsidR="00024CD2" w:rsidRPr="00024CD2" w:rsidRDefault="00024CD2" w:rsidP="00024CD2">
      <w:pPr>
        <w:rPr>
          <w:rFonts w:ascii="Cambria" w:hAnsi="Cambria"/>
          <w:b/>
          <w:sz w:val="24"/>
        </w:rPr>
      </w:pPr>
    </w:p>
    <w:sectPr w:rsidR="00024CD2" w:rsidRPr="00024CD2" w:rsidSect="00F84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265F" w14:textId="77777777" w:rsidR="008B4283" w:rsidRDefault="008B4283" w:rsidP="006D5CC8">
      <w:pPr>
        <w:spacing w:before="0" w:after="0"/>
      </w:pPr>
      <w:r>
        <w:separator/>
      </w:r>
    </w:p>
  </w:endnote>
  <w:endnote w:type="continuationSeparator" w:id="0">
    <w:p w14:paraId="4962763A" w14:textId="77777777" w:rsidR="008B4283" w:rsidRDefault="008B4283" w:rsidP="006D5C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C3ED" w14:textId="77777777" w:rsidR="006D1FD2" w:rsidRDefault="006D1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1BAC" w14:textId="77777777" w:rsidR="006D1FD2" w:rsidRDefault="006D1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9B22" w14:textId="77777777" w:rsidR="006D1FD2" w:rsidRDefault="006D1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5CBC" w14:textId="77777777" w:rsidR="008B4283" w:rsidRDefault="008B4283" w:rsidP="006D5CC8">
      <w:pPr>
        <w:spacing w:before="0" w:after="0"/>
      </w:pPr>
      <w:r>
        <w:separator/>
      </w:r>
    </w:p>
  </w:footnote>
  <w:footnote w:type="continuationSeparator" w:id="0">
    <w:p w14:paraId="393AB169" w14:textId="77777777" w:rsidR="008B4283" w:rsidRDefault="008B4283" w:rsidP="006D5C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9E8A" w14:textId="77777777" w:rsidR="006D1FD2" w:rsidRDefault="006D1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72F8" w14:textId="4793549B" w:rsidR="002D1661" w:rsidRPr="006D5CC8" w:rsidRDefault="002D1661" w:rsidP="006D5CC8">
    <w:pPr>
      <w:pStyle w:val="Header"/>
      <w:jc w:val="right"/>
      <w:rPr>
        <w:rFonts w:ascii="Cambria" w:hAnsi="Cambria"/>
        <w:i/>
      </w:rPr>
    </w:pPr>
    <w:r>
      <w:rPr>
        <w:rFonts w:ascii="Cambria" w:hAnsi="Cambria"/>
        <w:i/>
      </w:rPr>
      <w:t xml:space="preserve">Submit nomination to: </w:t>
    </w:r>
    <w:hyperlink r:id="rId1" w:history="1">
      <w:r w:rsidRPr="00200D30">
        <w:rPr>
          <w:rStyle w:val="Hyperlink"/>
          <w:rFonts w:ascii="Cambria" w:hAnsi="Cambria"/>
        </w:rPr>
        <w:t>Louisianaena@gmail.com</w:t>
      </w:r>
    </w:hyperlink>
    <w:r>
      <w:rPr>
        <w:rFonts w:ascii="Cambria" w:hAnsi="Cambria"/>
        <w:i/>
      </w:rPr>
      <w:tab/>
    </w:r>
    <w:r>
      <w:rPr>
        <w:rFonts w:ascii="Cambria" w:hAnsi="Cambria"/>
        <w:i/>
      </w:rPr>
      <w:tab/>
      <w:t>u</w:t>
    </w:r>
    <w:r w:rsidRPr="006D5CC8">
      <w:rPr>
        <w:rFonts w:ascii="Cambria" w:hAnsi="Cambria"/>
        <w:i/>
      </w:rPr>
      <w:t xml:space="preserve">pdated </w:t>
    </w:r>
    <w:r w:rsidR="006D1FD2">
      <w:rPr>
        <w:rFonts w:ascii="Cambria" w:hAnsi="Cambria"/>
        <w:i/>
      </w:rPr>
      <w:t xml:space="preserve">4/2021 </w:t>
    </w:r>
    <w:r w:rsidR="006D1FD2">
      <w:rPr>
        <w:rFonts w:ascii="Cambria" w:hAnsi="Cambria"/>
        <w:i/>
      </w:rPr>
      <w:t>gh</w:t>
    </w:r>
  </w:p>
  <w:p w14:paraId="38F98131" w14:textId="77777777" w:rsidR="002D1661" w:rsidRDefault="002D1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5AE2" w14:textId="77777777" w:rsidR="006D1FD2" w:rsidRDefault="006D1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4CA"/>
    <w:multiLevelType w:val="hybridMultilevel"/>
    <w:tmpl w:val="58529CDA"/>
    <w:lvl w:ilvl="0" w:tplc="6F322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840"/>
    <w:multiLevelType w:val="hybridMultilevel"/>
    <w:tmpl w:val="AF44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AA2"/>
    <w:multiLevelType w:val="hybridMultilevel"/>
    <w:tmpl w:val="0A12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2003F"/>
    <w:rsid w:val="00024CD2"/>
    <w:rsid w:val="000C3F0E"/>
    <w:rsid w:val="000C69B3"/>
    <w:rsid w:val="00110F58"/>
    <w:rsid w:val="001506A1"/>
    <w:rsid w:val="00164E4D"/>
    <w:rsid w:val="001846E6"/>
    <w:rsid w:val="00185D84"/>
    <w:rsid w:val="001C200E"/>
    <w:rsid w:val="001C503B"/>
    <w:rsid w:val="0020258C"/>
    <w:rsid w:val="002B2EA6"/>
    <w:rsid w:val="002C3052"/>
    <w:rsid w:val="002D1661"/>
    <w:rsid w:val="002F2BE1"/>
    <w:rsid w:val="003608E2"/>
    <w:rsid w:val="00362888"/>
    <w:rsid w:val="00374737"/>
    <w:rsid w:val="00375B38"/>
    <w:rsid w:val="003923FC"/>
    <w:rsid w:val="00426631"/>
    <w:rsid w:val="004310E2"/>
    <w:rsid w:val="004A0A03"/>
    <w:rsid w:val="004E1ABD"/>
    <w:rsid w:val="004E7CD8"/>
    <w:rsid w:val="00506E24"/>
    <w:rsid w:val="00515B1C"/>
    <w:rsid w:val="00534E8F"/>
    <w:rsid w:val="00536790"/>
    <w:rsid w:val="00561AF3"/>
    <w:rsid w:val="005B77BE"/>
    <w:rsid w:val="0063255F"/>
    <w:rsid w:val="006846ED"/>
    <w:rsid w:val="006D1FD2"/>
    <w:rsid w:val="006D5CC8"/>
    <w:rsid w:val="006F5C0F"/>
    <w:rsid w:val="0072465B"/>
    <w:rsid w:val="00732A89"/>
    <w:rsid w:val="007740B4"/>
    <w:rsid w:val="00796564"/>
    <w:rsid w:val="00803BAC"/>
    <w:rsid w:val="008101EC"/>
    <w:rsid w:val="008375F9"/>
    <w:rsid w:val="00855A6B"/>
    <w:rsid w:val="00893C0F"/>
    <w:rsid w:val="008A759E"/>
    <w:rsid w:val="008B4283"/>
    <w:rsid w:val="008D0133"/>
    <w:rsid w:val="00915AA6"/>
    <w:rsid w:val="00926E08"/>
    <w:rsid w:val="00963FD2"/>
    <w:rsid w:val="0097298E"/>
    <w:rsid w:val="00993B1C"/>
    <w:rsid w:val="009D2C5A"/>
    <w:rsid w:val="00A01B1C"/>
    <w:rsid w:val="00A125B8"/>
    <w:rsid w:val="00A40CC7"/>
    <w:rsid w:val="00AA6A13"/>
    <w:rsid w:val="00AE766C"/>
    <w:rsid w:val="00B470E9"/>
    <w:rsid w:val="00B51DD6"/>
    <w:rsid w:val="00B947FD"/>
    <w:rsid w:val="00BF3D08"/>
    <w:rsid w:val="00C74335"/>
    <w:rsid w:val="00C832EB"/>
    <w:rsid w:val="00CB389A"/>
    <w:rsid w:val="00CB51AB"/>
    <w:rsid w:val="00CD24CF"/>
    <w:rsid w:val="00D555BC"/>
    <w:rsid w:val="00D86D22"/>
    <w:rsid w:val="00E379DC"/>
    <w:rsid w:val="00E5282E"/>
    <w:rsid w:val="00E600B5"/>
    <w:rsid w:val="00E96E53"/>
    <w:rsid w:val="00F842E0"/>
    <w:rsid w:val="00F90372"/>
    <w:rsid w:val="00F90968"/>
    <w:rsid w:val="00FB06D6"/>
    <w:rsid w:val="00FD7450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6DA7"/>
  <w15:docId w15:val="{941F2971-7683-438A-868F-F301AD1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semiHidden/>
    <w:rsid w:val="002025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58C"/>
    <w:pPr>
      <w:spacing w:before="0" w:after="0"/>
      <w:ind w:left="72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D5C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CC8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C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5CC8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8101E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6ED"/>
    <w:rPr>
      <w:color w:val="605E5C"/>
      <w:shd w:val="clear" w:color="auto" w:fill="E1DFDD"/>
    </w:rPr>
  </w:style>
  <w:style w:type="paragraph" w:customStyle="1" w:styleId="Default">
    <w:name w:val="Default"/>
    <w:rsid w:val="006846ED"/>
    <w:pPr>
      <w:autoSpaceDE w:val="0"/>
      <w:autoSpaceDN w:val="0"/>
      <w:adjustRightInd w:val="0"/>
    </w:pPr>
    <w:rPr>
      <w:rFonts w:ascii="Arial Black" w:eastAsiaTheme="minorHAnsi" w:hAnsi="Arial Black" w:cs="Arial Black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766C"/>
    <w:rPr>
      <w:rFonts w:ascii="Arial" w:hAnsi="Arial" w:cs="Arial"/>
      <w:b/>
      <w:bCs/>
      <w:iCs/>
      <w:color w:val="4F6228"/>
      <w:sz w:val="22"/>
      <w:szCs w:val="28"/>
      <w:shd w:val="clear" w:color="auto" w:fill="EAF1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ena.com/awar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ianaen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uisianae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wi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C:\Users\perwin\AppData\Roaming\Microsoft\Templates\VolApp.dotx</Template>
  <TotalTime>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2797</CharactersWithSpaces>
  <SharedDoc>false</SharedDoc>
  <HLinks>
    <vt:vector size="12" baseType="variant">
      <vt:variant>
        <vt:i4>4259931</vt:i4>
      </vt:variant>
      <vt:variant>
        <vt:i4>21</vt:i4>
      </vt:variant>
      <vt:variant>
        <vt:i4>0</vt:i4>
      </vt:variant>
      <vt:variant>
        <vt:i4>5</vt:i4>
      </vt:variant>
      <vt:variant>
        <vt:lpwstr>http://www.louisianaena.com/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http://www.ena.org/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perwin</dc:creator>
  <cp:keywords/>
  <cp:lastModifiedBy>Jerri Hopper</cp:lastModifiedBy>
  <cp:revision>2</cp:revision>
  <cp:lastPrinted>2013-08-01T16:36:00Z</cp:lastPrinted>
  <dcterms:created xsi:type="dcterms:W3CDTF">2021-04-02T23:54:00Z</dcterms:created>
  <dcterms:modified xsi:type="dcterms:W3CDTF">2021-04-02T23:54:00Z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