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8E99" w14:textId="77777777" w:rsidR="00102919" w:rsidRPr="00056303" w:rsidRDefault="00102919" w:rsidP="00102919">
      <w:pPr>
        <w:rPr>
          <w:rFonts w:ascii="Arial" w:hAnsi="Arial" w:cs="Arial"/>
          <w:sz w:val="20"/>
          <w:szCs w:val="20"/>
        </w:rPr>
      </w:pPr>
    </w:p>
    <w:p w14:paraId="22E25C60" w14:textId="77777777" w:rsidR="00102919" w:rsidRPr="00056303" w:rsidRDefault="00102919" w:rsidP="00102919">
      <w:pPr>
        <w:rPr>
          <w:rFonts w:ascii="Arial" w:hAnsi="Arial" w:cs="Arial"/>
          <w:sz w:val="20"/>
          <w:szCs w:val="20"/>
        </w:rPr>
      </w:pPr>
    </w:p>
    <w:p w14:paraId="60FE8BB7" w14:textId="77777777" w:rsidR="00102919" w:rsidRPr="00056303" w:rsidRDefault="00102919" w:rsidP="00102919">
      <w:pPr>
        <w:rPr>
          <w:rFonts w:ascii="Arial" w:hAnsi="Arial" w:cs="Arial"/>
          <w:sz w:val="20"/>
          <w:szCs w:val="20"/>
        </w:rPr>
      </w:pPr>
    </w:p>
    <w:p w14:paraId="2042D834" w14:textId="4B25D9C5" w:rsidR="00102919" w:rsidRPr="00056303" w:rsidRDefault="00102919" w:rsidP="00102919">
      <w:pPr>
        <w:rPr>
          <w:rFonts w:ascii="Arial" w:hAnsi="Arial" w:cs="Arial"/>
          <w:sz w:val="20"/>
          <w:szCs w:val="20"/>
        </w:rPr>
      </w:pPr>
      <w:r w:rsidRPr="00056303">
        <w:rPr>
          <w:rFonts w:ascii="Arial" w:hAnsi="Arial" w:cs="Arial"/>
          <w:sz w:val="20"/>
          <w:szCs w:val="20"/>
        </w:rPr>
        <w:fldChar w:fldCharType="begin"/>
      </w:r>
      <w:r w:rsidRPr="00056303">
        <w:rPr>
          <w:rFonts w:ascii="Arial" w:hAnsi="Arial" w:cs="Arial"/>
          <w:sz w:val="20"/>
          <w:szCs w:val="20"/>
        </w:rPr>
        <w:instrText xml:space="preserve"> DATE  \@ "MMMM d, yyyy"  \* MERGEFORMAT </w:instrText>
      </w:r>
      <w:r w:rsidRPr="00056303">
        <w:rPr>
          <w:rFonts w:ascii="Arial" w:hAnsi="Arial" w:cs="Arial"/>
          <w:sz w:val="20"/>
          <w:szCs w:val="20"/>
        </w:rPr>
        <w:fldChar w:fldCharType="separate"/>
      </w:r>
      <w:r w:rsidR="006840BD">
        <w:rPr>
          <w:rFonts w:ascii="Arial" w:hAnsi="Arial" w:cs="Arial"/>
          <w:noProof/>
          <w:sz w:val="20"/>
          <w:szCs w:val="20"/>
        </w:rPr>
        <w:t>August 28, 2020</w:t>
      </w:r>
      <w:r w:rsidRPr="00056303">
        <w:rPr>
          <w:rFonts w:ascii="Arial" w:hAnsi="Arial" w:cs="Arial"/>
          <w:sz w:val="20"/>
          <w:szCs w:val="20"/>
        </w:rPr>
        <w:fldChar w:fldCharType="end"/>
      </w:r>
    </w:p>
    <w:p w14:paraId="3F6D0BDF" w14:textId="77777777" w:rsidR="00102919" w:rsidRPr="00056303" w:rsidRDefault="00102919" w:rsidP="00102919">
      <w:pPr>
        <w:rPr>
          <w:rFonts w:ascii="Arial" w:hAnsi="Arial" w:cs="Arial"/>
          <w:sz w:val="20"/>
          <w:szCs w:val="20"/>
        </w:rPr>
      </w:pPr>
    </w:p>
    <w:p w14:paraId="556D40B4" w14:textId="77777777" w:rsidR="00102919" w:rsidRPr="00056303" w:rsidRDefault="00102919" w:rsidP="00102919">
      <w:pPr>
        <w:rPr>
          <w:rFonts w:ascii="Arial" w:hAnsi="Arial" w:cs="Arial"/>
          <w:sz w:val="20"/>
          <w:szCs w:val="20"/>
        </w:rPr>
      </w:pPr>
    </w:p>
    <w:p w14:paraId="66BA21A8" w14:textId="600394FD" w:rsidR="004E3D07" w:rsidRPr="004E3D07" w:rsidRDefault="004E3D07" w:rsidP="004E3D07">
      <w:pPr>
        <w:rPr>
          <w:rFonts w:ascii="Arial" w:hAnsi="Arial" w:cs="Arial"/>
          <w:sz w:val="20"/>
          <w:szCs w:val="20"/>
        </w:rPr>
      </w:pPr>
      <w:r w:rsidRPr="004E3D07">
        <w:rPr>
          <w:rFonts w:ascii="Arial" w:hAnsi="Arial" w:cs="Arial"/>
          <w:sz w:val="20"/>
          <w:szCs w:val="20"/>
        </w:rPr>
        <w:t xml:space="preserve">The Honorable </w:t>
      </w:r>
      <w:r w:rsidR="0050064C">
        <w:rPr>
          <w:rFonts w:ascii="Arial" w:hAnsi="Arial" w:cs="Arial"/>
          <w:sz w:val="20"/>
          <w:szCs w:val="20"/>
        </w:rPr>
        <w:t>Gavin Newsom</w:t>
      </w:r>
    </w:p>
    <w:p w14:paraId="0DAA0B11" w14:textId="0BFC09F7" w:rsidR="004E3D07" w:rsidRPr="004E3D07" w:rsidRDefault="0050064C" w:rsidP="004E3D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Governor, State of California</w:t>
      </w:r>
    </w:p>
    <w:p w14:paraId="4F774745" w14:textId="77777777" w:rsidR="004E3D07" w:rsidRPr="004E3D07" w:rsidRDefault="004E3D07" w:rsidP="004E3D07">
      <w:pPr>
        <w:rPr>
          <w:rFonts w:ascii="Arial" w:hAnsi="Arial" w:cs="Arial"/>
          <w:sz w:val="20"/>
          <w:szCs w:val="20"/>
        </w:rPr>
      </w:pPr>
      <w:r w:rsidRPr="004E3D07">
        <w:rPr>
          <w:rFonts w:ascii="Arial" w:hAnsi="Arial" w:cs="Arial"/>
          <w:sz w:val="20"/>
          <w:szCs w:val="20"/>
        </w:rPr>
        <w:t>State Capitol</w:t>
      </w:r>
    </w:p>
    <w:p w14:paraId="2DF5EF78" w14:textId="77777777" w:rsidR="004E3D07" w:rsidRPr="004E3D07" w:rsidRDefault="004E3D07" w:rsidP="004E3D07">
      <w:pPr>
        <w:rPr>
          <w:rFonts w:ascii="Arial" w:hAnsi="Arial" w:cs="Arial"/>
          <w:sz w:val="20"/>
          <w:szCs w:val="20"/>
        </w:rPr>
      </w:pPr>
      <w:r w:rsidRPr="004E3D07">
        <w:rPr>
          <w:rFonts w:ascii="Arial" w:hAnsi="Arial" w:cs="Arial"/>
          <w:sz w:val="20"/>
          <w:szCs w:val="20"/>
        </w:rPr>
        <w:t>Sacramento, CA 95814</w:t>
      </w:r>
    </w:p>
    <w:p w14:paraId="48BCE3D4" w14:textId="77777777" w:rsidR="00102919" w:rsidRPr="00056303" w:rsidRDefault="00102919" w:rsidP="00102919">
      <w:pPr>
        <w:rPr>
          <w:rFonts w:ascii="Arial" w:hAnsi="Arial" w:cs="Arial"/>
          <w:sz w:val="20"/>
          <w:szCs w:val="20"/>
        </w:rPr>
      </w:pPr>
    </w:p>
    <w:p w14:paraId="117D21EC" w14:textId="659299AD" w:rsidR="00102919" w:rsidRPr="004346D2" w:rsidRDefault="00102919" w:rsidP="00102919">
      <w:pPr>
        <w:rPr>
          <w:rFonts w:ascii="Arial" w:hAnsi="Arial" w:cs="Arial"/>
          <w:b/>
          <w:sz w:val="20"/>
          <w:szCs w:val="20"/>
        </w:rPr>
      </w:pPr>
      <w:r w:rsidRPr="004346D2">
        <w:rPr>
          <w:rFonts w:ascii="Arial" w:hAnsi="Arial" w:cs="Arial"/>
          <w:b/>
          <w:sz w:val="20"/>
          <w:szCs w:val="20"/>
        </w:rPr>
        <w:t xml:space="preserve">RE: Assembly Bill </w:t>
      </w:r>
      <w:r w:rsidR="005E5874">
        <w:rPr>
          <w:rFonts w:ascii="Arial" w:hAnsi="Arial" w:cs="Arial"/>
          <w:b/>
          <w:sz w:val="20"/>
          <w:szCs w:val="20"/>
        </w:rPr>
        <w:t>2107</w:t>
      </w:r>
      <w:r w:rsidRPr="004346D2">
        <w:rPr>
          <w:rFonts w:ascii="Arial" w:hAnsi="Arial" w:cs="Arial"/>
          <w:b/>
          <w:sz w:val="20"/>
          <w:szCs w:val="20"/>
        </w:rPr>
        <w:t xml:space="preserve"> (Rodriguez</w:t>
      </w:r>
      <w:r w:rsidR="004E3D07">
        <w:rPr>
          <w:rFonts w:ascii="Arial" w:hAnsi="Arial" w:cs="Arial"/>
          <w:b/>
          <w:sz w:val="20"/>
          <w:szCs w:val="20"/>
        </w:rPr>
        <w:t xml:space="preserve"> and Gray</w:t>
      </w:r>
      <w:r w:rsidRPr="004346D2">
        <w:rPr>
          <w:rFonts w:ascii="Arial" w:hAnsi="Arial" w:cs="Arial"/>
          <w:b/>
          <w:sz w:val="20"/>
          <w:szCs w:val="20"/>
        </w:rPr>
        <w:t xml:space="preserve">) – </w:t>
      </w:r>
      <w:r w:rsidR="00C312D0">
        <w:rPr>
          <w:rFonts w:ascii="Arial" w:hAnsi="Arial" w:cs="Arial"/>
          <w:b/>
          <w:sz w:val="20"/>
          <w:szCs w:val="20"/>
        </w:rPr>
        <w:t>Request for Signature</w:t>
      </w:r>
    </w:p>
    <w:p w14:paraId="088B0F6A" w14:textId="77777777" w:rsidR="00102919" w:rsidRPr="00056303" w:rsidRDefault="00102919" w:rsidP="00102919">
      <w:pPr>
        <w:rPr>
          <w:rFonts w:ascii="Arial" w:hAnsi="Arial" w:cs="Arial"/>
          <w:sz w:val="20"/>
          <w:szCs w:val="20"/>
        </w:rPr>
      </w:pPr>
    </w:p>
    <w:p w14:paraId="59DAFD38" w14:textId="0F84AB49" w:rsidR="00102919" w:rsidRPr="00056303" w:rsidRDefault="00102919" w:rsidP="00102919">
      <w:pPr>
        <w:rPr>
          <w:rFonts w:ascii="Arial" w:hAnsi="Arial" w:cs="Arial"/>
          <w:sz w:val="20"/>
          <w:szCs w:val="20"/>
        </w:rPr>
      </w:pPr>
      <w:r w:rsidRPr="00056303">
        <w:rPr>
          <w:rFonts w:ascii="Arial" w:hAnsi="Arial" w:cs="Arial"/>
          <w:sz w:val="20"/>
          <w:szCs w:val="20"/>
        </w:rPr>
        <w:t xml:space="preserve">Dear </w:t>
      </w:r>
      <w:r w:rsidR="0050064C">
        <w:rPr>
          <w:rFonts w:ascii="Arial" w:hAnsi="Arial" w:cs="Arial"/>
          <w:sz w:val="20"/>
          <w:szCs w:val="20"/>
        </w:rPr>
        <w:t>Governor Newsom</w:t>
      </w:r>
      <w:r w:rsidRPr="00056303">
        <w:rPr>
          <w:rFonts w:ascii="Arial" w:hAnsi="Arial" w:cs="Arial"/>
          <w:sz w:val="20"/>
          <w:szCs w:val="20"/>
        </w:rPr>
        <w:t>:</w:t>
      </w:r>
    </w:p>
    <w:p w14:paraId="41313186" w14:textId="77777777" w:rsidR="00102919" w:rsidRPr="00056303" w:rsidRDefault="00102919" w:rsidP="00102919">
      <w:pPr>
        <w:rPr>
          <w:rFonts w:ascii="Arial" w:hAnsi="Arial" w:cs="Arial"/>
          <w:sz w:val="20"/>
          <w:szCs w:val="20"/>
        </w:rPr>
      </w:pPr>
    </w:p>
    <w:p w14:paraId="1745B5E7" w14:textId="2E84D14F" w:rsidR="00A9204E" w:rsidRPr="00056303" w:rsidRDefault="00102919" w:rsidP="00102919">
      <w:pPr>
        <w:rPr>
          <w:rFonts w:ascii="Arial" w:hAnsi="Arial" w:cs="Arial"/>
          <w:sz w:val="20"/>
          <w:szCs w:val="20"/>
        </w:rPr>
      </w:pPr>
      <w:r w:rsidRPr="00056303">
        <w:rPr>
          <w:rFonts w:ascii="Arial" w:hAnsi="Arial" w:cs="Arial"/>
          <w:sz w:val="20"/>
          <w:szCs w:val="20"/>
        </w:rPr>
        <w:t xml:space="preserve">The </w:t>
      </w:r>
      <w:r w:rsidR="00586432" w:rsidRPr="004346D2">
        <w:rPr>
          <w:rFonts w:ascii="Arial" w:hAnsi="Arial" w:cs="Arial"/>
          <w:sz w:val="20"/>
          <w:szCs w:val="20"/>
          <w:highlight w:val="yellow"/>
        </w:rPr>
        <w:t>[</w:t>
      </w:r>
      <w:r w:rsidR="004346D2" w:rsidRPr="004346D2">
        <w:rPr>
          <w:rFonts w:ascii="Arial" w:hAnsi="Arial" w:cs="Arial"/>
          <w:sz w:val="20"/>
          <w:szCs w:val="20"/>
          <w:highlight w:val="yellow"/>
        </w:rPr>
        <w:t>District Name</w:t>
      </w:r>
      <w:r w:rsidR="00586432" w:rsidRPr="004346D2">
        <w:rPr>
          <w:rFonts w:ascii="Arial" w:hAnsi="Arial" w:cs="Arial"/>
          <w:sz w:val="20"/>
          <w:szCs w:val="20"/>
          <w:highlight w:val="yellow"/>
        </w:rPr>
        <w:t>]</w:t>
      </w:r>
      <w:r w:rsidRPr="00056303">
        <w:rPr>
          <w:rFonts w:ascii="Arial" w:hAnsi="Arial" w:cs="Arial"/>
          <w:sz w:val="20"/>
          <w:szCs w:val="20"/>
        </w:rPr>
        <w:t xml:space="preserve"> </w:t>
      </w:r>
      <w:r w:rsidR="0050064C">
        <w:rPr>
          <w:rFonts w:ascii="Arial" w:hAnsi="Arial" w:cs="Arial"/>
          <w:sz w:val="20"/>
          <w:szCs w:val="20"/>
        </w:rPr>
        <w:t>respectfully requests your signature on</w:t>
      </w:r>
      <w:r w:rsidR="00586432">
        <w:rPr>
          <w:rFonts w:ascii="Arial" w:hAnsi="Arial" w:cs="Arial"/>
          <w:sz w:val="20"/>
          <w:szCs w:val="20"/>
        </w:rPr>
        <w:t xml:space="preserve"> </w:t>
      </w:r>
      <w:r w:rsidRPr="00056303">
        <w:rPr>
          <w:rFonts w:ascii="Arial" w:hAnsi="Arial" w:cs="Arial"/>
          <w:sz w:val="20"/>
          <w:szCs w:val="20"/>
        </w:rPr>
        <w:t>A</w:t>
      </w:r>
      <w:r w:rsidR="0050064C">
        <w:rPr>
          <w:rFonts w:ascii="Arial" w:hAnsi="Arial" w:cs="Arial"/>
          <w:sz w:val="20"/>
          <w:szCs w:val="20"/>
        </w:rPr>
        <w:t xml:space="preserve">ssembly </w:t>
      </w:r>
      <w:r w:rsidRPr="00056303">
        <w:rPr>
          <w:rFonts w:ascii="Arial" w:hAnsi="Arial" w:cs="Arial"/>
          <w:sz w:val="20"/>
          <w:szCs w:val="20"/>
        </w:rPr>
        <w:t>B</w:t>
      </w:r>
      <w:r w:rsidR="0050064C">
        <w:rPr>
          <w:rFonts w:ascii="Arial" w:hAnsi="Arial" w:cs="Arial"/>
          <w:sz w:val="20"/>
          <w:szCs w:val="20"/>
        </w:rPr>
        <w:t>ill</w:t>
      </w:r>
      <w:r w:rsidRPr="00056303">
        <w:rPr>
          <w:rFonts w:ascii="Arial" w:hAnsi="Arial" w:cs="Arial"/>
          <w:sz w:val="20"/>
          <w:szCs w:val="20"/>
        </w:rPr>
        <w:t xml:space="preserve"> </w:t>
      </w:r>
      <w:r w:rsidR="005E5874">
        <w:rPr>
          <w:rFonts w:ascii="Arial" w:hAnsi="Arial" w:cs="Arial"/>
          <w:sz w:val="20"/>
          <w:szCs w:val="20"/>
        </w:rPr>
        <w:t>2107</w:t>
      </w:r>
      <w:r w:rsidR="0050064C">
        <w:rPr>
          <w:rFonts w:ascii="Arial" w:hAnsi="Arial" w:cs="Arial"/>
          <w:sz w:val="20"/>
          <w:szCs w:val="20"/>
        </w:rPr>
        <w:t xml:space="preserve"> (Rodriguez and Gray)</w:t>
      </w:r>
      <w:r w:rsidRPr="00056303">
        <w:rPr>
          <w:rFonts w:ascii="Arial" w:hAnsi="Arial" w:cs="Arial"/>
          <w:sz w:val="20"/>
          <w:szCs w:val="20"/>
        </w:rPr>
        <w:t xml:space="preserve">, which would restore an expired financial tool for special districts called Securitized Limited Obligations Notes </w:t>
      </w:r>
      <w:r w:rsidR="0083343A">
        <w:rPr>
          <w:rFonts w:ascii="Arial" w:hAnsi="Arial" w:cs="Arial"/>
          <w:sz w:val="20"/>
          <w:szCs w:val="20"/>
        </w:rPr>
        <w:t>(</w:t>
      </w:r>
      <w:r w:rsidRPr="00056303">
        <w:rPr>
          <w:rFonts w:ascii="Arial" w:hAnsi="Arial" w:cs="Arial"/>
          <w:sz w:val="20"/>
          <w:szCs w:val="20"/>
        </w:rPr>
        <w:t>SLONs</w:t>
      </w:r>
      <w:r w:rsidR="0083343A">
        <w:rPr>
          <w:rFonts w:ascii="Arial" w:hAnsi="Arial" w:cs="Arial"/>
          <w:sz w:val="20"/>
          <w:szCs w:val="20"/>
        </w:rPr>
        <w:t>)</w:t>
      </w:r>
      <w:r w:rsidR="00BC149F">
        <w:rPr>
          <w:rFonts w:ascii="Arial" w:hAnsi="Arial" w:cs="Arial"/>
          <w:sz w:val="20"/>
          <w:szCs w:val="20"/>
        </w:rPr>
        <w:t>,</w:t>
      </w:r>
      <w:r w:rsidRPr="00056303">
        <w:rPr>
          <w:rFonts w:ascii="Arial" w:hAnsi="Arial" w:cs="Arial"/>
          <w:sz w:val="20"/>
          <w:szCs w:val="20"/>
        </w:rPr>
        <w:t xml:space="preserve"> allowing for securitized debt with certain limitations. </w:t>
      </w:r>
      <w:r w:rsidR="00586432" w:rsidRPr="004346D2">
        <w:rPr>
          <w:rFonts w:ascii="Arial" w:hAnsi="Arial" w:cs="Arial"/>
          <w:sz w:val="20"/>
          <w:szCs w:val="20"/>
          <w:highlight w:val="yellow"/>
        </w:rPr>
        <w:t xml:space="preserve">[Describe your </w:t>
      </w:r>
      <w:r w:rsidR="004346D2" w:rsidRPr="004346D2">
        <w:rPr>
          <w:rFonts w:ascii="Arial" w:hAnsi="Arial" w:cs="Arial"/>
          <w:sz w:val="20"/>
          <w:szCs w:val="20"/>
          <w:highlight w:val="yellow"/>
        </w:rPr>
        <w:t>D</w:t>
      </w:r>
      <w:r w:rsidR="00586432" w:rsidRPr="004346D2">
        <w:rPr>
          <w:rFonts w:ascii="Arial" w:hAnsi="Arial" w:cs="Arial"/>
          <w:sz w:val="20"/>
          <w:szCs w:val="20"/>
          <w:highlight w:val="yellow"/>
        </w:rPr>
        <w:t>istrict, particularly the services it provides</w:t>
      </w:r>
      <w:r w:rsidR="004346D2" w:rsidRPr="004346D2">
        <w:rPr>
          <w:rFonts w:ascii="Arial" w:hAnsi="Arial" w:cs="Arial"/>
          <w:sz w:val="20"/>
          <w:szCs w:val="20"/>
          <w:highlight w:val="yellow"/>
        </w:rPr>
        <w:t>]</w:t>
      </w:r>
      <w:r w:rsidRPr="00056303">
        <w:rPr>
          <w:rFonts w:ascii="Arial" w:hAnsi="Arial" w:cs="Arial"/>
          <w:sz w:val="20"/>
          <w:szCs w:val="20"/>
        </w:rPr>
        <w:t>.</w:t>
      </w:r>
    </w:p>
    <w:p w14:paraId="1571A083" w14:textId="77777777" w:rsidR="003609EE" w:rsidRPr="003609EE" w:rsidRDefault="003609EE" w:rsidP="003609EE">
      <w:pPr>
        <w:rPr>
          <w:rFonts w:ascii="Arial" w:hAnsi="Arial" w:cs="Arial"/>
          <w:sz w:val="20"/>
          <w:szCs w:val="20"/>
        </w:rPr>
      </w:pPr>
    </w:p>
    <w:p w14:paraId="4327701F" w14:textId="6AF7D885" w:rsidR="003609EE" w:rsidRDefault="003609EE" w:rsidP="003609EE">
      <w:pPr>
        <w:rPr>
          <w:rFonts w:ascii="Arial" w:hAnsi="Arial" w:cs="Arial"/>
          <w:sz w:val="20"/>
          <w:szCs w:val="20"/>
        </w:rPr>
      </w:pPr>
      <w:r w:rsidRPr="003609EE">
        <w:rPr>
          <w:rFonts w:ascii="Arial" w:hAnsi="Arial" w:cs="Arial"/>
          <w:sz w:val="20"/>
          <w:szCs w:val="20"/>
        </w:rPr>
        <w:t xml:space="preserve">To </w:t>
      </w:r>
      <w:r w:rsidR="001E19A2">
        <w:rPr>
          <w:rFonts w:ascii="Arial" w:hAnsi="Arial" w:cs="Arial"/>
          <w:sz w:val="20"/>
          <w:szCs w:val="20"/>
        </w:rPr>
        <w:t xml:space="preserve">acquire or improve real property, facilities or equipment </w:t>
      </w:r>
      <w:r w:rsidR="00490001">
        <w:rPr>
          <w:rFonts w:ascii="Arial" w:hAnsi="Arial" w:cs="Arial"/>
          <w:sz w:val="20"/>
          <w:szCs w:val="20"/>
        </w:rPr>
        <w:t>in order to serve the</w:t>
      </w:r>
      <w:r w:rsidR="00DE066D">
        <w:rPr>
          <w:rFonts w:ascii="Arial" w:hAnsi="Arial" w:cs="Arial"/>
          <w:sz w:val="20"/>
          <w:szCs w:val="20"/>
        </w:rPr>
        <w:t xml:space="preserve"> needs of their</w:t>
      </w:r>
      <w:r w:rsidR="00490001">
        <w:rPr>
          <w:rFonts w:ascii="Arial" w:hAnsi="Arial" w:cs="Arial"/>
          <w:sz w:val="20"/>
          <w:szCs w:val="20"/>
        </w:rPr>
        <w:t xml:space="preserve"> constituents, </w:t>
      </w:r>
      <w:r w:rsidRPr="003609EE">
        <w:rPr>
          <w:rFonts w:ascii="Arial" w:hAnsi="Arial" w:cs="Arial"/>
          <w:sz w:val="20"/>
          <w:szCs w:val="20"/>
        </w:rPr>
        <w:t xml:space="preserve">most special districts </w:t>
      </w:r>
      <w:r>
        <w:rPr>
          <w:rFonts w:ascii="Arial" w:hAnsi="Arial" w:cs="Arial"/>
          <w:sz w:val="20"/>
          <w:szCs w:val="20"/>
        </w:rPr>
        <w:t>have access to</w:t>
      </w:r>
      <w:r w:rsidR="00717E7D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handful of financing options</w:t>
      </w:r>
      <w:r w:rsidR="0020578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including </w:t>
      </w:r>
      <w:r w:rsidRPr="003609EE">
        <w:rPr>
          <w:rFonts w:ascii="Arial" w:hAnsi="Arial" w:cs="Arial"/>
          <w:sz w:val="20"/>
          <w:szCs w:val="20"/>
        </w:rPr>
        <w:t xml:space="preserve">general obligation bonds, lease financing, installment sale financing, temporary borrowing statutes, and SLONs. </w:t>
      </w:r>
    </w:p>
    <w:p w14:paraId="1343695B" w14:textId="77777777" w:rsidR="003609EE" w:rsidRPr="003609EE" w:rsidRDefault="003609EE" w:rsidP="003609EE">
      <w:pPr>
        <w:rPr>
          <w:rFonts w:ascii="Arial" w:hAnsi="Arial" w:cs="Arial"/>
          <w:sz w:val="20"/>
          <w:szCs w:val="20"/>
        </w:rPr>
      </w:pPr>
    </w:p>
    <w:p w14:paraId="5B052762" w14:textId="3CDA65BC" w:rsidR="003609EE" w:rsidRPr="003609EE" w:rsidRDefault="003609EE" w:rsidP="003609EE">
      <w:pPr>
        <w:rPr>
          <w:rFonts w:ascii="Arial" w:hAnsi="Arial" w:cs="Arial"/>
          <w:sz w:val="20"/>
          <w:szCs w:val="20"/>
        </w:rPr>
      </w:pPr>
      <w:r w:rsidRPr="003609EE">
        <w:rPr>
          <w:rFonts w:ascii="Arial" w:hAnsi="Arial" w:cs="Arial"/>
          <w:sz w:val="20"/>
          <w:szCs w:val="20"/>
        </w:rPr>
        <w:t xml:space="preserve">For many special districts, especially for smaller districts with limited </w:t>
      </w:r>
      <w:r>
        <w:rPr>
          <w:rFonts w:ascii="Arial" w:hAnsi="Arial" w:cs="Arial"/>
          <w:sz w:val="20"/>
          <w:szCs w:val="20"/>
        </w:rPr>
        <w:t>resources</w:t>
      </w:r>
      <w:r w:rsidRPr="003609EE">
        <w:rPr>
          <w:rFonts w:ascii="Arial" w:hAnsi="Arial" w:cs="Arial"/>
          <w:sz w:val="20"/>
          <w:szCs w:val="20"/>
        </w:rPr>
        <w:t xml:space="preserve">, SLONs </w:t>
      </w:r>
      <w:r w:rsidR="00490001">
        <w:rPr>
          <w:rFonts w:ascii="Arial" w:hAnsi="Arial" w:cs="Arial"/>
          <w:sz w:val="20"/>
          <w:szCs w:val="20"/>
        </w:rPr>
        <w:t>may be the</w:t>
      </w:r>
      <w:r w:rsidRPr="003609EE">
        <w:rPr>
          <w:rFonts w:ascii="Arial" w:hAnsi="Arial" w:cs="Arial"/>
          <w:sz w:val="20"/>
          <w:szCs w:val="20"/>
        </w:rPr>
        <w:t xml:space="preserve"> only pragmatic and cost-effective medium-term financing method available to fund variety of </w:t>
      </w:r>
      <w:r w:rsidR="001E19A2">
        <w:rPr>
          <w:rFonts w:ascii="Arial" w:hAnsi="Arial" w:cs="Arial"/>
          <w:sz w:val="20"/>
          <w:szCs w:val="20"/>
        </w:rPr>
        <w:t xml:space="preserve">more modest </w:t>
      </w:r>
      <w:r w:rsidRPr="003609EE">
        <w:rPr>
          <w:rFonts w:ascii="Arial" w:hAnsi="Arial" w:cs="Arial"/>
          <w:sz w:val="20"/>
          <w:szCs w:val="20"/>
        </w:rPr>
        <w:t>projects (less than $2 million), with</w:t>
      </w:r>
      <w:r w:rsidR="001E19A2">
        <w:rPr>
          <w:rFonts w:ascii="Arial" w:hAnsi="Arial" w:cs="Arial"/>
          <w:sz w:val="20"/>
          <w:szCs w:val="20"/>
        </w:rPr>
        <w:t xml:space="preserve"> a </w:t>
      </w:r>
      <w:r w:rsidR="00E51DB0">
        <w:rPr>
          <w:rFonts w:ascii="Arial" w:hAnsi="Arial" w:cs="Arial"/>
          <w:sz w:val="20"/>
          <w:szCs w:val="20"/>
        </w:rPr>
        <w:t>four-fifths</w:t>
      </w:r>
      <w:r w:rsidR="001E19A2">
        <w:rPr>
          <w:rFonts w:ascii="Arial" w:hAnsi="Arial" w:cs="Arial"/>
          <w:sz w:val="20"/>
          <w:szCs w:val="20"/>
        </w:rPr>
        <w:t xml:space="preserve"> vote of the</w:t>
      </w:r>
      <w:r w:rsidR="00490001">
        <w:rPr>
          <w:rFonts w:ascii="Arial" w:hAnsi="Arial" w:cs="Arial"/>
          <w:sz w:val="20"/>
          <w:szCs w:val="20"/>
        </w:rPr>
        <w:t xml:space="preserve"> district</w:t>
      </w:r>
      <w:r w:rsidR="001E19A2">
        <w:rPr>
          <w:rFonts w:ascii="Arial" w:hAnsi="Arial" w:cs="Arial"/>
          <w:sz w:val="20"/>
          <w:szCs w:val="20"/>
        </w:rPr>
        <w:t xml:space="preserve"> board. </w:t>
      </w:r>
      <w:r w:rsidRPr="003609EE">
        <w:rPr>
          <w:rFonts w:ascii="Arial" w:hAnsi="Arial" w:cs="Arial"/>
          <w:sz w:val="20"/>
          <w:szCs w:val="20"/>
        </w:rPr>
        <w:t xml:space="preserve"> </w:t>
      </w:r>
    </w:p>
    <w:p w14:paraId="1A57FA09" w14:textId="77777777" w:rsidR="004601A1" w:rsidRPr="004601A1" w:rsidRDefault="004601A1" w:rsidP="004601A1">
      <w:pPr>
        <w:rPr>
          <w:rFonts w:ascii="Arial" w:hAnsi="Arial" w:cs="Arial"/>
          <w:sz w:val="20"/>
          <w:szCs w:val="20"/>
        </w:rPr>
      </w:pPr>
    </w:p>
    <w:p w14:paraId="4B315733" w14:textId="48DA6829" w:rsidR="00E10A64" w:rsidRDefault="00F7332D" w:rsidP="004E3D07">
      <w:pPr>
        <w:rPr>
          <w:rFonts w:ascii="Arial" w:hAnsi="Arial" w:cs="Arial"/>
          <w:sz w:val="20"/>
          <w:szCs w:val="20"/>
        </w:rPr>
      </w:pPr>
      <w:r w:rsidRPr="00F7332D">
        <w:rPr>
          <w:rFonts w:ascii="Arial" w:hAnsi="Arial" w:cs="Arial"/>
          <w:sz w:val="20"/>
          <w:szCs w:val="20"/>
        </w:rPr>
        <w:t xml:space="preserve">SLONS permit a public agency to issue a note to finance lower-cost acquisitions or improvements of land, facilities, or equipment. SLONs may not exceed $2 million outstanding at any given time, and the terms may not exceed 10 years. SLONs are secured by a pledge of any available revenue and approved by a </w:t>
      </w:r>
      <w:r w:rsidR="00E51DB0">
        <w:rPr>
          <w:rFonts w:ascii="Arial" w:hAnsi="Arial" w:cs="Arial"/>
          <w:sz w:val="20"/>
          <w:szCs w:val="20"/>
        </w:rPr>
        <w:t>four-fifths</w:t>
      </w:r>
      <w:r w:rsidR="00E10A64">
        <w:rPr>
          <w:rFonts w:ascii="Arial" w:hAnsi="Arial" w:cs="Arial"/>
          <w:sz w:val="20"/>
          <w:szCs w:val="20"/>
        </w:rPr>
        <w:t xml:space="preserve"> </w:t>
      </w:r>
    </w:p>
    <w:p w14:paraId="184B3367" w14:textId="3EEB19AB" w:rsidR="004E3D07" w:rsidRDefault="00F7332D" w:rsidP="004E3D07">
      <w:pPr>
        <w:rPr>
          <w:rFonts w:ascii="Arial" w:hAnsi="Arial" w:cs="Arial"/>
          <w:sz w:val="20"/>
          <w:szCs w:val="20"/>
        </w:rPr>
      </w:pPr>
      <w:r w:rsidRPr="00F7332D">
        <w:rPr>
          <w:rFonts w:ascii="Arial" w:hAnsi="Arial" w:cs="Arial"/>
          <w:sz w:val="20"/>
          <w:szCs w:val="20"/>
        </w:rPr>
        <w:t xml:space="preserve">vote of the governing body. Unfortunately, </w:t>
      </w:r>
      <w:r w:rsidR="00FA22DD">
        <w:rPr>
          <w:rFonts w:ascii="Arial" w:hAnsi="Arial" w:cs="Arial"/>
          <w:sz w:val="20"/>
          <w:szCs w:val="20"/>
        </w:rPr>
        <w:t>o</w:t>
      </w:r>
      <w:r w:rsidRPr="00F7332D">
        <w:rPr>
          <w:rFonts w:ascii="Arial" w:hAnsi="Arial" w:cs="Arial"/>
          <w:sz w:val="20"/>
          <w:szCs w:val="20"/>
        </w:rPr>
        <w:t>n December 31, 2019, the authorization for special districts to use this financing tool expired. AB 2107 simply restores this authority for another five years</w:t>
      </w:r>
      <w:r w:rsidR="0022152B">
        <w:rPr>
          <w:rFonts w:ascii="Arial" w:hAnsi="Arial" w:cs="Arial"/>
          <w:sz w:val="20"/>
          <w:szCs w:val="20"/>
        </w:rPr>
        <w:t>.</w:t>
      </w:r>
    </w:p>
    <w:p w14:paraId="5CE806A0" w14:textId="77777777" w:rsidR="00F7332D" w:rsidRDefault="00F7332D" w:rsidP="004E3D07">
      <w:pPr>
        <w:rPr>
          <w:rFonts w:ascii="Arial" w:hAnsi="Arial" w:cs="Arial"/>
          <w:sz w:val="20"/>
          <w:szCs w:val="20"/>
        </w:rPr>
      </w:pPr>
    </w:p>
    <w:p w14:paraId="46D2001B" w14:textId="21AB9EF6" w:rsidR="004E3D07" w:rsidRPr="004E3D07" w:rsidRDefault="009C75CF" w:rsidP="004E3D07">
      <w:pPr>
        <w:rPr>
          <w:rFonts w:ascii="Arial" w:hAnsi="Arial" w:cs="Arial"/>
          <w:sz w:val="20"/>
          <w:szCs w:val="20"/>
        </w:rPr>
      </w:pPr>
      <w:r w:rsidRPr="009C75CF">
        <w:rPr>
          <w:rFonts w:ascii="Arial" w:hAnsi="Arial" w:cs="Arial"/>
          <w:sz w:val="20"/>
          <w:szCs w:val="20"/>
          <w:highlight w:val="yellow"/>
        </w:rPr>
        <w:t>[Please list the prior or potential use of a SLON by your district here, if any]</w:t>
      </w:r>
      <w:bookmarkStart w:id="0" w:name="_GoBack"/>
      <w:bookmarkEnd w:id="0"/>
    </w:p>
    <w:p w14:paraId="1F61623A" w14:textId="77777777" w:rsidR="004E3D07" w:rsidRPr="004E3D07" w:rsidRDefault="004E3D07" w:rsidP="004E3D07">
      <w:pPr>
        <w:rPr>
          <w:rFonts w:ascii="Arial" w:hAnsi="Arial" w:cs="Arial"/>
          <w:sz w:val="20"/>
          <w:szCs w:val="20"/>
        </w:rPr>
      </w:pPr>
    </w:p>
    <w:p w14:paraId="1023984F" w14:textId="0219E42A" w:rsidR="00056303" w:rsidRPr="00056303" w:rsidRDefault="00056303" w:rsidP="001D073E">
      <w:pPr>
        <w:rPr>
          <w:rFonts w:ascii="Arial" w:hAnsi="Arial" w:cs="Arial"/>
          <w:sz w:val="20"/>
          <w:szCs w:val="20"/>
        </w:rPr>
      </w:pPr>
      <w:r w:rsidRPr="00056303">
        <w:rPr>
          <w:rFonts w:ascii="Arial" w:hAnsi="Arial" w:cs="Arial"/>
          <w:sz w:val="20"/>
          <w:szCs w:val="20"/>
        </w:rPr>
        <w:t xml:space="preserve">For these reasons, </w:t>
      </w:r>
      <w:r w:rsidR="004346D2" w:rsidRPr="004346D2">
        <w:rPr>
          <w:rFonts w:ascii="Arial" w:hAnsi="Arial" w:cs="Arial"/>
          <w:sz w:val="20"/>
          <w:szCs w:val="20"/>
          <w:highlight w:val="yellow"/>
        </w:rPr>
        <w:t>[District Name]</w:t>
      </w:r>
      <w:r w:rsidR="004346D2">
        <w:rPr>
          <w:rFonts w:ascii="Arial" w:hAnsi="Arial" w:cs="Arial"/>
          <w:sz w:val="20"/>
          <w:szCs w:val="20"/>
        </w:rPr>
        <w:t xml:space="preserve"> </w:t>
      </w:r>
      <w:r w:rsidR="00C312D0">
        <w:rPr>
          <w:rFonts w:ascii="Arial" w:hAnsi="Arial" w:cs="Arial"/>
          <w:sz w:val="20"/>
          <w:szCs w:val="20"/>
        </w:rPr>
        <w:t>respectfully requests your signature</w:t>
      </w:r>
      <w:r w:rsidR="00C312D0">
        <w:rPr>
          <w:rFonts w:ascii="Arial" w:hAnsi="Arial" w:cs="Arial"/>
          <w:sz w:val="20"/>
          <w:szCs w:val="20"/>
        </w:rPr>
        <w:t xml:space="preserve"> on</w:t>
      </w:r>
      <w:r w:rsidRPr="00056303">
        <w:rPr>
          <w:rFonts w:ascii="Arial" w:hAnsi="Arial" w:cs="Arial"/>
          <w:sz w:val="20"/>
          <w:szCs w:val="20"/>
        </w:rPr>
        <w:t xml:space="preserve"> A</w:t>
      </w:r>
      <w:r w:rsidR="0050064C">
        <w:rPr>
          <w:rFonts w:ascii="Arial" w:hAnsi="Arial" w:cs="Arial"/>
          <w:sz w:val="20"/>
          <w:szCs w:val="20"/>
        </w:rPr>
        <w:t xml:space="preserve">ssembly </w:t>
      </w:r>
      <w:r w:rsidRPr="00056303">
        <w:rPr>
          <w:rFonts w:ascii="Arial" w:hAnsi="Arial" w:cs="Arial"/>
          <w:sz w:val="20"/>
          <w:szCs w:val="20"/>
        </w:rPr>
        <w:t>B</w:t>
      </w:r>
      <w:r w:rsidR="0050064C">
        <w:rPr>
          <w:rFonts w:ascii="Arial" w:hAnsi="Arial" w:cs="Arial"/>
          <w:sz w:val="20"/>
          <w:szCs w:val="20"/>
        </w:rPr>
        <w:t>ill</w:t>
      </w:r>
      <w:r w:rsidRPr="00056303">
        <w:rPr>
          <w:rFonts w:ascii="Arial" w:hAnsi="Arial" w:cs="Arial"/>
          <w:sz w:val="20"/>
          <w:szCs w:val="20"/>
        </w:rPr>
        <w:t xml:space="preserve"> </w:t>
      </w:r>
      <w:r w:rsidR="005E5874">
        <w:rPr>
          <w:rFonts w:ascii="Arial" w:hAnsi="Arial" w:cs="Arial"/>
          <w:sz w:val="20"/>
          <w:szCs w:val="20"/>
        </w:rPr>
        <w:t>2107</w:t>
      </w:r>
      <w:r w:rsidR="0050064C">
        <w:rPr>
          <w:rFonts w:ascii="Arial" w:hAnsi="Arial" w:cs="Arial"/>
          <w:sz w:val="20"/>
          <w:szCs w:val="20"/>
        </w:rPr>
        <w:t xml:space="preserve"> </w:t>
      </w:r>
      <w:r w:rsidR="0050064C">
        <w:rPr>
          <w:rFonts w:ascii="Arial" w:hAnsi="Arial" w:cs="Arial"/>
          <w:sz w:val="20"/>
          <w:szCs w:val="20"/>
        </w:rPr>
        <w:t>(Rodriguez and Gray</w:t>
      </w:r>
      <w:r w:rsidR="00C312D0">
        <w:rPr>
          <w:rFonts w:ascii="Arial" w:hAnsi="Arial" w:cs="Arial"/>
          <w:sz w:val="20"/>
          <w:szCs w:val="20"/>
        </w:rPr>
        <w:t>)</w:t>
      </w:r>
      <w:r w:rsidRPr="00056303">
        <w:rPr>
          <w:rFonts w:ascii="Arial" w:hAnsi="Arial" w:cs="Arial"/>
          <w:sz w:val="20"/>
          <w:szCs w:val="20"/>
        </w:rPr>
        <w:t>. Please contact me if you have any questions or concerns.</w:t>
      </w:r>
    </w:p>
    <w:p w14:paraId="4096D4D5" w14:textId="77777777" w:rsidR="00056303" w:rsidRPr="00056303" w:rsidRDefault="00056303" w:rsidP="001D073E">
      <w:pPr>
        <w:rPr>
          <w:rFonts w:ascii="Arial" w:hAnsi="Arial" w:cs="Arial"/>
          <w:sz w:val="20"/>
          <w:szCs w:val="20"/>
        </w:rPr>
      </w:pPr>
    </w:p>
    <w:p w14:paraId="756FC9D0" w14:textId="77777777" w:rsidR="00056303" w:rsidRPr="00056303" w:rsidRDefault="00056303" w:rsidP="001D073E">
      <w:pPr>
        <w:rPr>
          <w:rFonts w:ascii="Arial" w:hAnsi="Arial" w:cs="Arial"/>
          <w:sz w:val="20"/>
          <w:szCs w:val="20"/>
        </w:rPr>
      </w:pPr>
    </w:p>
    <w:p w14:paraId="5C9E39FB" w14:textId="77777777" w:rsidR="00056303" w:rsidRPr="00056303" w:rsidRDefault="00056303" w:rsidP="001D073E">
      <w:pPr>
        <w:rPr>
          <w:rFonts w:ascii="Arial" w:hAnsi="Arial" w:cs="Arial"/>
          <w:sz w:val="20"/>
          <w:szCs w:val="20"/>
        </w:rPr>
      </w:pPr>
      <w:r w:rsidRPr="00056303">
        <w:rPr>
          <w:rFonts w:ascii="Arial" w:hAnsi="Arial" w:cs="Arial"/>
          <w:sz w:val="20"/>
          <w:szCs w:val="20"/>
        </w:rPr>
        <w:t>Sincerely,</w:t>
      </w:r>
    </w:p>
    <w:p w14:paraId="3D23311E" w14:textId="77777777" w:rsidR="00056303" w:rsidRDefault="00056303" w:rsidP="001D073E">
      <w:pPr>
        <w:rPr>
          <w:rFonts w:ascii="Arial" w:hAnsi="Arial" w:cs="Arial"/>
          <w:sz w:val="20"/>
          <w:szCs w:val="20"/>
        </w:rPr>
      </w:pPr>
    </w:p>
    <w:p w14:paraId="0A202B10" w14:textId="77777777" w:rsidR="00056303" w:rsidRPr="00056303" w:rsidRDefault="00056303" w:rsidP="001D073E">
      <w:pPr>
        <w:rPr>
          <w:rFonts w:ascii="Arial" w:hAnsi="Arial" w:cs="Arial"/>
          <w:sz w:val="20"/>
          <w:szCs w:val="20"/>
        </w:rPr>
      </w:pPr>
    </w:p>
    <w:p w14:paraId="0F20AC27" w14:textId="77777777" w:rsidR="00056303" w:rsidRPr="00056303" w:rsidRDefault="00056303" w:rsidP="001D073E">
      <w:pPr>
        <w:rPr>
          <w:rFonts w:ascii="Arial" w:hAnsi="Arial" w:cs="Arial"/>
          <w:sz w:val="20"/>
          <w:szCs w:val="20"/>
        </w:rPr>
      </w:pPr>
    </w:p>
    <w:p w14:paraId="73791581" w14:textId="77777777" w:rsidR="00056303" w:rsidRPr="004346D2" w:rsidRDefault="004346D2" w:rsidP="001D073E">
      <w:pPr>
        <w:rPr>
          <w:rFonts w:ascii="Arial" w:hAnsi="Arial" w:cs="Arial"/>
          <w:sz w:val="20"/>
          <w:szCs w:val="20"/>
          <w:highlight w:val="yellow"/>
        </w:rPr>
      </w:pPr>
      <w:r w:rsidRPr="004346D2">
        <w:rPr>
          <w:rFonts w:ascii="Arial" w:hAnsi="Arial" w:cs="Arial"/>
          <w:sz w:val="20"/>
          <w:szCs w:val="20"/>
          <w:highlight w:val="yellow"/>
        </w:rPr>
        <w:t>[Name of Responsible Officer]</w:t>
      </w:r>
    </w:p>
    <w:p w14:paraId="073ADEB1" w14:textId="77777777" w:rsidR="00056303" w:rsidRDefault="004346D2" w:rsidP="001D073E">
      <w:pPr>
        <w:rPr>
          <w:rFonts w:ascii="Arial" w:hAnsi="Arial" w:cs="Arial"/>
          <w:sz w:val="20"/>
          <w:szCs w:val="20"/>
        </w:rPr>
      </w:pPr>
      <w:r w:rsidRPr="004346D2">
        <w:rPr>
          <w:rFonts w:ascii="Arial" w:hAnsi="Arial" w:cs="Arial"/>
          <w:sz w:val="20"/>
          <w:szCs w:val="20"/>
          <w:highlight w:val="yellow"/>
        </w:rPr>
        <w:t>[Title]</w:t>
      </w:r>
    </w:p>
    <w:p w14:paraId="787DE445" w14:textId="77777777" w:rsidR="004346D2" w:rsidRDefault="004346D2" w:rsidP="001D073E">
      <w:pPr>
        <w:rPr>
          <w:rFonts w:ascii="Arial" w:hAnsi="Arial" w:cs="Arial"/>
          <w:sz w:val="20"/>
          <w:szCs w:val="20"/>
        </w:rPr>
      </w:pPr>
    </w:p>
    <w:p w14:paraId="25DFA115" w14:textId="5B472253" w:rsidR="00C312D0" w:rsidRDefault="004346D2" w:rsidP="00FF7674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CC: </w:t>
      </w:r>
      <w:r w:rsidR="00C312D0">
        <w:rPr>
          <w:rFonts w:ascii="Arial" w:hAnsi="Arial" w:cs="Arial"/>
          <w:sz w:val="20"/>
          <w:szCs w:val="20"/>
        </w:rPr>
        <w:tab/>
        <w:t>Ronda Paschal, Deputy Legislative Secretary, Office of Governor Newsom</w:t>
      </w:r>
      <w:r w:rsidR="00FF7674">
        <w:rPr>
          <w:rFonts w:ascii="Arial" w:hAnsi="Arial" w:cs="Arial"/>
          <w:sz w:val="20"/>
          <w:szCs w:val="20"/>
        </w:rPr>
        <w:t xml:space="preserve"> </w:t>
      </w:r>
      <w:r w:rsidR="00FF7674">
        <w:rPr>
          <w:rFonts w:ascii="Arial" w:hAnsi="Arial" w:cs="Arial"/>
          <w:sz w:val="20"/>
          <w:szCs w:val="20"/>
        </w:rPr>
        <w:tab/>
        <w:t>[ronda.paschal@gov.ca.gov]</w:t>
      </w:r>
    </w:p>
    <w:p w14:paraId="7706141F" w14:textId="77777777" w:rsidR="00FF7674" w:rsidRDefault="0050064C" w:rsidP="00C312D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Honorable Freddie Rodriguez </w:t>
      </w:r>
    </w:p>
    <w:p w14:paraId="356EE65B" w14:textId="14CC2723" w:rsidR="0050064C" w:rsidRDefault="0050064C" w:rsidP="00FF7674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[via </w:t>
      </w:r>
      <w:r w:rsidRPr="0050064C">
        <w:rPr>
          <w:rFonts w:ascii="Arial" w:hAnsi="Arial" w:cs="Arial"/>
          <w:sz w:val="20"/>
          <w:szCs w:val="20"/>
        </w:rPr>
        <w:t>andrew.avila@asm.ca.gov</w:t>
      </w:r>
      <w:r>
        <w:rPr>
          <w:rFonts w:ascii="Arial" w:hAnsi="Arial" w:cs="Arial"/>
          <w:sz w:val="20"/>
          <w:szCs w:val="20"/>
        </w:rPr>
        <w:t>]</w:t>
      </w:r>
    </w:p>
    <w:p w14:paraId="6A7598A6" w14:textId="77777777" w:rsidR="00FF7674" w:rsidRDefault="0050064C" w:rsidP="00C312D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Honorable Adam C. Gray </w:t>
      </w:r>
    </w:p>
    <w:p w14:paraId="072B8434" w14:textId="3F3EE21F" w:rsidR="0050064C" w:rsidRDefault="0050064C" w:rsidP="00FF7674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[via </w:t>
      </w:r>
      <w:r w:rsidRPr="0050064C">
        <w:rPr>
          <w:rFonts w:ascii="Arial" w:hAnsi="Arial" w:cs="Arial"/>
          <w:sz w:val="20"/>
          <w:szCs w:val="20"/>
        </w:rPr>
        <w:t>adam.capper@asm.ca.gov</w:t>
      </w:r>
      <w:r>
        <w:rPr>
          <w:rFonts w:ascii="Arial" w:hAnsi="Arial" w:cs="Arial"/>
          <w:sz w:val="20"/>
          <w:szCs w:val="20"/>
        </w:rPr>
        <w:t xml:space="preserve">] </w:t>
      </w:r>
    </w:p>
    <w:p w14:paraId="7F58D062" w14:textId="43C26C93" w:rsidR="00C312D0" w:rsidRPr="00056303" w:rsidRDefault="00C312D0" w:rsidP="00C312D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Anthony Tannehill, Legislative Representative, California Special Districts Association </w:t>
      </w:r>
      <w:r w:rsidR="00FF7674">
        <w:rPr>
          <w:rFonts w:ascii="Arial" w:hAnsi="Arial" w:cs="Arial"/>
          <w:sz w:val="20"/>
          <w:szCs w:val="20"/>
        </w:rPr>
        <w:tab/>
      </w:r>
      <w:r w:rsidR="00FF7674">
        <w:rPr>
          <w:rFonts w:ascii="Arial" w:hAnsi="Arial" w:cs="Arial"/>
          <w:sz w:val="20"/>
          <w:szCs w:val="20"/>
        </w:rPr>
        <w:tab/>
      </w:r>
      <w:r w:rsidR="00FF7674">
        <w:rPr>
          <w:rFonts w:ascii="Arial" w:hAnsi="Arial" w:cs="Arial"/>
          <w:sz w:val="20"/>
          <w:szCs w:val="20"/>
        </w:rPr>
        <w:tab/>
      </w:r>
      <w:r w:rsidR="00FF76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[advocacy@csda.net]</w:t>
      </w:r>
    </w:p>
    <w:sectPr w:rsidR="00C312D0" w:rsidRPr="00056303" w:rsidSect="00102919">
      <w:headerReference w:type="default" r:id="rId10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AFF00" w14:textId="77777777" w:rsidR="006F2F38" w:rsidRDefault="006F2F38" w:rsidP="004346D2">
      <w:r>
        <w:separator/>
      </w:r>
    </w:p>
  </w:endnote>
  <w:endnote w:type="continuationSeparator" w:id="0">
    <w:p w14:paraId="6E2C510C" w14:textId="77777777" w:rsidR="006F2F38" w:rsidRDefault="006F2F38" w:rsidP="0043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39E66" w14:textId="77777777" w:rsidR="006F2F38" w:rsidRDefault="006F2F38" w:rsidP="004346D2">
      <w:r>
        <w:separator/>
      </w:r>
    </w:p>
  </w:footnote>
  <w:footnote w:type="continuationSeparator" w:id="0">
    <w:p w14:paraId="790C9306" w14:textId="77777777" w:rsidR="006F2F38" w:rsidRDefault="006F2F38" w:rsidP="0043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9982" w14:textId="77777777" w:rsidR="004346D2" w:rsidRPr="004346D2" w:rsidRDefault="004346D2" w:rsidP="004346D2">
    <w:pPr>
      <w:pStyle w:val="Header"/>
      <w:jc w:val="center"/>
      <w:rPr>
        <w:rFonts w:ascii="Arial" w:hAnsi="Arial" w:cs="Arial"/>
        <w:sz w:val="28"/>
      </w:rPr>
    </w:pPr>
    <w:r w:rsidRPr="004346D2">
      <w:rPr>
        <w:rFonts w:ascii="Arial" w:hAnsi="Arial" w:cs="Arial"/>
        <w:sz w:val="28"/>
        <w:highlight w:val="yellow"/>
      </w:rPr>
      <w:t>[Your Agency’s Letterhead (Required)]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19"/>
    <w:rsid w:val="00035BF3"/>
    <w:rsid w:val="00056303"/>
    <w:rsid w:val="00102919"/>
    <w:rsid w:val="001730DE"/>
    <w:rsid w:val="001D073E"/>
    <w:rsid w:val="001E19A2"/>
    <w:rsid w:val="0020578D"/>
    <w:rsid w:val="0022152B"/>
    <w:rsid w:val="002C4128"/>
    <w:rsid w:val="002D2D00"/>
    <w:rsid w:val="003609EE"/>
    <w:rsid w:val="004346D2"/>
    <w:rsid w:val="004601A1"/>
    <w:rsid w:val="00490001"/>
    <w:rsid w:val="004E3D07"/>
    <w:rsid w:val="0050064C"/>
    <w:rsid w:val="0050542B"/>
    <w:rsid w:val="00586432"/>
    <w:rsid w:val="005E5874"/>
    <w:rsid w:val="00645252"/>
    <w:rsid w:val="006840BD"/>
    <w:rsid w:val="006D3D74"/>
    <w:rsid w:val="006F2F38"/>
    <w:rsid w:val="00717E7D"/>
    <w:rsid w:val="007C6112"/>
    <w:rsid w:val="008276EF"/>
    <w:rsid w:val="0083343A"/>
    <w:rsid w:val="0083569A"/>
    <w:rsid w:val="00915C07"/>
    <w:rsid w:val="009C75CF"/>
    <w:rsid w:val="00A9204E"/>
    <w:rsid w:val="00AA0CCB"/>
    <w:rsid w:val="00BC149F"/>
    <w:rsid w:val="00C05A06"/>
    <w:rsid w:val="00C312D0"/>
    <w:rsid w:val="00C40416"/>
    <w:rsid w:val="00D07152"/>
    <w:rsid w:val="00D878EB"/>
    <w:rsid w:val="00DE066D"/>
    <w:rsid w:val="00E10A64"/>
    <w:rsid w:val="00E51DB0"/>
    <w:rsid w:val="00F7332D"/>
    <w:rsid w:val="00FA22DD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F991"/>
  <w15:chartTrackingRefBased/>
  <w15:docId w15:val="{969D8F54-DA7A-4F04-817E-3B75B1C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500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us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CSDA</dc:creator>
  <cp:keywords/>
  <dc:description/>
  <cp:lastModifiedBy>Roman Waskiewicz</cp:lastModifiedBy>
  <cp:revision>3</cp:revision>
  <cp:lastPrinted>2020-02-11T23:49:00Z</cp:lastPrinted>
  <dcterms:created xsi:type="dcterms:W3CDTF">2020-08-28T20:49:00Z</dcterms:created>
  <dcterms:modified xsi:type="dcterms:W3CDTF">2020-08-28T21:15:00Z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