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86B9" w14:textId="77777777" w:rsidR="00E651F2" w:rsidRDefault="00E651F2" w:rsidP="000F0AAF">
      <w:pPr>
        <w:rPr>
          <w:rFonts w:ascii="Arial" w:hAnsi="Arial" w:cs="Arial"/>
          <w:b/>
          <w:sz w:val="32"/>
          <w:szCs w:val="32"/>
        </w:rPr>
      </w:pPr>
    </w:p>
    <w:p w14:paraId="30A0CFDA" w14:textId="0996F396" w:rsidR="000F0AAF" w:rsidRPr="000F0AAF" w:rsidRDefault="000F0AAF" w:rsidP="000F0AAF">
      <w:pPr>
        <w:rPr>
          <w:rFonts w:ascii="Arial" w:hAnsi="Arial" w:cs="Arial"/>
          <w:b/>
          <w:sz w:val="32"/>
          <w:szCs w:val="32"/>
        </w:rPr>
      </w:pPr>
      <w:r w:rsidRPr="000F0AAF">
        <w:rPr>
          <w:rFonts w:ascii="Arial" w:hAnsi="Arial" w:cs="Arial"/>
          <w:b/>
          <w:sz w:val="32"/>
          <w:szCs w:val="32"/>
        </w:rPr>
        <w:t>Furniture Marketing Group</w:t>
      </w:r>
    </w:p>
    <w:p w14:paraId="2BFC0AA5" w14:textId="10EEF871" w:rsidR="004A2195" w:rsidRPr="00DA0098" w:rsidRDefault="00443954" w:rsidP="00443954">
      <w:pPr>
        <w:rPr>
          <w:rFonts w:ascii="Arial" w:hAnsi="Arial" w:cs="Arial"/>
          <w:b/>
          <w:bCs/>
          <w:sz w:val="28"/>
          <w:szCs w:val="28"/>
        </w:rPr>
      </w:pPr>
      <w:r w:rsidRPr="00DA0098">
        <w:rPr>
          <w:rFonts w:ascii="Arial" w:hAnsi="Arial" w:cs="Arial"/>
          <w:b/>
          <w:bCs/>
          <w:sz w:val="28"/>
          <w:szCs w:val="28"/>
        </w:rPr>
        <w:t>Project Design</w:t>
      </w:r>
      <w:r w:rsidR="00C02A4F" w:rsidRPr="00DA0098">
        <w:rPr>
          <w:rFonts w:ascii="Arial" w:hAnsi="Arial" w:cs="Arial"/>
          <w:b/>
          <w:bCs/>
          <w:sz w:val="28"/>
          <w:szCs w:val="28"/>
        </w:rPr>
        <w:t>er</w:t>
      </w:r>
    </w:p>
    <w:p w14:paraId="60C120AF" w14:textId="5930AB94" w:rsidR="000F0AAF" w:rsidRDefault="00B8133C" w:rsidP="00443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C0FBE93" w14:textId="77777777" w:rsidR="00C11AFB" w:rsidRDefault="00C11AFB" w:rsidP="00B8133C">
      <w:pPr>
        <w:spacing w:after="0"/>
        <w:rPr>
          <w:rFonts w:ascii="Arial" w:hAnsi="Arial" w:cs="Arial"/>
        </w:rPr>
      </w:pPr>
    </w:p>
    <w:p w14:paraId="4800EED4" w14:textId="44ECB879" w:rsidR="004A2195" w:rsidRDefault="004A2195" w:rsidP="00233903">
      <w:pPr>
        <w:kinsoku w:val="0"/>
        <w:overflowPunct w:val="0"/>
        <w:autoSpaceDE w:val="0"/>
        <w:autoSpaceDN w:val="0"/>
        <w:adjustRightInd w:val="0"/>
        <w:spacing w:after="0"/>
        <w:ind w:left="43" w:right="72" w:hanging="1"/>
        <w:rPr>
          <w:rFonts w:ascii="Arial" w:hAnsi="Arial" w:cs="Arial"/>
        </w:rPr>
      </w:pPr>
      <w:r w:rsidRPr="001623B0">
        <w:rPr>
          <w:rFonts w:ascii="Arial" w:hAnsi="Arial" w:cs="Arial"/>
        </w:rPr>
        <w:t>Full</w:t>
      </w:r>
      <w:r w:rsidR="00985975">
        <w:rPr>
          <w:rFonts w:ascii="Arial" w:hAnsi="Arial" w:cs="Arial"/>
        </w:rPr>
        <w:t>-</w:t>
      </w:r>
      <w:r w:rsidRPr="001623B0">
        <w:rPr>
          <w:rFonts w:ascii="Arial" w:hAnsi="Arial" w:cs="Arial"/>
        </w:rPr>
        <w:t>time position available with Haworth’s largest, global contract furniture dealer. Established in 1981, we are a 2nd generation, family</w:t>
      </w:r>
      <w:r w:rsidR="00985975">
        <w:rPr>
          <w:rFonts w:ascii="Arial" w:hAnsi="Arial" w:cs="Arial"/>
        </w:rPr>
        <w:t>-</w:t>
      </w:r>
      <w:r w:rsidRPr="001623B0">
        <w:rPr>
          <w:rFonts w:ascii="Arial" w:hAnsi="Arial" w:cs="Arial"/>
        </w:rPr>
        <w:t>owned company looking for the ideal candidate to join our team.</w:t>
      </w:r>
    </w:p>
    <w:p w14:paraId="3A3DE3BA" w14:textId="77777777" w:rsidR="00233903" w:rsidRDefault="00233903" w:rsidP="00233903">
      <w:pPr>
        <w:kinsoku w:val="0"/>
        <w:overflowPunct w:val="0"/>
        <w:autoSpaceDE w:val="0"/>
        <w:autoSpaceDN w:val="0"/>
        <w:adjustRightInd w:val="0"/>
        <w:spacing w:after="0"/>
        <w:ind w:left="43" w:right="72" w:hanging="1"/>
        <w:rPr>
          <w:rFonts w:ascii="Arial" w:hAnsi="Arial" w:cs="Arial"/>
        </w:rPr>
      </w:pPr>
    </w:p>
    <w:p w14:paraId="66D7257D" w14:textId="2FC8BFE5" w:rsidR="004A2195" w:rsidRPr="00985975" w:rsidRDefault="00985975" w:rsidP="004A219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</w:rPr>
      </w:pPr>
      <w:r w:rsidRPr="00985975">
        <w:rPr>
          <w:rFonts w:ascii="Arial" w:hAnsi="Arial" w:cs="Arial"/>
        </w:rPr>
        <w:t xml:space="preserve">Our clients range from local </w:t>
      </w:r>
      <w:r w:rsidR="006D5ACA">
        <w:rPr>
          <w:rFonts w:ascii="Arial" w:hAnsi="Arial" w:cs="Arial"/>
        </w:rPr>
        <w:t>businesses</w:t>
      </w:r>
      <w:r w:rsidRPr="00985975">
        <w:rPr>
          <w:rFonts w:ascii="Arial" w:hAnsi="Arial" w:cs="Arial"/>
        </w:rPr>
        <w:t xml:space="preserve"> to some of the largest companies on the globe with projects ranging from a single office to a fully furnished new building.</w:t>
      </w:r>
    </w:p>
    <w:p w14:paraId="4EE71FF1" w14:textId="77777777" w:rsidR="00985975" w:rsidRPr="001623B0" w:rsidRDefault="00985975" w:rsidP="004A219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5"/>
          <w:szCs w:val="25"/>
        </w:rPr>
      </w:pPr>
    </w:p>
    <w:p w14:paraId="66C60A85" w14:textId="462D09E1" w:rsidR="004A2195" w:rsidRPr="001623B0" w:rsidRDefault="004A2195" w:rsidP="004A2195">
      <w:pPr>
        <w:kinsoku w:val="0"/>
        <w:overflowPunct w:val="0"/>
        <w:autoSpaceDE w:val="0"/>
        <w:autoSpaceDN w:val="0"/>
        <w:adjustRightInd w:val="0"/>
        <w:spacing w:before="1" w:after="0"/>
        <w:ind w:left="40" w:right="414"/>
        <w:jc w:val="both"/>
        <w:rPr>
          <w:rFonts w:ascii="Arial" w:hAnsi="Arial" w:cs="Arial"/>
        </w:rPr>
      </w:pPr>
      <w:r w:rsidRPr="001623B0">
        <w:rPr>
          <w:rFonts w:ascii="Arial" w:hAnsi="Arial" w:cs="Arial"/>
        </w:rPr>
        <w:t>Project Designers work closely with our sales team, clients, project coordinators</w:t>
      </w:r>
      <w:r w:rsidR="00ED2817">
        <w:rPr>
          <w:rFonts w:ascii="Arial" w:hAnsi="Arial" w:cs="Arial"/>
        </w:rPr>
        <w:t>,</w:t>
      </w:r>
      <w:r w:rsidRPr="001623B0">
        <w:rPr>
          <w:rFonts w:ascii="Arial" w:hAnsi="Arial" w:cs="Arial"/>
        </w:rPr>
        <w:t xml:space="preserve"> and project managers on space planning, creating layouts, preparing a complete bill of material for orders</w:t>
      </w:r>
      <w:r w:rsidR="00ED2817">
        <w:rPr>
          <w:rFonts w:ascii="Arial" w:hAnsi="Arial" w:cs="Arial"/>
        </w:rPr>
        <w:t>,</w:t>
      </w:r>
      <w:r w:rsidRPr="001623B0">
        <w:rPr>
          <w:rFonts w:ascii="Arial" w:hAnsi="Arial" w:cs="Arial"/>
        </w:rPr>
        <w:t xml:space="preserve"> and install drawings.</w:t>
      </w:r>
    </w:p>
    <w:p w14:paraId="3F227CDA" w14:textId="77777777" w:rsidR="00D45219" w:rsidRPr="001623B0" w:rsidRDefault="00D45219" w:rsidP="00D45219">
      <w:p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842"/>
        <w:rPr>
          <w:rFonts w:ascii="Arial" w:hAnsi="Arial" w:cs="Arial"/>
        </w:rPr>
      </w:pPr>
    </w:p>
    <w:p w14:paraId="532670F9" w14:textId="77777777" w:rsidR="004A2195" w:rsidRPr="001623B0" w:rsidRDefault="004A2195" w:rsidP="004A2195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40"/>
        <w:rPr>
          <w:rFonts w:ascii="Arial" w:hAnsi="Arial" w:cs="Arial"/>
        </w:rPr>
      </w:pPr>
      <w:r w:rsidRPr="00654FD2">
        <w:rPr>
          <w:rFonts w:ascii="Arial" w:hAnsi="Arial" w:cs="Arial"/>
          <w:b/>
          <w:bCs/>
        </w:rPr>
        <w:t>Duties Include:</w:t>
      </w:r>
    </w:p>
    <w:p w14:paraId="04C8EBAF" w14:textId="77777777" w:rsidR="004A2195" w:rsidRPr="001623B0" w:rsidRDefault="004A2195" w:rsidP="004A2195">
      <w:pPr>
        <w:numPr>
          <w:ilvl w:val="0"/>
          <w:numId w:val="5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108" w:after="0" w:line="240" w:lineRule="auto"/>
        <w:rPr>
          <w:rFonts w:ascii="Arial" w:hAnsi="Arial" w:cs="Arial"/>
        </w:rPr>
      </w:pPr>
      <w:r w:rsidRPr="001623B0">
        <w:rPr>
          <w:rFonts w:ascii="Arial" w:hAnsi="Arial" w:cs="Arial"/>
        </w:rPr>
        <w:t>Space planning, creating layouts and</w:t>
      </w:r>
      <w:r w:rsidRPr="001623B0">
        <w:rPr>
          <w:rFonts w:ascii="Arial" w:hAnsi="Arial" w:cs="Arial"/>
          <w:spacing w:val="-2"/>
        </w:rPr>
        <w:t xml:space="preserve"> </w:t>
      </w:r>
      <w:r w:rsidRPr="001623B0">
        <w:rPr>
          <w:rFonts w:ascii="Arial" w:hAnsi="Arial" w:cs="Arial"/>
        </w:rPr>
        <w:t>renderings</w:t>
      </w:r>
    </w:p>
    <w:p w14:paraId="2B064947" w14:textId="77777777" w:rsidR="004A2195" w:rsidRPr="001623B0" w:rsidRDefault="004A2195" w:rsidP="004A2195">
      <w:pPr>
        <w:numPr>
          <w:ilvl w:val="0"/>
          <w:numId w:val="5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</w:rPr>
      </w:pPr>
      <w:r w:rsidRPr="001623B0">
        <w:rPr>
          <w:rFonts w:ascii="Arial" w:hAnsi="Arial" w:cs="Arial"/>
        </w:rPr>
        <w:t>Product specification</w:t>
      </w:r>
    </w:p>
    <w:p w14:paraId="2B36052E" w14:textId="77777777" w:rsidR="004A2195" w:rsidRPr="001623B0" w:rsidRDefault="004A2195" w:rsidP="004A2195">
      <w:pPr>
        <w:numPr>
          <w:ilvl w:val="0"/>
          <w:numId w:val="5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</w:rPr>
      </w:pPr>
      <w:r w:rsidRPr="001623B0">
        <w:rPr>
          <w:rFonts w:ascii="Arial" w:hAnsi="Arial" w:cs="Arial"/>
        </w:rPr>
        <w:t>Finish selection</w:t>
      </w:r>
    </w:p>
    <w:p w14:paraId="52718E20" w14:textId="77777777" w:rsidR="004A2195" w:rsidRPr="001623B0" w:rsidRDefault="004A2195" w:rsidP="004A2195">
      <w:pPr>
        <w:numPr>
          <w:ilvl w:val="0"/>
          <w:numId w:val="5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Field Inventory and</w:t>
      </w:r>
      <w:r w:rsidRPr="001623B0">
        <w:rPr>
          <w:rFonts w:ascii="Arial" w:hAnsi="Arial" w:cs="Arial"/>
          <w:spacing w:val="-2"/>
        </w:rPr>
        <w:t xml:space="preserve"> </w:t>
      </w:r>
      <w:r w:rsidRPr="001623B0">
        <w:rPr>
          <w:rFonts w:ascii="Arial" w:hAnsi="Arial" w:cs="Arial"/>
        </w:rPr>
        <w:t>verification</w:t>
      </w:r>
    </w:p>
    <w:p w14:paraId="69664859" w14:textId="77777777" w:rsidR="004A2195" w:rsidRPr="001623B0" w:rsidRDefault="004A2195" w:rsidP="004A2195">
      <w:pPr>
        <w:numPr>
          <w:ilvl w:val="0"/>
          <w:numId w:val="5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Attending and contributing to client</w:t>
      </w:r>
      <w:r w:rsidRPr="001623B0">
        <w:rPr>
          <w:rFonts w:ascii="Arial" w:hAnsi="Arial" w:cs="Arial"/>
          <w:spacing w:val="-2"/>
        </w:rPr>
        <w:t xml:space="preserve"> </w:t>
      </w:r>
      <w:r w:rsidRPr="001623B0">
        <w:rPr>
          <w:rFonts w:ascii="Arial" w:hAnsi="Arial" w:cs="Arial"/>
        </w:rPr>
        <w:t>meetings</w:t>
      </w:r>
    </w:p>
    <w:p w14:paraId="13F27FA9" w14:textId="0FBEE8CC" w:rsidR="004A2195" w:rsidRDefault="004A2195" w:rsidP="004A2195">
      <w:pPr>
        <w:numPr>
          <w:ilvl w:val="0"/>
          <w:numId w:val="5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Meet with sales team regularly to discuss scope of work and layout</w:t>
      </w:r>
      <w:r w:rsidRPr="001623B0">
        <w:rPr>
          <w:rFonts w:ascii="Arial" w:hAnsi="Arial" w:cs="Arial"/>
          <w:spacing w:val="2"/>
        </w:rPr>
        <w:t xml:space="preserve"> </w:t>
      </w:r>
      <w:r w:rsidRPr="001623B0">
        <w:rPr>
          <w:rFonts w:ascii="Arial" w:hAnsi="Arial" w:cs="Arial"/>
        </w:rPr>
        <w:t>solutions</w:t>
      </w:r>
    </w:p>
    <w:p w14:paraId="29F58831" w14:textId="4B768E7A" w:rsidR="00654FD2" w:rsidRDefault="00654FD2" w:rsidP="00654FD2">
      <w:p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</w:rPr>
      </w:pPr>
    </w:p>
    <w:p w14:paraId="4BC1A0EE" w14:textId="77777777" w:rsidR="00654FD2" w:rsidRPr="001623B0" w:rsidRDefault="00654FD2" w:rsidP="00654FD2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40"/>
        <w:rPr>
          <w:rFonts w:ascii="Arial" w:hAnsi="Arial" w:cs="Arial"/>
        </w:rPr>
      </w:pPr>
      <w:r w:rsidRPr="00654FD2">
        <w:rPr>
          <w:rFonts w:ascii="Arial" w:hAnsi="Arial" w:cs="Arial"/>
          <w:b/>
          <w:bCs/>
        </w:rPr>
        <w:t>Requirements:</w:t>
      </w:r>
    </w:p>
    <w:p w14:paraId="5E47AD97" w14:textId="77777777" w:rsidR="00654FD2" w:rsidRPr="001623B0" w:rsidRDefault="00654FD2" w:rsidP="00654FD2">
      <w:pPr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08" w:after="0" w:line="240" w:lineRule="auto"/>
        <w:ind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A degree in Interior Design, accredited University</w:t>
      </w:r>
      <w:r w:rsidRPr="001623B0">
        <w:rPr>
          <w:rFonts w:ascii="Arial" w:hAnsi="Arial" w:cs="Arial"/>
          <w:spacing w:val="-2"/>
        </w:rPr>
        <w:t xml:space="preserve"> </w:t>
      </w:r>
      <w:r w:rsidRPr="001623B0">
        <w:rPr>
          <w:rFonts w:ascii="Arial" w:hAnsi="Arial" w:cs="Arial"/>
        </w:rPr>
        <w:t>preferred</w:t>
      </w:r>
    </w:p>
    <w:p w14:paraId="7EDB5F9B" w14:textId="77777777" w:rsidR="00654FD2" w:rsidRPr="001623B0" w:rsidRDefault="00654FD2" w:rsidP="00654FD2">
      <w:pPr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1-5 years</w:t>
      </w:r>
      <w:r>
        <w:rPr>
          <w:rFonts w:ascii="Arial" w:hAnsi="Arial" w:cs="Arial"/>
        </w:rPr>
        <w:t>’</w:t>
      </w:r>
      <w:r w:rsidRPr="001623B0">
        <w:rPr>
          <w:rFonts w:ascii="Arial" w:hAnsi="Arial" w:cs="Arial"/>
        </w:rPr>
        <w:t xml:space="preserve"> experience in design</w:t>
      </w:r>
      <w:r w:rsidRPr="001623B0">
        <w:rPr>
          <w:rFonts w:ascii="Arial" w:hAnsi="Arial" w:cs="Arial"/>
          <w:spacing w:val="-3"/>
        </w:rPr>
        <w:t xml:space="preserve"> </w:t>
      </w:r>
      <w:r w:rsidRPr="001623B0">
        <w:rPr>
          <w:rFonts w:ascii="Arial" w:hAnsi="Arial" w:cs="Arial"/>
        </w:rPr>
        <w:t>industry</w:t>
      </w:r>
    </w:p>
    <w:p w14:paraId="40EFB0C6" w14:textId="77777777" w:rsidR="00654FD2" w:rsidRPr="001623B0" w:rsidRDefault="00654FD2" w:rsidP="00654FD2">
      <w:pPr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1-3 years</w:t>
      </w:r>
      <w:r>
        <w:rPr>
          <w:rFonts w:ascii="Arial" w:hAnsi="Arial" w:cs="Arial"/>
        </w:rPr>
        <w:t>’</w:t>
      </w:r>
      <w:r w:rsidRPr="001623B0">
        <w:rPr>
          <w:rFonts w:ascii="Arial" w:hAnsi="Arial" w:cs="Arial"/>
        </w:rPr>
        <w:t xml:space="preserve"> experience in commercial furniture dealership</w:t>
      </w:r>
      <w:r w:rsidRPr="001623B0">
        <w:rPr>
          <w:rFonts w:ascii="Arial" w:hAnsi="Arial" w:cs="Arial"/>
          <w:spacing w:val="-6"/>
        </w:rPr>
        <w:t xml:space="preserve"> </w:t>
      </w:r>
      <w:r w:rsidRPr="001623B0">
        <w:rPr>
          <w:rFonts w:ascii="Arial" w:hAnsi="Arial" w:cs="Arial"/>
        </w:rPr>
        <w:t>preferred</w:t>
      </w:r>
    </w:p>
    <w:p w14:paraId="465D7252" w14:textId="6C79A283" w:rsidR="00654FD2" w:rsidRDefault="00654FD2" w:rsidP="00654FD2">
      <w:pPr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hanging="360"/>
        <w:rPr>
          <w:rFonts w:ascii="Arial" w:hAnsi="Arial" w:cs="Arial"/>
        </w:rPr>
      </w:pPr>
      <w:r w:rsidRPr="001623B0">
        <w:rPr>
          <w:rFonts w:ascii="Arial" w:hAnsi="Arial" w:cs="Arial"/>
        </w:rPr>
        <w:t xml:space="preserve">Proficient in </w:t>
      </w:r>
      <w:r w:rsidR="00ED2817">
        <w:rPr>
          <w:rFonts w:ascii="Arial" w:hAnsi="Arial" w:cs="Arial"/>
        </w:rPr>
        <w:t xml:space="preserve">current </w:t>
      </w:r>
      <w:r w:rsidRPr="001623B0">
        <w:rPr>
          <w:rFonts w:ascii="Arial" w:hAnsi="Arial" w:cs="Arial"/>
        </w:rPr>
        <w:t>CA</w:t>
      </w:r>
      <w:r w:rsidR="00ED2817">
        <w:rPr>
          <w:rFonts w:ascii="Arial" w:hAnsi="Arial" w:cs="Arial"/>
        </w:rPr>
        <w:t>D, k</w:t>
      </w:r>
      <w:r w:rsidRPr="001623B0">
        <w:rPr>
          <w:rFonts w:ascii="Arial" w:hAnsi="Arial" w:cs="Arial"/>
        </w:rPr>
        <w:t xml:space="preserve">nowledge of </w:t>
      </w:r>
      <w:r w:rsidR="00746160">
        <w:rPr>
          <w:rFonts w:ascii="Arial" w:hAnsi="Arial" w:cs="Arial"/>
        </w:rPr>
        <w:t>CET</w:t>
      </w:r>
      <w:r w:rsidRPr="001623B0">
        <w:rPr>
          <w:rFonts w:ascii="Arial" w:hAnsi="Arial" w:cs="Arial"/>
        </w:rPr>
        <w:t xml:space="preserve"> and Project Matrix software is</w:t>
      </w:r>
      <w:r w:rsidRPr="001623B0">
        <w:rPr>
          <w:rFonts w:ascii="Arial" w:hAnsi="Arial" w:cs="Arial"/>
          <w:spacing w:val="1"/>
        </w:rPr>
        <w:t xml:space="preserve"> </w:t>
      </w:r>
      <w:r w:rsidRPr="001623B0">
        <w:rPr>
          <w:rFonts w:ascii="Arial" w:hAnsi="Arial" w:cs="Arial"/>
        </w:rPr>
        <w:t>preferred</w:t>
      </w:r>
    </w:p>
    <w:p w14:paraId="49323256" w14:textId="71294F8B" w:rsidR="00ED2817" w:rsidRPr="001623B0" w:rsidRDefault="00ED2817" w:rsidP="00654FD2">
      <w:pPr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Proficient in Microsoft Office Suite programs</w:t>
      </w:r>
    </w:p>
    <w:p w14:paraId="09F79E31" w14:textId="77777777" w:rsidR="00654FD2" w:rsidRPr="001623B0" w:rsidRDefault="00654FD2" w:rsidP="00654FD2">
      <w:pPr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Thrive in a fast-paced work</w:t>
      </w:r>
      <w:r w:rsidRPr="001623B0">
        <w:rPr>
          <w:rFonts w:ascii="Arial" w:hAnsi="Arial" w:cs="Arial"/>
          <w:spacing w:val="-2"/>
        </w:rPr>
        <w:t xml:space="preserve"> </w:t>
      </w:r>
      <w:r w:rsidRPr="001623B0">
        <w:rPr>
          <w:rFonts w:ascii="Arial" w:hAnsi="Arial" w:cs="Arial"/>
        </w:rPr>
        <w:t>environment</w:t>
      </w:r>
    </w:p>
    <w:p w14:paraId="7B7C6E93" w14:textId="77777777" w:rsidR="00654FD2" w:rsidRPr="001623B0" w:rsidRDefault="00654FD2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841"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Have a positive attitude, a strong work ethic and be</w:t>
      </w:r>
      <w:r w:rsidRPr="001623B0">
        <w:rPr>
          <w:rFonts w:ascii="Arial" w:hAnsi="Arial" w:cs="Arial"/>
          <w:spacing w:val="1"/>
        </w:rPr>
        <w:t xml:space="preserve"> </w:t>
      </w:r>
      <w:r w:rsidRPr="001623B0">
        <w:rPr>
          <w:rFonts w:ascii="Arial" w:hAnsi="Arial" w:cs="Arial"/>
        </w:rPr>
        <w:t>self-motivated</w:t>
      </w:r>
    </w:p>
    <w:p w14:paraId="6FAB071E" w14:textId="77777777" w:rsidR="00654FD2" w:rsidRPr="001623B0" w:rsidRDefault="00654FD2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841"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Working knowledge of accessibility codes</w:t>
      </w:r>
    </w:p>
    <w:p w14:paraId="0F3D04B6" w14:textId="77777777" w:rsidR="00654FD2" w:rsidRPr="001623B0" w:rsidRDefault="00654FD2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841"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Strong communication skills, both verbal and written</w:t>
      </w:r>
    </w:p>
    <w:p w14:paraId="32EA6281" w14:textId="77777777" w:rsidR="00654FD2" w:rsidRPr="001623B0" w:rsidRDefault="00654FD2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841" w:hanging="360"/>
        <w:rPr>
          <w:rFonts w:ascii="Arial" w:hAnsi="Arial" w:cs="Arial"/>
        </w:rPr>
      </w:pPr>
      <w:r w:rsidRPr="001623B0">
        <w:rPr>
          <w:rFonts w:ascii="Arial" w:hAnsi="Arial" w:cs="Arial"/>
        </w:rPr>
        <w:t>Detail oriented</w:t>
      </w:r>
    </w:p>
    <w:p w14:paraId="64D1C507" w14:textId="783C611D" w:rsidR="00654FD2" w:rsidRDefault="00654FD2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842"/>
        <w:rPr>
          <w:rFonts w:ascii="Arial" w:hAnsi="Arial" w:cs="Arial"/>
        </w:rPr>
      </w:pPr>
      <w:r w:rsidRPr="001623B0">
        <w:rPr>
          <w:rFonts w:ascii="Arial" w:hAnsi="Arial" w:cs="Arial"/>
        </w:rPr>
        <w:t>Exceptional customer service</w:t>
      </w:r>
      <w:r w:rsidRPr="001623B0">
        <w:rPr>
          <w:rFonts w:ascii="Arial" w:hAnsi="Arial" w:cs="Arial"/>
          <w:spacing w:val="3"/>
        </w:rPr>
        <w:t xml:space="preserve"> </w:t>
      </w:r>
      <w:r w:rsidRPr="001623B0">
        <w:rPr>
          <w:rFonts w:ascii="Arial" w:hAnsi="Arial" w:cs="Arial"/>
        </w:rPr>
        <w:t>skills</w:t>
      </w:r>
    </w:p>
    <w:p w14:paraId="3F6683C1" w14:textId="77777777" w:rsidR="00E651F2" w:rsidRDefault="00E651F2" w:rsidP="00E651F2">
      <w:p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</w:rPr>
      </w:pPr>
    </w:p>
    <w:p w14:paraId="73387F2F" w14:textId="52237AD1" w:rsidR="00774645" w:rsidRDefault="00774645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842"/>
        <w:rPr>
          <w:rFonts w:ascii="Arial" w:hAnsi="Arial" w:cs="Arial"/>
        </w:rPr>
      </w:pPr>
      <w:r>
        <w:rPr>
          <w:rFonts w:ascii="Arial" w:hAnsi="Arial" w:cs="Arial"/>
        </w:rPr>
        <w:t xml:space="preserve">Ability to travel periodically for </w:t>
      </w:r>
      <w:proofErr w:type="gramStart"/>
      <w:r>
        <w:rPr>
          <w:rFonts w:ascii="Arial" w:hAnsi="Arial" w:cs="Arial"/>
        </w:rPr>
        <w:t>projects</w:t>
      </w:r>
      <w:proofErr w:type="gramEnd"/>
    </w:p>
    <w:p w14:paraId="362B7659" w14:textId="7EEB4B1F" w:rsidR="00774645" w:rsidRDefault="00774645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842"/>
        <w:rPr>
          <w:rFonts w:ascii="Arial" w:hAnsi="Arial" w:cs="Arial"/>
        </w:rPr>
      </w:pPr>
      <w:r>
        <w:rPr>
          <w:rFonts w:ascii="Arial" w:hAnsi="Arial" w:cs="Arial"/>
        </w:rPr>
        <w:t>Math skills</w:t>
      </w:r>
      <w:r w:rsidR="00ED2817">
        <w:rPr>
          <w:rFonts w:ascii="Arial" w:hAnsi="Arial" w:cs="Arial"/>
        </w:rPr>
        <w:t xml:space="preserve"> to calculate figures and amounts such as discounts, proportions, percentages, basic concepts of algebra and geometry.</w:t>
      </w:r>
    </w:p>
    <w:p w14:paraId="64D10745" w14:textId="034FC0D9" w:rsidR="00774645" w:rsidRDefault="00774645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842"/>
        <w:rPr>
          <w:rFonts w:ascii="Arial" w:hAnsi="Arial" w:cs="Arial"/>
        </w:rPr>
      </w:pPr>
      <w:r>
        <w:rPr>
          <w:rFonts w:ascii="Arial" w:hAnsi="Arial" w:cs="Arial"/>
        </w:rPr>
        <w:t>Reasoning ability</w:t>
      </w:r>
      <w:r w:rsidR="00ED2817">
        <w:rPr>
          <w:rFonts w:ascii="Arial" w:hAnsi="Arial" w:cs="Arial"/>
        </w:rPr>
        <w:t xml:space="preserve"> to define problems, collect data, establish facts, and draw valid conclusions</w:t>
      </w:r>
    </w:p>
    <w:p w14:paraId="65FB970B" w14:textId="375AC710" w:rsidR="00774645" w:rsidRDefault="00774645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842"/>
        <w:rPr>
          <w:rFonts w:ascii="Arial" w:hAnsi="Arial" w:cs="Arial"/>
        </w:rPr>
      </w:pPr>
      <w:r>
        <w:rPr>
          <w:rFonts w:ascii="Arial" w:hAnsi="Arial" w:cs="Arial"/>
        </w:rPr>
        <w:t xml:space="preserve">NCIDQ </w:t>
      </w:r>
      <w:r w:rsidR="00ED2817">
        <w:rPr>
          <w:rFonts w:ascii="Arial" w:hAnsi="Arial" w:cs="Arial"/>
        </w:rPr>
        <w:t>license preferred but not required</w:t>
      </w:r>
    </w:p>
    <w:p w14:paraId="0D6555C9" w14:textId="498FEAAD" w:rsidR="00ED2817" w:rsidRDefault="00ED2817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842"/>
        <w:rPr>
          <w:rFonts w:ascii="Arial" w:hAnsi="Arial" w:cs="Arial"/>
        </w:rPr>
      </w:pPr>
      <w:r>
        <w:rPr>
          <w:rFonts w:ascii="Arial" w:hAnsi="Arial" w:cs="Arial"/>
        </w:rPr>
        <w:t>Ability for transportation to job sites</w:t>
      </w:r>
    </w:p>
    <w:p w14:paraId="312AD37A" w14:textId="5A7FC946" w:rsidR="00ED2817" w:rsidRDefault="00ED2817" w:rsidP="00654FD2">
      <w:pPr>
        <w:numPr>
          <w:ilvl w:val="0"/>
          <w:numId w:val="6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842"/>
        <w:rPr>
          <w:rFonts w:ascii="Arial" w:hAnsi="Arial" w:cs="Arial"/>
        </w:rPr>
      </w:pPr>
      <w:r>
        <w:rPr>
          <w:rFonts w:ascii="Arial" w:hAnsi="Arial" w:cs="Arial"/>
        </w:rPr>
        <w:t>Physical ability to occasionally lift and/or move up to 25 pounds when working at job sites or with furniture samples</w:t>
      </w:r>
    </w:p>
    <w:p w14:paraId="59183D80" w14:textId="77777777" w:rsidR="004A2195" w:rsidRPr="001623B0" w:rsidRDefault="004A2195" w:rsidP="004A219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8"/>
          <w:szCs w:val="28"/>
        </w:rPr>
      </w:pPr>
    </w:p>
    <w:p w14:paraId="11FC3FCE" w14:textId="77777777" w:rsidR="004A2195" w:rsidRPr="001623B0" w:rsidRDefault="004A2195" w:rsidP="004A2195">
      <w:pPr>
        <w:numPr>
          <w:ilvl w:val="0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23B0">
        <w:rPr>
          <w:rFonts w:ascii="Arial" w:hAnsi="Arial" w:cs="Arial"/>
        </w:rPr>
        <w:t>Competitive Benefits/Salary</w:t>
      </w:r>
    </w:p>
    <w:p w14:paraId="15286F52" w14:textId="62A3C002" w:rsidR="004A2195" w:rsidRDefault="004A2195" w:rsidP="004A2195">
      <w:pPr>
        <w:numPr>
          <w:ilvl w:val="0"/>
          <w:numId w:val="4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ascii="Arial" w:hAnsi="Arial" w:cs="Arial"/>
        </w:rPr>
      </w:pPr>
      <w:r w:rsidRPr="001623B0">
        <w:rPr>
          <w:rFonts w:ascii="Arial" w:hAnsi="Arial" w:cs="Arial"/>
        </w:rPr>
        <w:t>Incredible Working</w:t>
      </w:r>
      <w:r w:rsidRPr="001623B0">
        <w:rPr>
          <w:rFonts w:ascii="Arial" w:hAnsi="Arial" w:cs="Arial"/>
          <w:spacing w:val="-4"/>
        </w:rPr>
        <w:t xml:space="preserve"> </w:t>
      </w:r>
      <w:r w:rsidRPr="001623B0">
        <w:rPr>
          <w:rFonts w:ascii="Arial" w:hAnsi="Arial" w:cs="Arial"/>
        </w:rPr>
        <w:t>Showroom</w:t>
      </w:r>
    </w:p>
    <w:p w14:paraId="3F09F52D" w14:textId="77777777" w:rsidR="00654FD2" w:rsidRPr="001623B0" w:rsidRDefault="00654FD2" w:rsidP="00654FD2">
      <w:p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842"/>
        <w:rPr>
          <w:rFonts w:ascii="Arial" w:hAnsi="Arial" w:cs="Arial"/>
        </w:rPr>
      </w:pPr>
    </w:p>
    <w:sectPr w:rsidR="00654FD2" w:rsidRPr="001623B0" w:rsidSect="00C130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51DA" w14:textId="77777777" w:rsidR="00721B55" w:rsidRDefault="00721B55" w:rsidP="004A2195">
      <w:pPr>
        <w:spacing w:after="0" w:line="240" w:lineRule="auto"/>
      </w:pPr>
      <w:r>
        <w:separator/>
      </w:r>
    </w:p>
  </w:endnote>
  <w:endnote w:type="continuationSeparator" w:id="0">
    <w:p w14:paraId="018EBFF0" w14:textId="77777777" w:rsidR="00721B55" w:rsidRDefault="00721B55" w:rsidP="004A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36D9" w14:textId="1E6B4489" w:rsidR="004A2195" w:rsidRDefault="004A2195">
    <w:pPr>
      <w:pStyle w:val="Footer"/>
    </w:pPr>
    <w:r>
      <w:tab/>
    </w:r>
    <w:r>
      <w:tab/>
      <w:t xml:space="preserve">Revised </w:t>
    </w:r>
    <w:r w:rsidR="00CA44B5">
      <w:t>0</w:t>
    </w:r>
    <w:r w:rsidR="0086179D">
      <w:t>5/20</w:t>
    </w:r>
    <w:r w:rsidR="00CA44B5">
      <w:t>/2021</w:t>
    </w:r>
  </w:p>
  <w:p w14:paraId="10C1088E" w14:textId="77777777" w:rsidR="004A2195" w:rsidRDefault="004A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9753" w14:textId="77777777" w:rsidR="00721B55" w:rsidRDefault="00721B55" w:rsidP="004A2195">
      <w:pPr>
        <w:spacing w:after="0" w:line="240" w:lineRule="auto"/>
      </w:pPr>
      <w:r>
        <w:separator/>
      </w:r>
    </w:p>
  </w:footnote>
  <w:footnote w:type="continuationSeparator" w:id="0">
    <w:p w14:paraId="6D34407E" w14:textId="77777777" w:rsidR="00721B55" w:rsidRDefault="00721B55" w:rsidP="004A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239A" w14:textId="57007C51" w:rsidR="0086179D" w:rsidRDefault="00E651F2" w:rsidP="00E651F2">
    <w:pPr>
      <w:pStyle w:val="Header"/>
      <w:jc w:val="center"/>
    </w:pPr>
    <w:r>
      <w:rPr>
        <w:noProof/>
      </w:rPr>
      <w:drawing>
        <wp:inline distT="0" distB="0" distL="0" distR="0" wp14:anchorId="25E8A617" wp14:editId="278290FA">
          <wp:extent cx="1228725" cy="971550"/>
          <wp:effectExtent l="0" t="0" r="9525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00" w:hanging="361"/>
      </w:pPr>
    </w:lvl>
    <w:lvl w:ilvl="2">
      <w:numFmt w:val="bullet"/>
      <w:lvlText w:val="•"/>
      <w:lvlJc w:val="left"/>
      <w:pPr>
        <w:ind w:left="2560" w:hanging="361"/>
      </w:pPr>
    </w:lvl>
    <w:lvl w:ilvl="3">
      <w:numFmt w:val="bullet"/>
      <w:lvlText w:val="•"/>
      <w:lvlJc w:val="left"/>
      <w:pPr>
        <w:ind w:left="3420" w:hanging="361"/>
      </w:pPr>
    </w:lvl>
    <w:lvl w:ilvl="4">
      <w:numFmt w:val="bullet"/>
      <w:lvlText w:val="•"/>
      <w:lvlJc w:val="left"/>
      <w:pPr>
        <w:ind w:left="4280" w:hanging="361"/>
      </w:pPr>
    </w:lvl>
    <w:lvl w:ilvl="5">
      <w:numFmt w:val="bullet"/>
      <w:lvlText w:val="•"/>
      <w:lvlJc w:val="left"/>
      <w:pPr>
        <w:ind w:left="5140" w:hanging="361"/>
      </w:pPr>
    </w:lvl>
    <w:lvl w:ilvl="6">
      <w:numFmt w:val="bullet"/>
      <w:lvlText w:val="•"/>
      <w:lvlJc w:val="left"/>
      <w:pPr>
        <w:ind w:left="6000" w:hanging="361"/>
      </w:pPr>
    </w:lvl>
    <w:lvl w:ilvl="7">
      <w:numFmt w:val="bullet"/>
      <w:lvlText w:val="•"/>
      <w:lvlJc w:val="left"/>
      <w:pPr>
        <w:ind w:left="6860" w:hanging="361"/>
      </w:pPr>
    </w:lvl>
    <w:lvl w:ilvl="8">
      <w:numFmt w:val="bullet"/>
      <w:lvlText w:val="•"/>
      <w:lvlJc w:val="left"/>
      <w:pPr>
        <w:ind w:left="7720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2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00" w:hanging="361"/>
      </w:pPr>
    </w:lvl>
    <w:lvl w:ilvl="2">
      <w:numFmt w:val="bullet"/>
      <w:lvlText w:val="•"/>
      <w:lvlJc w:val="left"/>
      <w:pPr>
        <w:ind w:left="2560" w:hanging="361"/>
      </w:pPr>
    </w:lvl>
    <w:lvl w:ilvl="3">
      <w:numFmt w:val="bullet"/>
      <w:lvlText w:val="•"/>
      <w:lvlJc w:val="left"/>
      <w:pPr>
        <w:ind w:left="3420" w:hanging="361"/>
      </w:pPr>
    </w:lvl>
    <w:lvl w:ilvl="4">
      <w:numFmt w:val="bullet"/>
      <w:lvlText w:val="•"/>
      <w:lvlJc w:val="left"/>
      <w:pPr>
        <w:ind w:left="4280" w:hanging="361"/>
      </w:pPr>
    </w:lvl>
    <w:lvl w:ilvl="5">
      <w:numFmt w:val="bullet"/>
      <w:lvlText w:val="•"/>
      <w:lvlJc w:val="left"/>
      <w:pPr>
        <w:ind w:left="5140" w:hanging="361"/>
      </w:pPr>
    </w:lvl>
    <w:lvl w:ilvl="6">
      <w:numFmt w:val="bullet"/>
      <w:lvlText w:val="•"/>
      <w:lvlJc w:val="left"/>
      <w:pPr>
        <w:ind w:left="6000" w:hanging="361"/>
      </w:pPr>
    </w:lvl>
    <w:lvl w:ilvl="7">
      <w:numFmt w:val="bullet"/>
      <w:lvlText w:val="•"/>
      <w:lvlJc w:val="left"/>
      <w:pPr>
        <w:ind w:left="6860" w:hanging="361"/>
      </w:pPr>
    </w:lvl>
    <w:lvl w:ilvl="8">
      <w:numFmt w:val="bullet"/>
      <w:lvlText w:val="•"/>
      <w:lvlJc w:val="left"/>
      <w:pPr>
        <w:ind w:left="7720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42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00" w:hanging="360"/>
      </w:pPr>
    </w:lvl>
    <w:lvl w:ilvl="2">
      <w:numFmt w:val="bullet"/>
      <w:lvlText w:val="•"/>
      <w:lvlJc w:val="left"/>
      <w:pPr>
        <w:ind w:left="2560" w:hanging="360"/>
      </w:pPr>
    </w:lvl>
    <w:lvl w:ilvl="3">
      <w:numFmt w:val="bullet"/>
      <w:lvlText w:val="•"/>
      <w:lvlJc w:val="left"/>
      <w:pPr>
        <w:ind w:left="3420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860" w:hanging="360"/>
      </w:pPr>
    </w:lvl>
    <w:lvl w:ilvl="8">
      <w:numFmt w:val="bullet"/>
      <w:lvlText w:val="•"/>
      <w:lvlJc w:val="left"/>
      <w:pPr>
        <w:ind w:left="7720" w:hanging="360"/>
      </w:pPr>
    </w:lvl>
  </w:abstractNum>
  <w:abstractNum w:abstractNumId="3" w15:restartNumberingAfterBreak="0">
    <w:nsid w:val="2F6275FF"/>
    <w:multiLevelType w:val="hybridMultilevel"/>
    <w:tmpl w:val="1B8C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57A4A"/>
    <w:multiLevelType w:val="hybridMultilevel"/>
    <w:tmpl w:val="940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0BB9"/>
    <w:multiLevelType w:val="hybridMultilevel"/>
    <w:tmpl w:val="9C422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MDazNLMwtrAwMjZW0lEKTi0uzszPAykwrAUAhhHmnSwAAAA="/>
  </w:docVars>
  <w:rsids>
    <w:rsidRoot w:val="002D4E83"/>
    <w:rsid w:val="00012A8A"/>
    <w:rsid w:val="00043BEC"/>
    <w:rsid w:val="000F0AAF"/>
    <w:rsid w:val="001C7CB0"/>
    <w:rsid w:val="00233903"/>
    <w:rsid w:val="00247FD1"/>
    <w:rsid w:val="00276139"/>
    <w:rsid w:val="002D3F3A"/>
    <w:rsid w:val="002D4E83"/>
    <w:rsid w:val="00335D96"/>
    <w:rsid w:val="00402969"/>
    <w:rsid w:val="00443954"/>
    <w:rsid w:val="004A2195"/>
    <w:rsid w:val="00537121"/>
    <w:rsid w:val="00554A5C"/>
    <w:rsid w:val="00654FD2"/>
    <w:rsid w:val="00677EFD"/>
    <w:rsid w:val="006D5ACA"/>
    <w:rsid w:val="00721B55"/>
    <w:rsid w:val="00746160"/>
    <w:rsid w:val="00774645"/>
    <w:rsid w:val="0078608D"/>
    <w:rsid w:val="007D4765"/>
    <w:rsid w:val="00830D3B"/>
    <w:rsid w:val="0086179D"/>
    <w:rsid w:val="009470B4"/>
    <w:rsid w:val="00985975"/>
    <w:rsid w:val="009924E3"/>
    <w:rsid w:val="00A36CE7"/>
    <w:rsid w:val="00A70C23"/>
    <w:rsid w:val="00AB73BF"/>
    <w:rsid w:val="00B11D82"/>
    <w:rsid w:val="00B8133C"/>
    <w:rsid w:val="00C02A4F"/>
    <w:rsid w:val="00C11AFB"/>
    <w:rsid w:val="00C130E5"/>
    <w:rsid w:val="00C3730B"/>
    <w:rsid w:val="00CA44B5"/>
    <w:rsid w:val="00CB67F6"/>
    <w:rsid w:val="00D45219"/>
    <w:rsid w:val="00DA0098"/>
    <w:rsid w:val="00E651F2"/>
    <w:rsid w:val="00ED2817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8CED"/>
  <w15:docId w15:val="{2AA65F49-1557-4193-86D3-7F0F52BA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A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5"/>
  </w:style>
  <w:style w:type="paragraph" w:styleId="Footer">
    <w:name w:val="footer"/>
    <w:basedOn w:val="Normal"/>
    <w:link w:val="FooterChar"/>
    <w:uiPriority w:val="99"/>
    <w:unhideWhenUsed/>
    <w:rsid w:val="004A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f80d1-37b0-4208-bf03-9e3065e24372" xsi:nil="true"/>
    <lcf76f155ced4ddcb4097134ff3c332f xmlns="d9960a56-4ac9-483d-86c2-3efd990afb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1BADB47114DBF29E05DC68B059A" ma:contentTypeVersion="16" ma:contentTypeDescription="Create a new document." ma:contentTypeScope="" ma:versionID="fb72aff57527585de6ae0fd91a4cfee0">
  <xsd:schema xmlns:xsd="http://www.w3.org/2001/XMLSchema" xmlns:xs="http://www.w3.org/2001/XMLSchema" xmlns:p="http://schemas.microsoft.com/office/2006/metadata/properties" xmlns:ns2="d9960a56-4ac9-483d-86c2-3efd990afbcf" xmlns:ns3="729f80d1-37b0-4208-bf03-9e3065e24372" targetNamespace="http://schemas.microsoft.com/office/2006/metadata/properties" ma:root="true" ma:fieldsID="fac7c88dd5414f79a19a9e5d16c2a022" ns2:_="" ns3:_="">
    <xsd:import namespace="d9960a56-4ac9-483d-86c2-3efd990afbcf"/>
    <xsd:import namespace="729f80d1-37b0-4208-bf03-9e3065e24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0a56-4ac9-483d-86c2-3efd990a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39c882-7949-4857-9f64-8512054c7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f80d1-37b0-4208-bf03-9e3065e24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ac3046-126d-48c9-a6eb-b0aec34bc22c}" ma:internalName="TaxCatchAll" ma:showField="CatchAllData" ma:web="729f80d1-37b0-4208-bf03-9e3065e24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9C4C9-62CB-45C1-BADE-387BC5F60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BD62C-09B1-48F6-A3E6-B059CC2F6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F1FF4E-0015-4A63-BEE8-E80DE1B33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Almager</dc:creator>
  <cp:lastModifiedBy>Paul Scully</cp:lastModifiedBy>
  <cp:revision>2</cp:revision>
  <cp:lastPrinted>2019-08-22T17:51:00Z</cp:lastPrinted>
  <dcterms:created xsi:type="dcterms:W3CDTF">2021-07-06T21:23:00Z</dcterms:created>
  <dcterms:modified xsi:type="dcterms:W3CDTF">2021-07-06T21:23:00Z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0x01010039E4A1BADB47114DBF29E05DC68B059A</vt:lpwstr>
  </property>
</Properties>
</file>