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88" w:rsidRPr="00C7107D" w:rsidRDefault="0073087E" w:rsidP="00434488">
      <w:pPr>
        <w:rPr>
          <w:rFonts w:ascii="Candara" w:eastAsia="Times New Roman" w:hAnsi="Candara" w:cs="Times New Roman"/>
          <w:sz w:val="20"/>
          <w:szCs w:val="20"/>
        </w:rPr>
      </w:pPr>
      <w:r w:rsidRPr="00C7107D">
        <w:rPr>
          <w:rFonts w:ascii="Candara" w:eastAsia="Cambria" w:hAnsi="Candara" w:cs="Cambria"/>
          <w:noProof/>
          <w:sz w:val="20"/>
          <w:szCs w:val="20"/>
        </w:rPr>
        <w:drawing>
          <wp:anchor distT="0" distB="0" distL="114300" distR="114300" simplePos="0" relativeHeight="251658240" behindDoc="1" locked="0" layoutInCell="1" allowOverlap="1">
            <wp:simplePos x="0" y="0"/>
            <wp:positionH relativeFrom="margin">
              <wp:posOffset>1990725</wp:posOffset>
            </wp:positionH>
            <wp:positionV relativeFrom="paragraph">
              <wp:posOffset>0</wp:posOffset>
            </wp:positionV>
            <wp:extent cx="1962150" cy="981945"/>
            <wp:effectExtent l="0" t="0" r="0" b="889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981945"/>
                    </a:xfrm>
                    <a:prstGeom prst="rect">
                      <a:avLst/>
                    </a:prstGeom>
                  </pic:spPr>
                </pic:pic>
              </a:graphicData>
            </a:graphic>
          </wp:anchor>
        </w:drawing>
      </w:r>
    </w:p>
    <w:p w:rsidR="00434488" w:rsidRPr="00C7107D" w:rsidRDefault="00434488" w:rsidP="00434488">
      <w:pPr>
        <w:rPr>
          <w:rFonts w:ascii="Candara" w:eastAsia="Times New Roman" w:hAnsi="Candara" w:cs="Times New Roman"/>
          <w:sz w:val="20"/>
          <w:szCs w:val="20"/>
        </w:rPr>
      </w:pPr>
    </w:p>
    <w:p w:rsidR="00434488" w:rsidRPr="00C7107D" w:rsidRDefault="00434488" w:rsidP="00434488">
      <w:pPr>
        <w:rPr>
          <w:rFonts w:ascii="Candara" w:eastAsia="Times New Roman" w:hAnsi="Candara" w:cs="Times New Roman"/>
          <w:sz w:val="20"/>
          <w:szCs w:val="20"/>
        </w:rPr>
      </w:pPr>
    </w:p>
    <w:p w:rsidR="00434488" w:rsidRDefault="00434488" w:rsidP="00434488">
      <w:pPr>
        <w:rPr>
          <w:rFonts w:ascii="Candara" w:eastAsia="Times New Roman" w:hAnsi="Candara" w:cs="Times New Roman"/>
          <w:sz w:val="20"/>
          <w:szCs w:val="20"/>
        </w:rPr>
      </w:pPr>
    </w:p>
    <w:p w:rsidR="0073087E" w:rsidRDefault="0073087E" w:rsidP="0073087E">
      <w:pPr>
        <w:jc w:val="center"/>
        <w:rPr>
          <w:rFonts w:ascii="Candara" w:eastAsia="Times New Roman" w:hAnsi="Candara" w:cs="Times New Roman"/>
          <w:b/>
          <w:sz w:val="30"/>
          <w:szCs w:val="30"/>
        </w:rPr>
      </w:pPr>
    </w:p>
    <w:p w:rsidR="0073087E" w:rsidRDefault="0073087E" w:rsidP="0073087E">
      <w:pPr>
        <w:jc w:val="center"/>
        <w:rPr>
          <w:rFonts w:ascii="Candara" w:eastAsia="Times New Roman" w:hAnsi="Candara" w:cs="Times New Roman"/>
          <w:b/>
          <w:sz w:val="30"/>
          <w:szCs w:val="30"/>
        </w:rPr>
      </w:pPr>
    </w:p>
    <w:p w:rsidR="000F19EB" w:rsidRDefault="000F19EB" w:rsidP="00E629D3">
      <w:pPr>
        <w:ind w:left="-180" w:right="-180"/>
        <w:jc w:val="center"/>
        <w:rPr>
          <w:rFonts w:ascii="Candara" w:eastAsia="Times New Roman" w:hAnsi="Candara" w:cs="Times New Roman"/>
          <w:b/>
          <w:sz w:val="40"/>
          <w:szCs w:val="40"/>
        </w:rPr>
      </w:pPr>
    </w:p>
    <w:p w:rsidR="0073087E" w:rsidRPr="00E629D3" w:rsidRDefault="00741218" w:rsidP="00E629D3">
      <w:pPr>
        <w:ind w:left="-180" w:right="-180"/>
        <w:jc w:val="center"/>
        <w:rPr>
          <w:rFonts w:ascii="Candara" w:eastAsia="Times New Roman" w:hAnsi="Candara" w:cs="Times New Roman"/>
          <w:b/>
          <w:sz w:val="40"/>
          <w:szCs w:val="40"/>
        </w:rPr>
      </w:pPr>
      <w:r>
        <w:rPr>
          <w:rFonts w:ascii="Candara" w:eastAsia="Times New Roman" w:hAnsi="Candara" w:cs="Times New Roman"/>
          <w:b/>
          <w:sz w:val="40"/>
          <w:szCs w:val="40"/>
        </w:rPr>
        <w:t>2020</w:t>
      </w:r>
      <w:r w:rsidR="00E629D3">
        <w:rPr>
          <w:rFonts w:ascii="Candara" w:eastAsia="Times New Roman" w:hAnsi="Candara" w:cs="Times New Roman"/>
          <w:b/>
          <w:sz w:val="40"/>
          <w:szCs w:val="40"/>
        </w:rPr>
        <w:t xml:space="preserve"> RESEARCH AWARDS </w:t>
      </w:r>
      <w:r w:rsidR="0073087E" w:rsidRPr="00E629D3">
        <w:rPr>
          <w:rFonts w:ascii="Candara" w:eastAsia="Times New Roman" w:hAnsi="Candara" w:cs="Times New Roman"/>
          <w:b/>
          <w:sz w:val="40"/>
          <w:szCs w:val="40"/>
        </w:rPr>
        <w:t>GUIDELINES &amp; APPLICATIONS</w:t>
      </w:r>
    </w:p>
    <w:p w:rsidR="00434488" w:rsidRPr="00C7107D" w:rsidRDefault="00434488" w:rsidP="00434488">
      <w:pPr>
        <w:rPr>
          <w:rFonts w:ascii="Candara" w:eastAsia="Cambria" w:hAnsi="Candara" w:cs="Cambria"/>
          <w:b/>
          <w:bCs/>
          <w:sz w:val="20"/>
          <w:szCs w:val="20"/>
        </w:rPr>
      </w:pPr>
    </w:p>
    <w:p w:rsidR="00E629D3" w:rsidRPr="00E629D3" w:rsidRDefault="00E629D3" w:rsidP="00E629D3">
      <w:pPr>
        <w:pStyle w:val="BodyText"/>
        <w:ind w:left="0"/>
        <w:rPr>
          <w:rFonts w:ascii="Candara" w:hAnsi="Candara"/>
          <w:spacing w:val="-1"/>
          <w:sz w:val="22"/>
          <w:szCs w:val="22"/>
        </w:rPr>
      </w:pPr>
      <w:r w:rsidRPr="00E629D3">
        <w:rPr>
          <w:rFonts w:ascii="Candara" w:hAnsi="Candara"/>
          <w:spacing w:val="-1"/>
          <w:sz w:val="22"/>
          <w:szCs w:val="22"/>
        </w:rPr>
        <w:t xml:space="preserve">The American Art Therapy Association and its generous donors provide annual Research Awards which are publicly presented at a special ceremony during the Annual Conference to encourage the growth of the art therapy profession by rewarding excellence and enabling access to information and resources for the members who are selected by the Research Committee. The awards selection process is highly competitive. </w:t>
      </w:r>
      <w:r w:rsidR="00C62F61">
        <w:rPr>
          <w:rFonts w:ascii="Candara" w:hAnsi="Candara"/>
          <w:spacing w:val="-1"/>
          <w:sz w:val="22"/>
          <w:szCs w:val="22"/>
        </w:rPr>
        <w:t xml:space="preserve"> </w:t>
      </w:r>
    </w:p>
    <w:p w:rsidR="008F0890" w:rsidRDefault="008F0890" w:rsidP="00E629D3">
      <w:pPr>
        <w:pStyle w:val="BodyText"/>
        <w:ind w:left="0"/>
        <w:rPr>
          <w:rFonts w:ascii="Candara" w:hAnsi="Candara"/>
          <w:sz w:val="22"/>
          <w:szCs w:val="22"/>
        </w:rPr>
      </w:pPr>
    </w:p>
    <w:p w:rsidR="0073087E" w:rsidRPr="00E629D3" w:rsidRDefault="0073087E" w:rsidP="008F0890">
      <w:pPr>
        <w:pStyle w:val="BodyText"/>
        <w:ind w:left="0"/>
        <w:jc w:val="center"/>
        <w:rPr>
          <w:rFonts w:ascii="Candara" w:hAnsi="Candara"/>
          <w:sz w:val="22"/>
          <w:szCs w:val="22"/>
        </w:rPr>
      </w:pPr>
      <w:r w:rsidRPr="00E629D3">
        <w:rPr>
          <w:rFonts w:ascii="Candara" w:hAnsi="Candara"/>
          <w:sz w:val="22"/>
          <w:szCs w:val="22"/>
        </w:rPr>
        <w:t xml:space="preserve">The </w:t>
      </w:r>
      <w:r w:rsidR="00771108">
        <w:rPr>
          <w:rFonts w:ascii="Candara" w:hAnsi="Candara"/>
          <w:sz w:val="22"/>
          <w:szCs w:val="22"/>
        </w:rPr>
        <w:t>Research Committee bestows these</w:t>
      </w:r>
      <w:r w:rsidRPr="00E629D3">
        <w:rPr>
          <w:rFonts w:ascii="Candara" w:hAnsi="Candara"/>
          <w:sz w:val="22"/>
          <w:szCs w:val="22"/>
        </w:rPr>
        <w:t xml:space="preserve"> annual awards to members of the </w:t>
      </w:r>
      <w:r w:rsidR="008F0890">
        <w:rPr>
          <w:rFonts w:ascii="Candara" w:hAnsi="Candara"/>
          <w:sz w:val="22"/>
          <w:szCs w:val="22"/>
        </w:rPr>
        <w:t>AATA</w:t>
      </w:r>
      <w:r w:rsidRPr="00E629D3">
        <w:rPr>
          <w:rFonts w:ascii="Candara" w:hAnsi="Candara"/>
          <w:sz w:val="22"/>
          <w:szCs w:val="22"/>
        </w:rPr>
        <w:t>:</w:t>
      </w:r>
    </w:p>
    <w:p w:rsidR="0073087E" w:rsidRPr="0073087E" w:rsidRDefault="0073087E" w:rsidP="00E629D3">
      <w:pPr>
        <w:jc w:val="center"/>
        <w:rPr>
          <w:rFonts w:ascii="Candara" w:hAnsi="Candara"/>
          <w:i/>
        </w:rPr>
      </w:pPr>
      <w:r w:rsidRPr="0073087E">
        <w:rPr>
          <w:rFonts w:ascii="Candara" w:hAnsi="Candara"/>
          <w:i/>
        </w:rPr>
        <w:t xml:space="preserve">Gladys </w:t>
      </w:r>
      <w:proofErr w:type="spellStart"/>
      <w:r w:rsidRPr="0073087E">
        <w:rPr>
          <w:rFonts w:ascii="Candara" w:hAnsi="Candara"/>
          <w:i/>
        </w:rPr>
        <w:t>Agell</w:t>
      </w:r>
      <w:proofErr w:type="spellEnd"/>
      <w:r w:rsidRPr="0073087E">
        <w:rPr>
          <w:rFonts w:ascii="Candara" w:hAnsi="Candara"/>
          <w:i/>
        </w:rPr>
        <w:t xml:space="preserve"> Award for Excellence in Research</w:t>
      </w:r>
    </w:p>
    <w:p w:rsidR="0073087E" w:rsidRPr="0073087E" w:rsidRDefault="0073087E" w:rsidP="00E629D3">
      <w:pPr>
        <w:jc w:val="center"/>
        <w:rPr>
          <w:rFonts w:ascii="Candara" w:hAnsi="Candara"/>
        </w:rPr>
      </w:pPr>
      <w:r w:rsidRPr="0073087E">
        <w:rPr>
          <w:rFonts w:ascii="Candara" w:hAnsi="Candara"/>
          <w:i/>
        </w:rPr>
        <w:t>Rawley Silver Research Award</w:t>
      </w:r>
    </w:p>
    <w:p w:rsidR="0073087E" w:rsidRPr="0073087E" w:rsidRDefault="0073087E" w:rsidP="0073087E">
      <w:pPr>
        <w:jc w:val="center"/>
        <w:rPr>
          <w:rFonts w:ascii="Candara" w:hAnsi="Candara"/>
        </w:rPr>
      </w:pPr>
    </w:p>
    <w:p w:rsidR="0073087E" w:rsidRPr="0073087E" w:rsidRDefault="00E629D3" w:rsidP="0073087E">
      <w:pPr>
        <w:rPr>
          <w:rFonts w:ascii="Candara" w:hAnsi="Candara"/>
          <w:b/>
          <w:color w:val="006FC0"/>
        </w:rPr>
      </w:pPr>
      <w:r>
        <w:rPr>
          <w:rFonts w:ascii="Candara" w:hAnsi="Candara"/>
          <w:b/>
          <w:color w:val="006FC0"/>
        </w:rPr>
        <w:t>APPLICATION DIRECTIONS</w:t>
      </w:r>
      <w:r w:rsidR="0073087E">
        <w:rPr>
          <w:rFonts w:ascii="Candara" w:hAnsi="Candara"/>
          <w:b/>
          <w:color w:val="006FC0"/>
        </w:rPr>
        <w:t xml:space="preserve"> </w:t>
      </w:r>
    </w:p>
    <w:p w:rsidR="00E629D3" w:rsidRDefault="00E629D3" w:rsidP="0073087E">
      <w:pPr>
        <w:rPr>
          <w:rFonts w:ascii="Candara" w:hAnsi="Candara"/>
        </w:rPr>
      </w:pPr>
      <w:r>
        <w:rPr>
          <w:rFonts w:ascii="Candara" w:hAnsi="Candara"/>
        </w:rPr>
        <w:t xml:space="preserve">Research Award applicants must be current members of the American Art Therapy Association. </w:t>
      </w:r>
      <w:r w:rsidRPr="0073087E">
        <w:rPr>
          <w:rFonts w:ascii="Candara" w:hAnsi="Candara"/>
        </w:rPr>
        <w:t>Follow the</w:t>
      </w:r>
      <w:r>
        <w:rPr>
          <w:rFonts w:ascii="Candara" w:hAnsi="Candara"/>
        </w:rPr>
        <w:t xml:space="preserve"> guidelines</w:t>
      </w:r>
      <w:r w:rsidRPr="0073087E">
        <w:rPr>
          <w:rFonts w:ascii="Candara" w:hAnsi="Candara"/>
        </w:rPr>
        <w:t xml:space="preserve"> for the award </w:t>
      </w:r>
      <w:r>
        <w:rPr>
          <w:rFonts w:ascii="Candara" w:hAnsi="Candara"/>
        </w:rPr>
        <w:t xml:space="preserve">for which </w:t>
      </w:r>
      <w:r w:rsidRPr="0073087E">
        <w:rPr>
          <w:rFonts w:ascii="Candara" w:hAnsi="Candara"/>
        </w:rPr>
        <w:t>you are applying</w:t>
      </w:r>
      <w:r>
        <w:rPr>
          <w:rFonts w:ascii="Candara" w:hAnsi="Candara"/>
        </w:rPr>
        <w:t xml:space="preserve">, and submit all required materials via e-mail to </w:t>
      </w:r>
      <w:hyperlink r:id="rId9" w:history="1">
        <w:r w:rsidRPr="00B43183">
          <w:rPr>
            <w:rStyle w:val="Hyperlink"/>
            <w:rFonts w:ascii="Candara" w:hAnsi="Candara"/>
          </w:rPr>
          <w:t>info@arttherapy.org</w:t>
        </w:r>
      </w:hyperlink>
      <w:r>
        <w:rPr>
          <w:rFonts w:ascii="Candara" w:hAnsi="Candara"/>
        </w:rPr>
        <w:t xml:space="preserve"> with the award name in the subject line. </w:t>
      </w:r>
    </w:p>
    <w:p w:rsidR="00E629D3" w:rsidRDefault="00E629D3" w:rsidP="0073087E">
      <w:pPr>
        <w:rPr>
          <w:rFonts w:ascii="Candara" w:hAnsi="Candara"/>
        </w:rPr>
      </w:pPr>
    </w:p>
    <w:p w:rsidR="00E629D3" w:rsidRPr="00E629D3" w:rsidRDefault="00E629D3" w:rsidP="0073087E">
      <w:pPr>
        <w:rPr>
          <w:rFonts w:ascii="Candara" w:hAnsi="Candara"/>
          <w:b/>
          <w:color w:val="006FC0"/>
        </w:rPr>
      </w:pPr>
      <w:r w:rsidRPr="00E629D3">
        <w:rPr>
          <w:rFonts w:ascii="Candara" w:hAnsi="Candara"/>
          <w:b/>
          <w:color w:val="006FC0"/>
        </w:rPr>
        <w:t>DEADLINE</w:t>
      </w:r>
    </w:p>
    <w:p w:rsidR="00E629D3" w:rsidRPr="0073087E" w:rsidRDefault="00E629D3" w:rsidP="00E629D3">
      <w:pPr>
        <w:rPr>
          <w:rFonts w:ascii="Candara" w:hAnsi="Candara"/>
        </w:rPr>
      </w:pPr>
      <w:r>
        <w:rPr>
          <w:rFonts w:ascii="Candara" w:hAnsi="Candara"/>
        </w:rPr>
        <w:t xml:space="preserve">Applications and supplemental materials must be </w:t>
      </w:r>
      <w:r w:rsidR="00AC60B1">
        <w:rPr>
          <w:rFonts w:ascii="Candara" w:hAnsi="Candara"/>
        </w:rPr>
        <w:t>received</w:t>
      </w:r>
      <w:r>
        <w:rPr>
          <w:rFonts w:ascii="Candara" w:hAnsi="Candara"/>
        </w:rPr>
        <w:t xml:space="preserve"> by close of business (5</w:t>
      </w:r>
      <w:r w:rsidR="00AC60B1">
        <w:rPr>
          <w:rFonts w:ascii="Candara" w:hAnsi="Candara"/>
        </w:rPr>
        <w:t>:00</w:t>
      </w:r>
      <w:r>
        <w:rPr>
          <w:rFonts w:ascii="Candara" w:hAnsi="Candara"/>
        </w:rPr>
        <w:t xml:space="preserve"> p.m. EST) on </w:t>
      </w:r>
      <w:r w:rsidR="00741218">
        <w:rPr>
          <w:rFonts w:ascii="Candara" w:hAnsi="Candara"/>
        </w:rPr>
        <w:t>June 15, 2020</w:t>
      </w:r>
      <w:r w:rsidR="00072B20">
        <w:rPr>
          <w:rFonts w:ascii="Candara" w:hAnsi="Candara"/>
        </w:rPr>
        <w:t>.</w:t>
      </w:r>
      <w:r>
        <w:rPr>
          <w:rFonts w:ascii="Candara" w:hAnsi="Candara"/>
        </w:rPr>
        <w:t xml:space="preserve"> Incomplete applications or those submitted past the deadline will not be considered. </w:t>
      </w:r>
    </w:p>
    <w:p w:rsidR="00E629D3" w:rsidRPr="00E629D3" w:rsidRDefault="00E629D3" w:rsidP="0073087E">
      <w:pPr>
        <w:rPr>
          <w:rFonts w:ascii="Candara" w:hAnsi="Candara"/>
        </w:rPr>
      </w:pPr>
    </w:p>
    <w:p w:rsidR="0073087E" w:rsidRPr="0073087E" w:rsidRDefault="0073087E" w:rsidP="0073087E">
      <w:pPr>
        <w:rPr>
          <w:rFonts w:ascii="Candara" w:hAnsi="Candara"/>
          <w:b/>
          <w:color w:val="006FC0"/>
        </w:rPr>
      </w:pPr>
      <w:r w:rsidRPr="0073087E">
        <w:rPr>
          <w:rFonts w:ascii="Candara" w:hAnsi="Candara"/>
          <w:b/>
          <w:color w:val="006FC0"/>
        </w:rPr>
        <w:t>REVIEW PROCESS</w:t>
      </w:r>
    </w:p>
    <w:p w:rsidR="0073087E" w:rsidRPr="007931DC" w:rsidRDefault="0073087E" w:rsidP="0073087E">
      <w:pPr>
        <w:widowControl w:val="0"/>
        <w:tabs>
          <w:tab w:val="left" w:pos="0"/>
          <w:tab w:val="left" w:pos="220"/>
        </w:tabs>
        <w:autoSpaceDE w:val="0"/>
        <w:autoSpaceDN w:val="0"/>
        <w:adjustRightInd w:val="0"/>
        <w:rPr>
          <w:rFonts w:ascii="Candara" w:hAnsi="Candara" w:cs="Times"/>
          <w:color w:val="262626"/>
        </w:rPr>
      </w:pPr>
      <w:r w:rsidRPr="0073087E">
        <w:rPr>
          <w:rFonts w:ascii="Candara" w:hAnsi="Candara" w:cs="Times"/>
          <w:color w:val="262626"/>
        </w:rPr>
        <w:t>Members of the Research Committee or their designees will review proposals using the Evaluation Criteria explained for each separate award. Members of the committee who review proposals must be blind to the identity of individuals submitting a proposal to en</w:t>
      </w:r>
      <w:r w:rsidRPr="007931DC">
        <w:rPr>
          <w:rFonts w:ascii="Candara" w:hAnsi="Candara" w:cs="Times"/>
          <w:color w:val="262626"/>
        </w:rPr>
        <w:t>sure impartiality; they must not know the applicants. If committee members who can remain blind to the applicant identity are not available to review submissions, the Chair will invite qualified reviewers from outside the committee to review a submission. Outside reviewers will be chosen in consultation with other Research Committee members who are knowledgeable of art therapists with research expertise and able to provide a careful and thoughtful judgment on submissions.  </w:t>
      </w:r>
    </w:p>
    <w:p w:rsidR="0073087E" w:rsidRPr="007931DC" w:rsidRDefault="0073087E" w:rsidP="0073087E">
      <w:pPr>
        <w:widowControl w:val="0"/>
        <w:tabs>
          <w:tab w:val="left" w:pos="0"/>
          <w:tab w:val="left" w:pos="220"/>
        </w:tabs>
        <w:autoSpaceDE w:val="0"/>
        <w:autoSpaceDN w:val="0"/>
        <w:adjustRightInd w:val="0"/>
        <w:rPr>
          <w:rFonts w:ascii="Candara" w:hAnsi="Candara" w:cs="Times"/>
          <w:color w:val="262626"/>
        </w:rPr>
      </w:pPr>
    </w:p>
    <w:p w:rsidR="0073087E" w:rsidRPr="007931DC" w:rsidRDefault="0073087E" w:rsidP="0073087E">
      <w:pPr>
        <w:widowControl w:val="0"/>
        <w:tabs>
          <w:tab w:val="left" w:pos="0"/>
          <w:tab w:val="left" w:pos="220"/>
        </w:tabs>
        <w:autoSpaceDE w:val="0"/>
        <w:autoSpaceDN w:val="0"/>
        <w:adjustRightInd w:val="0"/>
        <w:rPr>
          <w:rFonts w:ascii="Candara" w:hAnsi="Candara" w:cs="Times"/>
          <w:color w:val="262626"/>
        </w:rPr>
      </w:pPr>
      <w:r w:rsidRPr="007931DC">
        <w:rPr>
          <w:rFonts w:ascii="Candara" w:hAnsi="Candara" w:cs="Times"/>
          <w:color w:val="262626"/>
        </w:rPr>
        <w:t xml:space="preserve">In cases where the reviewers select a winning proposal, a representative of the Research Committee will notify the winner not later than </w:t>
      </w:r>
      <w:r w:rsidR="00072B20">
        <w:rPr>
          <w:rFonts w:ascii="Candara" w:hAnsi="Candara" w:cs="Times"/>
          <w:color w:val="262626"/>
        </w:rPr>
        <w:t>September</w:t>
      </w:r>
      <w:r w:rsidR="00741218">
        <w:rPr>
          <w:rFonts w:ascii="Candara" w:hAnsi="Candara" w:cs="Times"/>
          <w:color w:val="262626"/>
        </w:rPr>
        <w:t xml:space="preserve"> 2020</w:t>
      </w:r>
      <w:r w:rsidRPr="007931DC">
        <w:rPr>
          <w:rFonts w:ascii="Candara" w:hAnsi="Candara" w:cs="Times"/>
          <w:color w:val="262626"/>
        </w:rPr>
        <w:t xml:space="preserve">. Others who submitted proposals will be informed of the decision of the reviewers not later than </w:t>
      </w:r>
      <w:r w:rsidR="00072B20">
        <w:rPr>
          <w:rFonts w:ascii="Candara" w:hAnsi="Candara" w:cs="Times"/>
          <w:color w:val="262626"/>
        </w:rPr>
        <w:t>September</w:t>
      </w:r>
      <w:r w:rsidRPr="007931DC">
        <w:rPr>
          <w:rFonts w:ascii="Candara" w:hAnsi="Candara" w:cs="Times"/>
          <w:color w:val="262626"/>
        </w:rPr>
        <w:t xml:space="preserve"> 31. </w:t>
      </w:r>
    </w:p>
    <w:p w:rsidR="0073087E" w:rsidRPr="007931DC" w:rsidRDefault="0073087E" w:rsidP="0073087E">
      <w:pPr>
        <w:widowControl w:val="0"/>
        <w:tabs>
          <w:tab w:val="left" w:pos="0"/>
          <w:tab w:val="left" w:pos="220"/>
        </w:tabs>
        <w:autoSpaceDE w:val="0"/>
        <w:autoSpaceDN w:val="0"/>
        <w:adjustRightInd w:val="0"/>
        <w:rPr>
          <w:rFonts w:ascii="Candara" w:hAnsi="Candara" w:cs="Times"/>
          <w:color w:val="262626"/>
        </w:rPr>
      </w:pPr>
    </w:p>
    <w:p w:rsidR="0073087E" w:rsidRPr="007931DC" w:rsidRDefault="0073087E" w:rsidP="0073087E">
      <w:pPr>
        <w:widowControl w:val="0"/>
        <w:tabs>
          <w:tab w:val="left" w:pos="0"/>
        </w:tabs>
        <w:autoSpaceDE w:val="0"/>
        <w:autoSpaceDN w:val="0"/>
        <w:adjustRightInd w:val="0"/>
        <w:rPr>
          <w:rFonts w:ascii="Candara" w:hAnsi="Candara" w:cs="Times"/>
          <w:color w:val="262626"/>
        </w:rPr>
      </w:pPr>
      <w:r w:rsidRPr="007931DC">
        <w:rPr>
          <w:rFonts w:ascii="Candara" w:hAnsi="Candara" w:cs="Times"/>
          <w:color w:val="262626"/>
        </w:rPr>
        <w:t xml:space="preserve">The acting Chair of the Research Committee will announce the Research Awards recipients at the </w:t>
      </w:r>
      <w:r w:rsidR="00AC60B1">
        <w:rPr>
          <w:rFonts w:ascii="Candara" w:hAnsi="Candara" w:cs="Times"/>
          <w:color w:val="262626"/>
        </w:rPr>
        <w:t xml:space="preserve">American </w:t>
      </w:r>
      <w:r w:rsidR="00AC60B1">
        <w:rPr>
          <w:rFonts w:ascii="Candara" w:hAnsi="Candara" w:cs="Times"/>
          <w:color w:val="262626"/>
        </w:rPr>
        <w:lastRenderedPageBreak/>
        <w:t xml:space="preserve">Art Therapy Association </w:t>
      </w:r>
      <w:r w:rsidRPr="007931DC">
        <w:rPr>
          <w:rFonts w:ascii="Candara" w:hAnsi="Candara" w:cs="Times"/>
          <w:color w:val="262626"/>
        </w:rPr>
        <w:t>Annual Conference Award Ceremony. In addition, the awardee will be recognized on the research webpage.</w:t>
      </w:r>
    </w:p>
    <w:p w:rsidR="00771108" w:rsidRDefault="00492ACA" w:rsidP="00771108">
      <w:pPr>
        <w:jc w:val="center"/>
        <w:rPr>
          <w:rFonts w:ascii="Candara" w:eastAsia="Times New Roman" w:hAnsi="Candara" w:cs="Times New Roman"/>
          <w:b/>
          <w:sz w:val="30"/>
          <w:szCs w:val="30"/>
        </w:rPr>
      </w:pPr>
      <w:r>
        <w:rPr>
          <w:rFonts w:ascii="Candara" w:eastAsia="Times New Roman" w:hAnsi="Candara" w:cs="Times New Roman"/>
          <w:b/>
          <w:sz w:val="30"/>
          <w:szCs w:val="30"/>
        </w:rPr>
        <w:br w:type="page"/>
      </w:r>
    </w:p>
    <w:p w:rsidR="00F01EF2" w:rsidRPr="00D8468F" w:rsidRDefault="00F01EF2" w:rsidP="00097FC0">
      <w:pPr>
        <w:jc w:val="center"/>
        <w:rPr>
          <w:rFonts w:ascii="Candara" w:eastAsia="Times New Roman" w:hAnsi="Candara" w:cs="Times New Roman"/>
          <w:b/>
          <w:sz w:val="30"/>
          <w:szCs w:val="30"/>
        </w:rPr>
      </w:pPr>
      <w:r>
        <w:rPr>
          <w:rFonts w:ascii="Candara" w:eastAsia="Times New Roman" w:hAnsi="Candara" w:cs="Times New Roman"/>
          <w:b/>
          <w:sz w:val="30"/>
          <w:szCs w:val="30"/>
        </w:rPr>
        <w:t xml:space="preserve">GLADYS AGELL AWARD FOR EXCELLENCE IN RESEARCH GUIDELINES </w:t>
      </w:r>
    </w:p>
    <w:p w:rsidR="00F01EF2" w:rsidRPr="004A2D4D" w:rsidRDefault="00F01EF2" w:rsidP="00F01EF2">
      <w:pPr>
        <w:spacing w:line="200" w:lineRule="atLeast"/>
        <w:jc w:val="center"/>
        <w:rPr>
          <w:rFonts w:ascii="Candara" w:eastAsia="Cambria" w:hAnsi="Candara" w:cs="Cambria"/>
          <w:b/>
          <w:i/>
          <w:sz w:val="20"/>
          <w:szCs w:val="20"/>
        </w:rPr>
      </w:pPr>
      <w:r w:rsidRPr="009F7D2A">
        <w:rPr>
          <w:rFonts w:ascii="Candara" w:eastAsia="Cambria" w:hAnsi="Candara" w:cs="Cambria"/>
          <w:b/>
          <w:i/>
          <w:sz w:val="20"/>
          <w:szCs w:val="20"/>
        </w:rPr>
        <w:t>Maximum Award Amount: $</w:t>
      </w:r>
      <w:r w:rsidR="00F56EC9" w:rsidRPr="009F7D2A">
        <w:rPr>
          <w:rFonts w:ascii="Candara" w:eastAsia="Cambria" w:hAnsi="Candara" w:cs="Cambria"/>
          <w:b/>
          <w:i/>
          <w:sz w:val="20"/>
          <w:szCs w:val="20"/>
        </w:rPr>
        <w:t>250.00</w:t>
      </w:r>
    </w:p>
    <w:p w:rsidR="00F01EF2" w:rsidRPr="009B6D86" w:rsidRDefault="00F01EF2" w:rsidP="009B6D86">
      <w:pPr>
        <w:jc w:val="center"/>
        <w:rPr>
          <w:rFonts w:ascii="Candara" w:eastAsia="Cambria" w:hAnsi="Candara" w:cs="Cambria"/>
          <w:sz w:val="10"/>
          <w:szCs w:val="10"/>
        </w:rPr>
      </w:pPr>
    </w:p>
    <w:p w:rsidR="00714328" w:rsidRDefault="00F01EF2" w:rsidP="00F01EF2">
      <w:pPr>
        <w:widowControl w:val="0"/>
        <w:autoSpaceDE w:val="0"/>
        <w:autoSpaceDN w:val="0"/>
        <w:adjustRightInd w:val="0"/>
        <w:jc w:val="center"/>
        <w:rPr>
          <w:rFonts w:ascii="Candara" w:hAnsi="Candara" w:cs="Times"/>
          <w:color w:val="262626"/>
          <w:sz w:val="20"/>
          <w:szCs w:val="20"/>
        </w:rPr>
      </w:pPr>
      <w:r w:rsidRPr="00492ACA">
        <w:rPr>
          <w:rFonts w:ascii="Candara" w:hAnsi="Candara" w:cs="Times"/>
          <w:color w:val="262626"/>
          <w:sz w:val="20"/>
          <w:szCs w:val="20"/>
        </w:rPr>
        <w:t xml:space="preserve">The </w:t>
      </w:r>
      <w:r w:rsidR="002959DE">
        <w:rPr>
          <w:rFonts w:ascii="Candara" w:hAnsi="Candara" w:cs="Times"/>
          <w:color w:val="262626"/>
          <w:sz w:val="20"/>
          <w:szCs w:val="20"/>
        </w:rPr>
        <w:t xml:space="preserve">Gladys Agell Award for Excellence in Research is given out to student members of the </w:t>
      </w:r>
    </w:p>
    <w:p w:rsidR="002959DE" w:rsidRDefault="002959DE" w:rsidP="00F01EF2">
      <w:pPr>
        <w:widowControl w:val="0"/>
        <w:autoSpaceDE w:val="0"/>
        <w:autoSpaceDN w:val="0"/>
        <w:adjustRightInd w:val="0"/>
        <w:jc w:val="center"/>
        <w:rPr>
          <w:rFonts w:ascii="Candara" w:hAnsi="Candara" w:cs="Times"/>
          <w:color w:val="262626"/>
          <w:sz w:val="20"/>
          <w:szCs w:val="20"/>
        </w:rPr>
      </w:pPr>
      <w:r>
        <w:rPr>
          <w:rFonts w:ascii="Candara" w:hAnsi="Candara" w:cs="Times"/>
          <w:color w:val="262626"/>
          <w:sz w:val="20"/>
          <w:szCs w:val="20"/>
        </w:rPr>
        <w:t xml:space="preserve">American Art Therapy Association in support of excellence in research. </w:t>
      </w:r>
    </w:p>
    <w:p w:rsidR="00F01EF2" w:rsidRPr="00492ACA" w:rsidRDefault="00F01EF2" w:rsidP="00F01EF2">
      <w:pPr>
        <w:rPr>
          <w:rFonts w:ascii="Candara" w:eastAsia="Cambria" w:hAnsi="Candara" w:cs="Cambria"/>
          <w:sz w:val="20"/>
          <w:szCs w:val="20"/>
        </w:rPr>
      </w:pPr>
    </w:p>
    <w:p w:rsidR="00F01EF2" w:rsidRDefault="00714328" w:rsidP="00F01EF2">
      <w:pPr>
        <w:rPr>
          <w:rFonts w:ascii="Candara" w:eastAsia="Cambria" w:hAnsi="Candara" w:cs="Cambria"/>
          <w:b/>
          <w:color w:val="006FC0"/>
          <w:sz w:val="20"/>
          <w:szCs w:val="20"/>
        </w:rPr>
      </w:pPr>
      <w:r>
        <w:rPr>
          <w:rFonts w:ascii="Candara" w:eastAsia="Cambria" w:hAnsi="Candara" w:cs="Cambria"/>
          <w:b/>
          <w:color w:val="006FC0"/>
          <w:sz w:val="20"/>
          <w:szCs w:val="20"/>
        </w:rPr>
        <w:t>GLADYS AGELL</w:t>
      </w:r>
      <w:r w:rsidR="00F01EF2" w:rsidRPr="00050083">
        <w:rPr>
          <w:rFonts w:ascii="Candara" w:eastAsia="Cambria" w:hAnsi="Candara" w:cs="Cambria"/>
          <w:b/>
          <w:color w:val="006FC0"/>
          <w:sz w:val="20"/>
          <w:szCs w:val="20"/>
        </w:rPr>
        <w:t xml:space="preserve"> ELIGIBILITY CRITERIA</w:t>
      </w:r>
    </w:p>
    <w:p w:rsidR="00714328" w:rsidRPr="00714328" w:rsidRDefault="00714328" w:rsidP="00714328">
      <w:pPr>
        <w:pStyle w:val="ListParagraph"/>
        <w:widowControl w:val="0"/>
        <w:numPr>
          <w:ilvl w:val="0"/>
          <w:numId w:val="29"/>
        </w:numPr>
        <w:autoSpaceDE w:val="0"/>
        <w:autoSpaceDN w:val="0"/>
        <w:adjustRightInd w:val="0"/>
        <w:rPr>
          <w:rFonts w:ascii="Candara" w:hAnsi="Candara" w:cs="Times"/>
          <w:sz w:val="20"/>
          <w:szCs w:val="20"/>
        </w:rPr>
      </w:pPr>
      <w:r w:rsidRPr="00714328">
        <w:rPr>
          <w:rFonts w:ascii="Candara" w:hAnsi="Candara" w:cs="Times"/>
          <w:sz w:val="20"/>
          <w:szCs w:val="20"/>
        </w:rPr>
        <w:t xml:space="preserve">The researcher must be a student member of the American Art Therapy Association, Inc. </w:t>
      </w:r>
    </w:p>
    <w:p w:rsidR="00714328" w:rsidRPr="00714328" w:rsidRDefault="00714328" w:rsidP="00714328">
      <w:pPr>
        <w:pStyle w:val="ListParagraph"/>
        <w:widowControl w:val="0"/>
        <w:numPr>
          <w:ilvl w:val="0"/>
          <w:numId w:val="29"/>
        </w:numPr>
        <w:autoSpaceDE w:val="0"/>
        <w:autoSpaceDN w:val="0"/>
        <w:adjustRightInd w:val="0"/>
        <w:rPr>
          <w:rFonts w:ascii="Candara" w:hAnsi="Candara" w:cs="Times"/>
          <w:sz w:val="20"/>
          <w:szCs w:val="20"/>
        </w:rPr>
      </w:pPr>
      <w:r w:rsidRPr="00714328">
        <w:rPr>
          <w:rFonts w:ascii="Candara" w:hAnsi="Candara" w:cs="Times"/>
          <w:sz w:val="20"/>
          <w:szCs w:val="20"/>
        </w:rPr>
        <w:t xml:space="preserve">An art therapist must be the principal investigator. </w:t>
      </w:r>
    </w:p>
    <w:p w:rsidR="00714328" w:rsidRPr="00714328" w:rsidRDefault="00714328" w:rsidP="00714328">
      <w:pPr>
        <w:pStyle w:val="ListParagraph"/>
        <w:widowControl w:val="0"/>
        <w:numPr>
          <w:ilvl w:val="0"/>
          <w:numId w:val="29"/>
        </w:numPr>
        <w:autoSpaceDE w:val="0"/>
        <w:autoSpaceDN w:val="0"/>
        <w:adjustRightInd w:val="0"/>
        <w:rPr>
          <w:rFonts w:ascii="Candara" w:hAnsi="Candara" w:cs="Times"/>
          <w:sz w:val="20"/>
          <w:szCs w:val="20"/>
        </w:rPr>
      </w:pPr>
      <w:r w:rsidRPr="00714328">
        <w:rPr>
          <w:rFonts w:ascii="Candara" w:hAnsi="Candara" w:cs="Times"/>
          <w:sz w:val="20"/>
          <w:szCs w:val="20"/>
        </w:rPr>
        <w:t xml:space="preserve">The study must be conducted in the area of applied art therapy research. </w:t>
      </w:r>
    </w:p>
    <w:p w:rsidR="00714328" w:rsidRPr="00714328" w:rsidRDefault="00714328" w:rsidP="00714328">
      <w:pPr>
        <w:pStyle w:val="ListParagraph"/>
        <w:widowControl w:val="0"/>
        <w:numPr>
          <w:ilvl w:val="0"/>
          <w:numId w:val="29"/>
        </w:numPr>
        <w:autoSpaceDE w:val="0"/>
        <w:autoSpaceDN w:val="0"/>
        <w:adjustRightInd w:val="0"/>
        <w:rPr>
          <w:rFonts w:ascii="Candara" w:hAnsi="Candara" w:cs="Times"/>
          <w:sz w:val="20"/>
          <w:szCs w:val="20"/>
        </w:rPr>
      </w:pPr>
      <w:r w:rsidRPr="00714328">
        <w:rPr>
          <w:rFonts w:ascii="Candara" w:hAnsi="Candara" w:cs="Times"/>
          <w:sz w:val="20"/>
          <w:szCs w:val="20"/>
        </w:rPr>
        <w:t xml:space="preserve">The research design must use a statistical measure. </w:t>
      </w:r>
    </w:p>
    <w:p w:rsidR="00714328" w:rsidRDefault="00714328" w:rsidP="00714328">
      <w:pPr>
        <w:pStyle w:val="ListParagraph"/>
        <w:widowControl w:val="0"/>
        <w:numPr>
          <w:ilvl w:val="0"/>
          <w:numId w:val="29"/>
        </w:numPr>
        <w:autoSpaceDE w:val="0"/>
        <w:autoSpaceDN w:val="0"/>
        <w:adjustRightInd w:val="0"/>
        <w:rPr>
          <w:rFonts w:ascii="Candara" w:hAnsi="Candara" w:cs="Times"/>
          <w:sz w:val="20"/>
          <w:szCs w:val="20"/>
        </w:rPr>
      </w:pPr>
      <w:r w:rsidRPr="00714328">
        <w:rPr>
          <w:rFonts w:ascii="Candara" w:hAnsi="Candara" w:cs="Times"/>
          <w:sz w:val="20"/>
          <w:szCs w:val="20"/>
        </w:rPr>
        <w:t>The research must be student work completed within the past year</w:t>
      </w:r>
      <w:r>
        <w:rPr>
          <w:rFonts w:ascii="Candara" w:hAnsi="Candara" w:cs="Times"/>
          <w:sz w:val="20"/>
          <w:szCs w:val="20"/>
        </w:rPr>
        <w:t>.</w:t>
      </w:r>
      <w:r w:rsidRPr="00714328">
        <w:rPr>
          <w:rFonts w:ascii="Candara" w:hAnsi="Candara" w:cs="Times"/>
          <w:sz w:val="20"/>
          <w:szCs w:val="20"/>
        </w:rPr>
        <w:t xml:space="preserve"> B</w:t>
      </w:r>
      <w:r>
        <w:rPr>
          <w:rFonts w:ascii="Candara" w:hAnsi="Candara" w:cs="Times"/>
          <w:sz w:val="20"/>
          <w:szCs w:val="20"/>
        </w:rPr>
        <w:t>oth May and</w:t>
      </w:r>
      <w:r w:rsidRPr="00714328">
        <w:rPr>
          <w:rFonts w:ascii="Candara" w:hAnsi="Candara" w:cs="Times"/>
          <w:sz w:val="20"/>
          <w:szCs w:val="20"/>
        </w:rPr>
        <w:t xml:space="preserve"> December gradua</w:t>
      </w:r>
      <w:r>
        <w:rPr>
          <w:rFonts w:ascii="Candara" w:hAnsi="Candara" w:cs="Times"/>
          <w:sz w:val="20"/>
          <w:szCs w:val="20"/>
        </w:rPr>
        <w:t xml:space="preserve">tes may submit papers by June </w:t>
      </w:r>
      <w:r w:rsidR="00741218">
        <w:rPr>
          <w:rFonts w:ascii="Candara" w:hAnsi="Candara" w:cs="Times"/>
          <w:sz w:val="20"/>
          <w:szCs w:val="20"/>
        </w:rPr>
        <w:t>15</w:t>
      </w:r>
      <w:r w:rsidRPr="00714328">
        <w:rPr>
          <w:rFonts w:ascii="Candara" w:hAnsi="Candara" w:cs="Times"/>
          <w:sz w:val="20"/>
          <w:szCs w:val="20"/>
        </w:rPr>
        <w:t xml:space="preserve"> of the following year.</w:t>
      </w:r>
    </w:p>
    <w:p w:rsidR="00CD189B" w:rsidRDefault="00CD189B" w:rsidP="00CD189B">
      <w:pPr>
        <w:widowControl w:val="0"/>
        <w:autoSpaceDE w:val="0"/>
        <w:autoSpaceDN w:val="0"/>
        <w:adjustRightInd w:val="0"/>
        <w:rPr>
          <w:rFonts w:ascii="Candara" w:hAnsi="Candara" w:cs="Times"/>
          <w:sz w:val="20"/>
          <w:szCs w:val="20"/>
        </w:rPr>
      </w:pPr>
    </w:p>
    <w:p w:rsidR="00CD189B" w:rsidRPr="00307C35" w:rsidRDefault="00CD189B" w:rsidP="00CD189B">
      <w:pPr>
        <w:widowControl w:val="0"/>
        <w:autoSpaceDE w:val="0"/>
        <w:autoSpaceDN w:val="0"/>
        <w:adjustRightInd w:val="0"/>
        <w:rPr>
          <w:rFonts w:ascii="Candara" w:hAnsi="Candara" w:cs="Times"/>
          <w:b/>
          <w:color w:val="006FC0"/>
          <w:sz w:val="20"/>
          <w:szCs w:val="20"/>
        </w:rPr>
      </w:pPr>
      <w:r w:rsidRPr="00307C35">
        <w:rPr>
          <w:rFonts w:ascii="Candara" w:hAnsi="Candara" w:cs="Times"/>
          <w:b/>
          <w:color w:val="006FC0"/>
          <w:sz w:val="20"/>
          <w:szCs w:val="20"/>
        </w:rPr>
        <w:t>GLADYS AGELL APPLICATION REQUIREMENTS</w:t>
      </w:r>
    </w:p>
    <w:p w:rsidR="00CD189B" w:rsidRDefault="00CD189B" w:rsidP="00CD189B">
      <w:pPr>
        <w:pStyle w:val="ListParagraph"/>
        <w:widowControl w:val="0"/>
        <w:numPr>
          <w:ilvl w:val="0"/>
          <w:numId w:val="30"/>
        </w:numPr>
        <w:autoSpaceDE w:val="0"/>
        <w:autoSpaceDN w:val="0"/>
        <w:adjustRightInd w:val="0"/>
        <w:rPr>
          <w:rFonts w:ascii="Candara" w:hAnsi="Candara" w:cs="Times"/>
          <w:sz w:val="20"/>
          <w:szCs w:val="20"/>
        </w:rPr>
      </w:pPr>
      <w:r>
        <w:rPr>
          <w:rFonts w:ascii="Candara" w:hAnsi="Candara" w:cs="Times"/>
          <w:sz w:val="20"/>
          <w:szCs w:val="20"/>
        </w:rPr>
        <w:t xml:space="preserve">Complete the application form. </w:t>
      </w:r>
    </w:p>
    <w:p w:rsidR="00CD189B" w:rsidRPr="00565AD9" w:rsidRDefault="000F3948" w:rsidP="00565AD9">
      <w:pPr>
        <w:pStyle w:val="ListParagraph"/>
        <w:widowControl w:val="0"/>
        <w:numPr>
          <w:ilvl w:val="0"/>
          <w:numId w:val="16"/>
        </w:numPr>
        <w:autoSpaceDE w:val="0"/>
        <w:autoSpaceDN w:val="0"/>
        <w:adjustRightInd w:val="0"/>
        <w:rPr>
          <w:rFonts w:ascii="Candara" w:hAnsi="Candara" w:cs="Times"/>
          <w:color w:val="262626"/>
          <w:sz w:val="20"/>
          <w:szCs w:val="20"/>
        </w:rPr>
      </w:pPr>
      <w:r>
        <w:rPr>
          <w:rFonts w:ascii="Candara" w:hAnsi="Candara" w:cs="Times"/>
          <w:color w:val="262626"/>
          <w:sz w:val="20"/>
          <w:szCs w:val="20"/>
        </w:rPr>
        <w:t>Include a 1</w:t>
      </w:r>
      <w:r w:rsidR="005B083F">
        <w:rPr>
          <w:rFonts w:ascii="Candara" w:hAnsi="Candara" w:cs="Times"/>
          <w:color w:val="262626"/>
          <w:sz w:val="20"/>
          <w:szCs w:val="20"/>
        </w:rPr>
        <w:t>5</w:t>
      </w:r>
      <w:r w:rsidR="00CD189B">
        <w:rPr>
          <w:rFonts w:ascii="Candara" w:hAnsi="Candara" w:cs="Times"/>
          <w:color w:val="262626"/>
          <w:sz w:val="20"/>
          <w:szCs w:val="20"/>
        </w:rPr>
        <w:t xml:space="preserve"> page proposal</w:t>
      </w:r>
      <w:r w:rsidR="005B083F">
        <w:rPr>
          <w:rFonts w:ascii="Candara" w:hAnsi="Candara" w:cs="Times"/>
          <w:color w:val="262626"/>
          <w:sz w:val="20"/>
          <w:szCs w:val="20"/>
        </w:rPr>
        <w:t>, double spaced,</w:t>
      </w:r>
      <w:r w:rsidR="00CD189B">
        <w:rPr>
          <w:rFonts w:ascii="Candara" w:hAnsi="Candara" w:cs="Times"/>
          <w:color w:val="262626"/>
          <w:sz w:val="20"/>
          <w:szCs w:val="20"/>
        </w:rPr>
        <w:t xml:space="preserve"> that adheres to APA standards and is</w:t>
      </w:r>
      <w:r w:rsidR="00CD189B" w:rsidRPr="004A2D4D">
        <w:rPr>
          <w:rFonts w:ascii="Candara" w:hAnsi="Candara" w:cs="Times"/>
          <w:color w:val="262626"/>
          <w:sz w:val="20"/>
          <w:szCs w:val="20"/>
        </w:rPr>
        <w:t xml:space="preserve"> de-identified</w:t>
      </w:r>
      <w:r w:rsidR="00CD189B">
        <w:rPr>
          <w:rFonts w:ascii="Candara" w:hAnsi="Candara" w:cs="Times"/>
          <w:color w:val="262626"/>
          <w:sz w:val="20"/>
          <w:szCs w:val="20"/>
        </w:rPr>
        <w:t>.</w:t>
      </w:r>
      <w:r w:rsidR="00CD189B" w:rsidRPr="004A2D4D">
        <w:rPr>
          <w:rFonts w:ascii="Candara" w:hAnsi="Candara" w:cs="Times"/>
          <w:color w:val="262626"/>
          <w:sz w:val="20"/>
          <w:szCs w:val="20"/>
        </w:rPr>
        <w:t>*</w:t>
      </w:r>
      <w:r w:rsidR="00565AD9">
        <w:rPr>
          <w:rFonts w:ascii="Candara" w:hAnsi="Candara" w:cs="Times"/>
          <w:color w:val="262626"/>
          <w:sz w:val="20"/>
          <w:szCs w:val="20"/>
        </w:rPr>
        <w:t xml:space="preserve"> </w:t>
      </w:r>
      <w:r>
        <w:rPr>
          <w:rFonts w:ascii="Candara" w:hAnsi="Candara" w:cs="Times"/>
          <w:color w:val="262626"/>
          <w:sz w:val="20"/>
          <w:szCs w:val="20"/>
        </w:rPr>
        <w:t>The 1</w:t>
      </w:r>
      <w:r w:rsidR="005B083F">
        <w:rPr>
          <w:rFonts w:ascii="Candara" w:hAnsi="Candara" w:cs="Times"/>
          <w:color w:val="262626"/>
          <w:sz w:val="20"/>
          <w:szCs w:val="20"/>
        </w:rPr>
        <w:t>5</w:t>
      </w:r>
      <w:r w:rsidR="00565AD9">
        <w:rPr>
          <w:rFonts w:ascii="Candara" w:hAnsi="Candara" w:cs="Times"/>
          <w:color w:val="262626"/>
          <w:sz w:val="20"/>
          <w:szCs w:val="20"/>
        </w:rPr>
        <w:t xml:space="preserve"> page limit does not include references or the appendix. </w:t>
      </w:r>
    </w:p>
    <w:p w:rsidR="00CD189B" w:rsidRPr="00307C35" w:rsidRDefault="00CD189B" w:rsidP="00CD189B">
      <w:pPr>
        <w:pStyle w:val="ListParagraph"/>
        <w:widowControl w:val="0"/>
        <w:numPr>
          <w:ilvl w:val="0"/>
          <w:numId w:val="30"/>
        </w:numPr>
        <w:autoSpaceDE w:val="0"/>
        <w:autoSpaceDN w:val="0"/>
        <w:adjustRightInd w:val="0"/>
        <w:rPr>
          <w:rFonts w:ascii="Candara" w:hAnsi="Candara" w:cs="Times"/>
          <w:sz w:val="20"/>
          <w:szCs w:val="20"/>
        </w:rPr>
      </w:pPr>
      <w:r>
        <w:rPr>
          <w:rFonts w:ascii="Candara" w:hAnsi="Candara" w:cs="Times"/>
          <w:color w:val="262626"/>
          <w:sz w:val="20"/>
          <w:szCs w:val="20"/>
        </w:rPr>
        <w:t xml:space="preserve">Submit </w:t>
      </w:r>
      <w:r w:rsidR="00307C35">
        <w:rPr>
          <w:rFonts w:ascii="Candara" w:hAnsi="Candara" w:cs="Times"/>
          <w:color w:val="262626"/>
          <w:sz w:val="20"/>
          <w:szCs w:val="20"/>
        </w:rPr>
        <w:t xml:space="preserve">the </w:t>
      </w:r>
      <w:r>
        <w:rPr>
          <w:rFonts w:ascii="Candara" w:hAnsi="Candara" w:cs="Times"/>
          <w:color w:val="262626"/>
          <w:sz w:val="20"/>
          <w:szCs w:val="20"/>
        </w:rPr>
        <w:t xml:space="preserve">application and proposal </w:t>
      </w:r>
      <w:r w:rsidRPr="004A2D4D">
        <w:rPr>
          <w:rFonts w:ascii="Candara" w:hAnsi="Candara" w:cs="Times"/>
          <w:color w:val="262626"/>
          <w:sz w:val="20"/>
          <w:szCs w:val="20"/>
        </w:rPr>
        <w:t xml:space="preserve">to </w:t>
      </w:r>
      <w:hyperlink r:id="rId10" w:history="1">
        <w:r w:rsidRPr="004A2D4D">
          <w:rPr>
            <w:rStyle w:val="Hyperlink"/>
            <w:rFonts w:ascii="Candara" w:hAnsi="Candara" w:cs="Times"/>
            <w:sz w:val="20"/>
            <w:szCs w:val="20"/>
          </w:rPr>
          <w:t>info@arttherapy.org</w:t>
        </w:r>
      </w:hyperlink>
      <w:r w:rsidRPr="004A2D4D">
        <w:rPr>
          <w:rFonts w:ascii="Candara" w:hAnsi="Candara" w:cs="Times"/>
          <w:color w:val="262626"/>
          <w:sz w:val="20"/>
          <w:szCs w:val="20"/>
        </w:rPr>
        <w:t xml:space="preserve"> </w:t>
      </w:r>
      <w:r>
        <w:rPr>
          <w:rFonts w:ascii="Candara" w:hAnsi="Candara" w:cs="Times"/>
          <w:color w:val="262626"/>
          <w:sz w:val="20"/>
          <w:szCs w:val="20"/>
        </w:rPr>
        <w:t xml:space="preserve">with the </w:t>
      </w:r>
      <w:r w:rsidRPr="004A2D4D">
        <w:rPr>
          <w:rFonts w:ascii="Candara" w:hAnsi="Candara" w:cs="Times"/>
          <w:color w:val="262626"/>
          <w:sz w:val="20"/>
          <w:szCs w:val="20"/>
        </w:rPr>
        <w:t xml:space="preserve">subject line:  </w:t>
      </w:r>
      <w:r w:rsidR="00307C35">
        <w:rPr>
          <w:rFonts w:ascii="Candara" w:hAnsi="Candara" w:cs="Times"/>
          <w:color w:val="262626"/>
          <w:sz w:val="20"/>
          <w:szCs w:val="20"/>
        </w:rPr>
        <w:t>AGELL</w:t>
      </w:r>
      <w:r w:rsidRPr="004A2D4D">
        <w:rPr>
          <w:rFonts w:ascii="Candara" w:hAnsi="Candara" w:cs="Times"/>
          <w:color w:val="262626"/>
          <w:sz w:val="20"/>
          <w:szCs w:val="20"/>
        </w:rPr>
        <w:t xml:space="preserve"> RESEARCH AWARD</w:t>
      </w:r>
    </w:p>
    <w:p w:rsidR="00307C35" w:rsidRDefault="00307C35" w:rsidP="00307C35">
      <w:pPr>
        <w:widowControl w:val="0"/>
        <w:autoSpaceDE w:val="0"/>
        <w:autoSpaceDN w:val="0"/>
        <w:adjustRightInd w:val="0"/>
        <w:rPr>
          <w:rFonts w:ascii="Candara" w:hAnsi="Candara" w:cs="Times"/>
          <w:sz w:val="20"/>
          <w:szCs w:val="20"/>
        </w:rPr>
      </w:pPr>
    </w:p>
    <w:p w:rsidR="00307C35" w:rsidRPr="00307C35" w:rsidRDefault="00307C35" w:rsidP="00307C35">
      <w:pPr>
        <w:widowControl w:val="0"/>
        <w:autoSpaceDE w:val="0"/>
        <w:autoSpaceDN w:val="0"/>
        <w:adjustRightInd w:val="0"/>
        <w:rPr>
          <w:rFonts w:ascii="Candara" w:hAnsi="Candara" w:cs="Times"/>
          <w:b/>
          <w:color w:val="006FC0"/>
          <w:sz w:val="20"/>
          <w:szCs w:val="20"/>
        </w:rPr>
      </w:pPr>
      <w:r w:rsidRPr="00307C35">
        <w:rPr>
          <w:rFonts w:ascii="Candara" w:hAnsi="Candara" w:cs="Times"/>
          <w:b/>
          <w:color w:val="006FC0"/>
          <w:sz w:val="20"/>
          <w:szCs w:val="20"/>
        </w:rPr>
        <w:t xml:space="preserve">GLADYS AGELL PROPOSAL REQUIREMENTS </w:t>
      </w:r>
    </w:p>
    <w:p w:rsidR="00307C35" w:rsidRPr="00307C35" w:rsidRDefault="00307C35" w:rsidP="00307C35">
      <w:pPr>
        <w:pStyle w:val="ListParagraph"/>
        <w:widowControl w:val="0"/>
        <w:numPr>
          <w:ilvl w:val="0"/>
          <w:numId w:val="34"/>
        </w:numPr>
        <w:autoSpaceDE w:val="0"/>
        <w:autoSpaceDN w:val="0"/>
        <w:adjustRightInd w:val="0"/>
        <w:rPr>
          <w:rFonts w:ascii="Candara" w:hAnsi="Candara" w:cs="Times"/>
          <w:color w:val="262626"/>
          <w:sz w:val="20"/>
          <w:szCs w:val="20"/>
        </w:rPr>
      </w:pPr>
      <w:r w:rsidRPr="00307C35">
        <w:rPr>
          <w:rFonts w:ascii="Candara" w:hAnsi="Candara"/>
          <w:b/>
          <w:sz w:val="20"/>
          <w:szCs w:val="20"/>
        </w:rPr>
        <w:t>Abstract</w:t>
      </w:r>
      <w:r w:rsidRPr="00307C35">
        <w:rPr>
          <w:rFonts w:ascii="Candara" w:hAnsi="Candara"/>
          <w:sz w:val="20"/>
          <w:szCs w:val="20"/>
        </w:rPr>
        <w:t xml:space="preserve">:  Please limit this to a 150 word or less </w:t>
      </w:r>
      <w:r w:rsidRPr="00307C35">
        <w:rPr>
          <w:rFonts w:ascii="Candara" w:hAnsi="Candara" w:cs="Times"/>
          <w:color w:val="262626"/>
          <w:sz w:val="20"/>
          <w:szCs w:val="20"/>
        </w:rPr>
        <w:t>comprehensive summary of the project.  The abstract should describe:</w:t>
      </w:r>
    </w:p>
    <w:p w:rsidR="00307C35" w:rsidRPr="00050083" w:rsidRDefault="00307C35"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The problem under investigation.</w:t>
      </w:r>
    </w:p>
    <w:p w:rsidR="00307C35" w:rsidRPr="00050083" w:rsidRDefault="00307C35"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The participants, specifying characteristics (age, sex, diagnosis, etc.).</w:t>
      </w:r>
    </w:p>
    <w:p w:rsidR="00307C35" w:rsidRPr="00050083" w:rsidRDefault="00307C35"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The research method.</w:t>
      </w:r>
    </w:p>
    <w:p w:rsidR="00DA4EB8" w:rsidRDefault="00307C35"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The conclusions, implications, and applications.</w:t>
      </w:r>
    </w:p>
    <w:p w:rsidR="00DA4EB8" w:rsidRPr="009B6D86" w:rsidRDefault="009B6D86" w:rsidP="009B6D86">
      <w:pPr>
        <w:widowControl w:val="0"/>
        <w:tabs>
          <w:tab w:val="left" w:pos="2148"/>
        </w:tabs>
        <w:autoSpaceDE w:val="0"/>
        <w:autoSpaceDN w:val="0"/>
        <w:adjustRightInd w:val="0"/>
        <w:rPr>
          <w:rFonts w:ascii="Candara" w:hAnsi="Candara" w:cs="Times"/>
          <w:b/>
          <w:color w:val="262626"/>
          <w:sz w:val="10"/>
          <w:szCs w:val="10"/>
        </w:rPr>
      </w:pPr>
      <w:r w:rsidRPr="009B6D86">
        <w:rPr>
          <w:rFonts w:ascii="Candara" w:hAnsi="Candara" w:cs="Times"/>
          <w:b/>
          <w:color w:val="262626"/>
          <w:sz w:val="10"/>
          <w:szCs w:val="10"/>
        </w:rPr>
        <w:tab/>
      </w:r>
    </w:p>
    <w:p w:rsidR="00DA4EB8" w:rsidRPr="00DA4EB8" w:rsidRDefault="00DA4EB8" w:rsidP="00DA4EB8">
      <w:pPr>
        <w:pStyle w:val="ListParagraph"/>
        <w:widowControl w:val="0"/>
        <w:numPr>
          <w:ilvl w:val="0"/>
          <w:numId w:val="34"/>
        </w:numPr>
        <w:autoSpaceDE w:val="0"/>
        <w:autoSpaceDN w:val="0"/>
        <w:adjustRightInd w:val="0"/>
        <w:rPr>
          <w:rFonts w:ascii="Candara" w:hAnsi="Candara" w:cs="Times"/>
          <w:color w:val="262626"/>
          <w:sz w:val="20"/>
          <w:szCs w:val="20"/>
        </w:rPr>
      </w:pPr>
      <w:r w:rsidRPr="00DA4EB8">
        <w:rPr>
          <w:rFonts w:ascii="Candara" w:hAnsi="Candara" w:cs="Times"/>
          <w:b/>
          <w:color w:val="262626"/>
          <w:sz w:val="20"/>
          <w:szCs w:val="20"/>
        </w:rPr>
        <w:t>Rationale and Literature Review</w:t>
      </w:r>
      <w:r w:rsidRPr="00DA4EB8">
        <w:rPr>
          <w:rFonts w:ascii="Candara" w:hAnsi="Candara" w:cs="Times"/>
          <w:color w:val="262626"/>
          <w:sz w:val="20"/>
          <w:szCs w:val="20"/>
        </w:rPr>
        <w:t>:  Present the specific problem under study and describe the research strategy. Please consider the following points in this section:</w:t>
      </w:r>
    </w:p>
    <w:p w:rsidR="00DA4EB8" w:rsidRPr="00050083" w:rsidRDefault="00DA4EB8"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What is the need for the project?</w:t>
      </w:r>
      <w:r w:rsidRPr="00050083">
        <w:rPr>
          <w:rFonts w:ascii="Candara" w:hAnsi="Candara" w:cs="Times"/>
          <w:color w:val="262626"/>
          <w:sz w:val="20"/>
          <w:szCs w:val="20"/>
        </w:rPr>
        <w:tab/>
      </w:r>
    </w:p>
    <w:p w:rsidR="00DA4EB8" w:rsidRPr="00050083" w:rsidRDefault="00DA4EB8"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What is/are the research questions to be answered and/or hypotheses to be tested by the project?</w:t>
      </w:r>
    </w:p>
    <w:p w:rsidR="00DA4EB8" w:rsidRPr="00050083" w:rsidRDefault="00DA4EB8"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How do the hypotheses or research question(s) and the research design relate to the problem?</w:t>
      </w:r>
    </w:p>
    <w:p w:rsidR="00DA4EB8" w:rsidRPr="00050083" w:rsidRDefault="00DA4EB8"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What are the delimitations and limitations of the study?</w:t>
      </w:r>
    </w:p>
    <w:p w:rsidR="00DA4EB8" w:rsidRPr="00050083" w:rsidRDefault="00DA4EB8"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How does the project relate to previous work in art therapy and/or related fields?</w:t>
      </w:r>
    </w:p>
    <w:p w:rsidR="00DA4EB8" w:rsidRDefault="00DA4EB8" w:rsidP="00DA4EB8">
      <w:pPr>
        <w:pStyle w:val="ListParagraph"/>
        <w:widowControl w:val="0"/>
        <w:autoSpaceDE w:val="0"/>
        <w:autoSpaceDN w:val="0"/>
        <w:adjustRightInd w:val="0"/>
        <w:ind w:left="1440"/>
        <w:rPr>
          <w:rFonts w:ascii="Candara" w:hAnsi="Candara" w:cs="Times"/>
          <w:color w:val="262626"/>
          <w:sz w:val="20"/>
          <w:szCs w:val="20"/>
        </w:rPr>
      </w:pPr>
      <w:r w:rsidRPr="00050083">
        <w:rPr>
          <w:rFonts w:ascii="Candara" w:hAnsi="Candara" w:cs="Times"/>
          <w:color w:val="262626"/>
          <w:sz w:val="20"/>
          <w:szCs w:val="20"/>
        </w:rPr>
        <w:t>(Write a brief review of the current literature.)</w:t>
      </w:r>
    </w:p>
    <w:p w:rsidR="00DA4EB8" w:rsidRPr="009B6D86" w:rsidRDefault="00DA4EB8" w:rsidP="00DA4EB8">
      <w:pPr>
        <w:pStyle w:val="ListParagraph"/>
        <w:widowControl w:val="0"/>
        <w:autoSpaceDE w:val="0"/>
        <w:autoSpaceDN w:val="0"/>
        <w:adjustRightInd w:val="0"/>
        <w:ind w:left="1440"/>
        <w:rPr>
          <w:rFonts w:ascii="Candara" w:hAnsi="Candara" w:cs="Times"/>
          <w:color w:val="262626"/>
          <w:sz w:val="10"/>
          <w:szCs w:val="10"/>
        </w:rPr>
      </w:pPr>
    </w:p>
    <w:p w:rsidR="00DA4EB8" w:rsidRPr="00DA4EB8" w:rsidRDefault="00DA4EB8" w:rsidP="00DA4EB8">
      <w:pPr>
        <w:pStyle w:val="ListParagraph"/>
        <w:widowControl w:val="0"/>
        <w:numPr>
          <w:ilvl w:val="0"/>
          <w:numId w:val="34"/>
        </w:numPr>
        <w:autoSpaceDE w:val="0"/>
        <w:autoSpaceDN w:val="0"/>
        <w:adjustRightInd w:val="0"/>
        <w:rPr>
          <w:rFonts w:ascii="Candara" w:hAnsi="Candara" w:cs="Times"/>
          <w:color w:val="262626"/>
          <w:sz w:val="20"/>
          <w:szCs w:val="20"/>
        </w:rPr>
      </w:pPr>
      <w:r w:rsidRPr="00DA4EB8">
        <w:rPr>
          <w:rFonts w:ascii="Candara" w:hAnsi="Candara" w:cs="Times"/>
          <w:b/>
          <w:color w:val="262626"/>
          <w:sz w:val="20"/>
          <w:szCs w:val="20"/>
        </w:rPr>
        <w:t>Methods</w:t>
      </w:r>
      <w:r w:rsidRPr="00DA4EB8">
        <w:rPr>
          <w:rFonts w:ascii="Candara" w:hAnsi="Candara" w:cs="Times"/>
          <w:color w:val="262626"/>
          <w:sz w:val="20"/>
          <w:szCs w:val="20"/>
        </w:rPr>
        <w:t>:  Describe in detail how the project is to be conducted or was conducted. Include a plan of action, timelines for accomplishing the project, etc.</w:t>
      </w:r>
    </w:p>
    <w:p w:rsidR="00DA4EB8" w:rsidRPr="00050083" w:rsidRDefault="00DA4EB8"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Setting – Describe the setting in which the study takes place.</w:t>
      </w:r>
      <w:r w:rsidRPr="00050083">
        <w:rPr>
          <w:rFonts w:ascii="Candara" w:hAnsi="Candara" w:cs="Times"/>
          <w:color w:val="262626"/>
          <w:sz w:val="20"/>
          <w:szCs w:val="20"/>
        </w:rPr>
        <w:tab/>
      </w:r>
    </w:p>
    <w:p w:rsidR="00DA4EB8" w:rsidRPr="00050083" w:rsidRDefault="00DA4EB8"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Participants – Describe inclusion and exclusion criteria, how participants were selected, recruitment procedures, number of participants in the study, and rationale for this number.</w:t>
      </w:r>
    </w:p>
    <w:p w:rsidR="00DA4EB8" w:rsidRPr="00050083" w:rsidRDefault="00DA4EB8" w:rsidP="00DA4EB8">
      <w:pPr>
        <w:pStyle w:val="ListParagraph"/>
        <w:widowControl w:val="0"/>
        <w:autoSpaceDE w:val="0"/>
        <w:autoSpaceDN w:val="0"/>
        <w:adjustRightInd w:val="0"/>
        <w:ind w:left="1440"/>
        <w:rPr>
          <w:rFonts w:ascii="Candara" w:hAnsi="Candara" w:cs="Times"/>
          <w:color w:val="262626"/>
          <w:sz w:val="20"/>
          <w:szCs w:val="20"/>
        </w:rPr>
      </w:pPr>
      <w:r w:rsidRPr="00050083">
        <w:rPr>
          <w:rFonts w:ascii="Candara" w:hAnsi="Candara" w:cs="Times"/>
          <w:color w:val="262626"/>
          <w:sz w:val="20"/>
          <w:szCs w:val="20"/>
        </w:rPr>
        <w:t xml:space="preserve">Data Collection – What measurement tools and procedures were used to collect data? Were standardized instruments used or were instruments designed for this study? Please provide a short description of each instrument’s development, psychometric properties, and appropriateness to the sample. Link data collection methods to hypotheses/research questions. </w:t>
      </w:r>
      <w:r w:rsidRPr="00050083">
        <w:rPr>
          <w:rFonts w:ascii="Candara" w:hAnsi="Candara" w:cs="Times"/>
          <w:i/>
          <w:color w:val="262626"/>
          <w:sz w:val="20"/>
          <w:szCs w:val="20"/>
        </w:rPr>
        <w:t xml:space="preserve">OR… </w:t>
      </w:r>
      <w:r w:rsidRPr="00050083">
        <w:rPr>
          <w:rFonts w:ascii="Candara" w:hAnsi="Candara" w:cs="Times"/>
          <w:color w:val="262626"/>
          <w:sz w:val="20"/>
          <w:szCs w:val="20"/>
        </w:rPr>
        <w:t>What measurement tools or procedures were used to collect data? Describe the process used for interviews and other types of qualitative data collection.</w:t>
      </w:r>
    </w:p>
    <w:p w:rsidR="00DA4EB8" w:rsidRPr="00565AD9" w:rsidRDefault="00DA4EB8"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Data Analysis - Describe how data analysis was conducted or</w:t>
      </w:r>
      <w:r w:rsidR="00565AD9">
        <w:rPr>
          <w:rFonts w:ascii="Candara" w:hAnsi="Candara" w:cs="Times"/>
          <w:color w:val="262626"/>
          <w:sz w:val="20"/>
          <w:szCs w:val="20"/>
        </w:rPr>
        <w:t xml:space="preserve"> what statistical treatment was </w:t>
      </w:r>
      <w:r w:rsidRPr="00565AD9">
        <w:rPr>
          <w:rFonts w:ascii="Candara" w:hAnsi="Candara" w:cs="Times"/>
          <w:color w:val="262626"/>
          <w:sz w:val="20"/>
          <w:szCs w:val="20"/>
        </w:rPr>
        <w:t>applied. Stipulate minimum probability level req</w:t>
      </w:r>
      <w:r w:rsidR="00F56EC9">
        <w:rPr>
          <w:rFonts w:ascii="Candara" w:hAnsi="Candara" w:cs="Times"/>
          <w:color w:val="262626"/>
          <w:sz w:val="20"/>
          <w:szCs w:val="20"/>
        </w:rPr>
        <w:t xml:space="preserve">uired to support the hypothesis </w:t>
      </w:r>
      <w:r w:rsidRPr="00565AD9">
        <w:rPr>
          <w:rFonts w:ascii="Candara" w:hAnsi="Candara" w:cs="Times"/>
          <w:color w:val="262626"/>
          <w:sz w:val="20"/>
          <w:szCs w:val="20"/>
        </w:rPr>
        <w:t>(es).</w:t>
      </w:r>
    </w:p>
    <w:p w:rsidR="009B6D86" w:rsidRDefault="00DA4EB8"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 xml:space="preserve">Procedures – Describe the procedures in detail, including materials, special equipment or </w:t>
      </w:r>
    </w:p>
    <w:p w:rsidR="009B6D86" w:rsidRPr="008A6A18" w:rsidRDefault="009B6D86" w:rsidP="009B6D86">
      <w:pPr>
        <w:widowControl w:val="0"/>
        <w:autoSpaceDE w:val="0"/>
        <w:autoSpaceDN w:val="0"/>
        <w:adjustRightInd w:val="0"/>
        <w:rPr>
          <w:rFonts w:ascii="Candara" w:hAnsi="Candara" w:cs="Times"/>
          <w:i/>
          <w:color w:val="262626"/>
          <w:sz w:val="20"/>
          <w:szCs w:val="20"/>
        </w:rPr>
      </w:pPr>
      <w:r w:rsidRPr="008A6A18">
        <w:rPr>
          <w:rFonts w:ascii="Candara" w:eastAsia="Times New Roman" w:hAnsi="Candara" w:cs="Times New Roman"/>
          <w:b/>
          <w:i/>
          <w:sz w:val="20"/>
          <w:szCs w:val="20"/>
        </w:rPr>
        <w:t>GLADYS AGELL AWARD FOR EXCELLENCE IN RESEARCH GUIDELINES (continued)</w:t>
      </w:r>
    </w:p>
    <w:p w:rsidR="009B6D86" w:rsidRDefault="009B6D86" w:rsidP="009B6D86">
      <w:pPr>
        <w:pStyle w:val="ListParagraph"/>
        <w:widowControl w:val="0"/>
        <w:autoSpaceDE w:val="0"/>
        <w:autoSpaceDN w:val="0"/>
        <w:adjustRightInd w:val="0"/>
        <w:ind w:left="1440"/>
        <w:rPr>
          <w:rFonts w:ascii="Candara" w:hAnsi="Candara" w:cs="Times"/>
          <w:color w:val="262626"/>
          <w:sz w:val="20"/>
          <w:szCs w:val="20"/>
        </w:rPr>
      </w:pPr>
    </w:p>
    <w:p w:rsidR="00DA4EB8" w:rsidRPr="00DA4EB8" w:rsidRDefault="00DA4EB8" w:rsidP="009B6D86">
      <w:pPr>
        <w:pStyle w:val="ListParagraph"/>
        <w:widowControl w:val="0"/>
        <w:autoSpaceDE w:val="0"/>
        <w:autoSpaceDN w:val="0"/>
        <w:adjustRightInd w:val="0"/>
        <w:ind w:left="1440"/>
        <w:rPr>
          <w:rFonts w:ascii="Candara" w:hAnsi="Candara" w:cs="Times"/>
          <w:color w:val="262626"/>
          <w:sz w:val="20"/>
          <w:szCs w:val="20"/>
        </w:rPr>
      </w:pPr>
      <w:proofErr w:type="gramStart"/>
      <w:r w:rsidRPr="00050083">
        <w:rPr>
          <w:rFonts w:ascii="Candara" w:hAnsi="Candara" w:cs="Times"/>
          <w:color w:val="262626"/>
          <w:sz w:val="20"/>
          <w:szCs w:val="20"/>
        </w:rPr>
        <w:lastRenderedPageBreak/>
        <w:t>setting</w:t>
      </w:r>
      <w:proofErr w:type="gramEnd"/>
      <w:r w:rsidRPr="00050083">
        <w:rPr>
          <w:rFonts w:ascii="Candara" w:hAnsi="Candara" w:cs="Times"/>
          <w:color w:val="262626"/>
          <w:sz w:val="20"/>
          <w:szCs w:val="20"/>
        </w:rPr>
        <w:t>, protocol, etc.</w:t>
      </w:r>
    </w:p>
    <w:p w:rsidR="00DA4EB8" w:rsidRDefault="00DA4EB8" w:rsidP="006E04CB">
      <w:pPr>
        <w:pStyle w:val="ListParagraph"/>
        <w:widowControl w:val="0"/>
        <w:numPr>
          <w:ilvl w:val="1"/>
          <w:numId w:val="37"/>
        </w:numPr>
        <w:autoSpaceDE w:val="0"/>
        <w:autoSpaceDN w:val="0"/>
        <w:adjustRightInd w:val="0"/>
        <w:rPr>
          <w:rFonts w:ascii="Candara" w:hAnsi="Candara" w:cs="Times"/>
          <w:color w:val="262626"/>
          <w:sz w:val="20"/>
          <w:szCs w:val="20"/>
        </w:rPr>
      </w:pPr>
      <w:r w:rsidRPr="00523E4D">
        <w:rPr>
          <w:rFonts w:ascii="Candara" w:hAnsi="Candara" w:cs="Times"/>
          <w:color w:val="262626"/>
          <w:sz w:val="20"/>
          <w:szCs w:val="20"/>
        </w:rPr>
        <w:t>Consent – Indicate how you obtained informed consent from your participants and attach a copy of your Consent Letter, Consent Form, and Artwork Release Form in the attachments section.</w:t>
      </w:r>
    </w:p>
    <w:p w:rsidR="00DA4EB8" w:rsidRPr="009B6D86" w:rsidRDefault="009B6D86" w:rsidP="009B6D86">
      <w:pPr>
        <w:pStyle w:val="ListParagraph"/>
        <w:widowControl w:val="0"/>
        <w:tabs>
          <w:tab w:val="left" w:pos="1956"/>
        </w:tabs>
        <w:autoSpaceDE w:val="0"/>
        <w:autoSpaceDN w:val="0"/>
        <w:adjustRightInd w:val="0"/>
        <w:ind w:left="1440"/>
        <w:rPr>
          <w:rFonts w:ascii="Candara" w:hAnsi="Candara" w:cs="Times"/>
          <w:color w:val="262626"/>
          <w:sz w:val="10"/>
          <w:szCs w:val="10"/>
        </w:rPr>
      </w:pPr>
      <w:r w:rsidRPr="009B6D86">
        <w:rPr>
          <w:rFonts w:ascii="Candara" w:hAnsi="Candara" w:cs="Times"/>
          <w:color w:val="262626"/>
          <w:sz w:val="10"/>
          <w:szCs w:val="10"/>
        </w:rPr>
        <w:tab/>
      </w:r>
    </w:p>
    <w:p w:rsidR="00DA4EB8" w:rsidRPr="00050083" w:rsidRDefault="00DA4EB8" w:rsidP="006E04CB">
      <w:pPr>
        <w:pStyle w:val="ListParagraph"/>
        <w:widowControl w:val="0"/>
        <w:numPr>
          <w:ilvl w:val="0"/>
          <w:numId w:val="37"/>
        </w:numPr>
        <w:autoSpaceDE w:val="0"/>
        <w:autoSpaceDN w:val="0"/>
        <w:adjustRightInd w:val="0"/>
        <w:rPr>
          <w:rFonts w:ascii="Candara" w:hAnsi="Candara" w:cs="Times"/>
          <w:color w:val="262626"/>
          <w:sz w:val="20"/>
          <w:szCs w:val="20"/>
        </w:rPr>
      </w:pPr>
      <w:r w:rsidRPr="00050083">
        <w:rPr>
          <w:rFonts w:ascii="Candara" w:hAnsi="Candara" w:cs="Times"/>
          <w:b/>
          <w:color w:val="262626"/>
          <w:sz w:val="20"/>
          <w:szCs w:val="20"/>
        </w:rPr>
        <w:t>Results</w:t>
      </w:r>
      <w:r w:rsidRPr="00050083">
        <w:rPr>
          <w:rFonts w:ascii="Candara" w:hAnsi="Candara" w:cs="Times"/>
          <w:color w:val="262626"/>
          <w:sz w:val="20"/>
          <w:szCs w:val="20"/>
        </w:rPr>
        <w:t xml:space="preserve">: </w:t>
      </w:r>
    </w:p>
    <w:p w:rsidR="00DA4EB8" w:rsidRPr="00050083" w:rsidRDefault="00F56EC9" w:rsidP="006E04CB">
      <w:pPr>
        <w:widowControl w:val="0"/>
        <w:numPr>
          <w:ilvl w:val="1"/>
          <w:numId w:val="37"/>
        </w:numPr>
        <w:tabs>
          <w:tab w:val="left" w:pos="220"/>
          <w:tab w:val="left" w:pos="720"/>
        </w:tabs>
        <w:autoSpaceDE w:val="0"/>
        <w:autoSpaceDN w:val="0"/>
        <w:adjustRightInd w:val="0"/>
        <w:rPr>
          <w:rFonts w:ascii="Candara" w:hAnsi="Candara" w:cs="Times"/>
          <w:color w:val="262626"/>
          <w:sz w:val="20"/>
          <w:szCs w:val="20"/>
        </w:rPr>
      </w:pPr>
      <w:r>
        <w:rPr>
          <w:rFonts w:ascii="Candara" w:hAnsi="Candara" w:cs="Times"/>
          <w:color w:val="262626"/>
          <w:sz w:val="20"/>
          <w:szCs w:val="20"/>
        </w:rPr>
        <w:t xml:space="preserve">Restate the hypothesis </w:t>
      </w:r>
      <w:r w:rsidR="00DA4EB8" w:rsidRPr="00050083">
        <w:rPr>
          <w:rFonts w:ascii="Candara" w:hAnsi="Candara" w:cs="Times"/>
          <w:color w:val="262626"/>
          <w:sz w:val="20"/>
          <w:szCs w:val="20"/>
        </w:rPr>
        <w:t>(es) or research question and present the data demonstrating whether it was or was not supported.</w:t>
      </w:r>
    </w:p>
    <w:p w:rsidR="00DA4EB8" w:rsidRPr="00050083" w:rsidRDefault="00DA4EB8" w:rsidP="006E04CB">
      <w:pPr>
        <w:widowControl w:val="0"/>
        <w:numPr>
          <w:ilvl w:val="1"/>
          <w:numId w:val="37"/>
        </w:numPr>
        <w:tabs>
          <w:tab w:val="left" w:pos="220"/>
          <w:tab w:val="left" w:pos="720"/>
        </w:tabs>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Use both tables and figures to illustrate results of statistical analysis and brief narrative explanations of results.</w:t>
      </w:r>
    </w:p>
    <w:p w:rsidR="00DA4EB8" w:rsidRPr="009B6D86" w:rsidRDefault="00DA4EB8" w:rsidP="00DA4EB8">
      <w:pPr>
        <w:widowControl w:val="0"/>
        <w:tabs>
          <w:tab w:val="left" w:pos="220"/>
          <w:tab w:val="left" w:pos="720"/>
        </w:tabs>
        <w:autoSpaceDE w:val="0"/>
        <w:autoSpaceDN w:val="0"/>
        <w:adjustRightInd w:val="0"/>
        <w:ind w:left="1440"/>
        <w:rPr>
          <w:rFonts w:ascii="Candara" w:hAnsi="Candara" w:cs="Times"/>
          <w:color w:val="262626"/>
          <w:sz w:val="10"/>
          <w:szCs w:val="10"/>
        </w:rPr>
      </w:pPr>
    </w:p>
    <w:p w:rsidR="00DA4EB8" w:rsidRPr="00050083" w:rsidRDefault="00DA4EB8" w:rsidP="006E04CB">
      <w:pPr>
        <w:pStyle w:val="ListParagraph"/>
        <w:widowControl w:val="0"/>
        <w:numPr>
          <w:ilvl w:val="0"/>
          <w:numId w:val="37"/>
        </w:numPr>
        <w:autoSpaceDE w:val="0"/>
        <w:autoSpaceDN w:val="0"/>
        <w:adjustRightInd w:val="0"/>
        <w:rPr>
          <w:rFonts w:ascii="Candara" w:hAnsi="Candara" w:cs="Times"/>
          <w:color w:val="262626"/>
          <w:sz w:val="20"/>
          <w:szCs w:val="20"/>
        </w:rPr>
      </w:pPr>
      <w:r w:rsidRPr="00050083">
        <w:rPr>
          <w:rFonts w:ascii="Candara" w:hAnsi="Candara" w:cs="Times"/>
          <w:b/>
          <w:color w:val="262626"/>
          <w:sz w:val="20"/>
          <w:szCs w:val="20"/>
        </w:rPr>
        <w:t>Discussion</w:t>
      </w:r>
      <w:r w:rsidRPr="00050083">
        <w:rPr>
          <w:rFonts w:ascii="Candara" w:hAnsi="Candara" w:cs="Times"/>
          <w:color w:val="262626"/>
          <w:sz w:val="20"/>
          <w:szCs w:val="20"/>
        </w:rPr>
        <w:t xml:space="preserve">:  Evaluate and interpret the results’ implications, especially in regard to your original hypothesis. Keep in mind these questions: </w:t>
      </w:r>
    </w:p>
    <w:p w:rsidR="00DA4EB8" w:rsidRPr="00050083" w:rsidRDefault="00DA4EB8" w:rsidP="00DA4EB8">
      <w:pPr>
        <w:widowControl w:val="0"/>
        <w:numPr>
          <w:ilvl w:val="0"/>
          <w:numId w:val="26"/>
        </w:numPr>
        <w:tabs>
          <w:tab w:val="left" w:pos="220"/>
          <w:tab w:val="left" w:pos="720"/>
        </w:tabs>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How do the results relate to previous research on the topic?</w:t>
      </w:r>
    </w:p>
    <w:p w:rsidR="00DA4EB8" w:rsidRPr="00050083" w:rsidRDefault="00DA4EB8" w:rsidP="00DA4EB8">
      <w:pPr>
        <w:widowControl w:val="0"/>
        <w:numPr>
          <w:ilvl w:val="0"/>
          <w:numId w:val="26"/>
        </w:numPr>
        <w:tabs>
          <w:tab w:val="left" w:pos="220"/>
          <w:tab w:val="left" w:pos="720"/>
        </w:tabs>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What’s the significance of the study and what contributions it makes to the field?</w:t>
      </w:r>
    </w:p>
    <w:p w:rsidR="00DA4EB8" w:rsidRPr="00050083" w:rsidRDefault="00DA4EB8" w:rsidP="00DA4EB8">
      <w:pPr>
        <w:widowControl w:val="0"/>
        <w:numPr>
          <w:ilvl w:val="0"/>
          <w:numId w:val="26"/>
        </w:numPr>
        <w:tabs>
          <w:tab w:val="left" w:pos="220"/>
          <w:tab w:val="left" w:pos="720"/>
        </w:tabs>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What are the limitations of the study?</w:t>
      </w:r>
    </w:p>
    <w:p w:rsidR="00DA4EB8" w:rsidRPr="00050083" w:rsidRDefault="00DA4EB8" w:rsidP="00DA4EB8">
      <w:pPr>
        <w:widowControl w:val="0"/>
        <w:numPr>
          <w:ilvl w:val="0"/>
          <w:numId w:val="26"/>
        </w:numPr>
        <w:tabs>
          <w:tab w:val="left" w:pos="220"/>
          <w:tab w:val="left" w:pos="720"/>
        </w:tabs>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What are the implications for research and practice?</w:t>
      </w:r>
    </w:p>
    <w:p w:rsidR="00DA4EB8" w:rsidRPr="00050083" w:rsidRDefault="00DA4EB8" w:rsidP="00DA4EB8">
      <w:pPr>
        <w:widowControl w:val="0"/>
        <w:numPr>
          <w:ilvl w:val="0"/>
          <w:numId w:val="26"/>
        </w:numPr>
        <w:tabs>
          <w:tab w:val="left" w:pos="220"/>
          <w:tab w:val="left" w:pos="720"/>
        </w:tabs>
        <w:autoSpaceDE w:val="0"/>
        <w:autoSpaceDN w:val="0"/>
        <w:adjustRightInd w:val="0"/>
        <w:rPr>
          <w:rFonts w:ascii="Candara" w:hAnsi="Candara" w:cs="Times"/>
          <w:color w:val="262626"/>
          <w:sz w:val="20"/>
          <w:szCs w:val="20"/>
        </w:rPr>
      </w:pPr>
      <w:r w:rsidRPr="00050083">
        <w:rPr>
          <w:rFonts w:ascii="Candara" w:hAnsi="Candara" w:cs="Times"/>
          <w:color w:val="262626"/>
          <w:sz w:val="20"/>
          <w:szCs w:val="20"/>
        </w:rPr>
        <w:t>What conclusions and implications can be drawn from this project?</w:t>
      </w:r>
    </w:p>
    <w:p w:rsidR="00DA4EB8" w:rsidRPr="009B6D86" w:rsidRDefault="00DA4EB8" w:rsidP="00DA4EB8">
      <w:pPr>
        <w:widowControl w:val="0"/>
        <w:tabs>
          <w:tab w:val="left" w:pos="220"/>
          <w:tab w:val="left" w:pos="720"/>
        </w:tabs>
        <w:autoSpaceDE w:val="0"/>
        <w:autoSpaceDN w:val="0"/>
        <w:adjustRightInd w:val="0"/>
        <w:ind w:left="1440"/>
        <w:rPr>
          <w:rFonts w:ascii="Candara" w:hAnsi="Candara" w:cs="Times"/>
          <w:color w:val="262626"/>
          <w:sz w:val="10"/>
          <w:szCs w:val="10"/>
        </w:rPr>
      </w:pPr>
    </w:p>
    <w:p w:rsidR="00DA4EB8" w:rsidRPr="00050083" w:rsidRDefault="00DA4EB8" w:rsidP="006E04CB">
      <w:pPr>
        <w:widowControl w:val="0"/>
        <w:numPr>
          <w:ilvl w:val="0"/>
          <w:numId w:val="37"/>
        </w:numPr>
        <w:tabs>
          <w:tab w:val="left" w:pos="220"/>
          <w:tab w:val="left" w:pos="720"/>
        </w:tabs>
        <w:autoSpaceDE w:val="0"/>
        <w:autoSpaceDN w:val="0"/>
        <w:adjustRightInd w:val="0"/>
        <w:rPr>
          <w:rFonts w:ascii="Candara" w:hAnsi="Candara" w:cs="Times"/>
          <w:color w:val="262626"/>
          <w:sz w:val="20"/>
          <w:szCs w:val="20"/>
        </w:rPr>
      </w:pPr>
      <w:r w:rsidRPr="00050083">
        <w:rPr>
          <w:rFonts w:ascii="Candara" w:hAnsi="Candara" w:cs="Times"/>
          <w:b/>
          <w:color w:val="262626"/>
          <w:sz w:val="20"/>
          <w:szCs w:val="20"/>
        </w:rPr>
        <w:t>References</w:t>
      </w:r>
      <w:r w:rsidRPr="00050083">
        <w:rPr>
          <w:rFonts w:ascii="Candara" w:hAnsi="Candara" w:cs="Times"/>
          <w:color w:val="262626"/>
          <w:sz w:val="20"/>
          <w:szCs w:val="20"/>
        </w:rPr>
        <w:t>:  Include APA style bibliographic citations for all references utilized in your submission.</w:t>
      </w:r>
    </w:p>
    <w:p w:rsidR="00DA4EB8" w:rsidRPr="009B6D86" w:rsidRDefault="00DA4EB8" w:rsidP="00DA4EB8">
      <w:pPr>
        <w:widowControl w:val="0"/>
        <w:tabs>
          <w:tab w:val="left" w:pos="220"/>
          <w:tab w:val="left" w:pos="720"/>
        </w:tabs>
        <w:autoSpaceDE w:val="0"/>
        <w:autoSpaceDN w:val="0"/>
        <w:adjustRightInd w:val="0"/>
        <w:ind w:left="720"/>
        <w:rPr>
          <w:rFonts w:ascii="Candara" w:hAnsi="Candara" w:cs="Times"/>
          <w:color w:val="262626"/>
          <w:sz w:val="10"/>
          <w:szCs w:val="10"/>
        </w:rPr>
      </w:pPr>
    </w:p>
    <w:p w:rsidR="00DA4EB8" w:rsidRDefault="00DA4EB8" w:rsidP="006E04CB">
      <w:pPr>
        <w:widowControl w:val="0"/>
        <w:numPr>
          <w:ilvl w:val="0"/>
          <w:numId w:val="37"/>
        </w:numPr>
        <w:tabs>
          <w:tab w:val="left" w:pos="220"/>
          <w:tab w:val="left" w:pos="720"/>
        </w:tabs>
        <w:autoSpaceDE w:val="0"/>
        <w:autoSpaceDN w:val="0"/>
        <w:adjustRightInd w:val="0"/>
        <w:rPr>
          <w:rFonts w:ascii="Candara" w:hAnsi="Candara" w:cs="Times"/>
          <w:color w:val="262626"/>
          <w:sz w:val="20"/>
          <w:szCs w:val="20"/>
        </w:rPr>
      </w:pPr>
      <w:r w:rsidRPr="00050083">
        <w:rPr>
          <w:rFonts w:ascii="Candara" w:hAnsi="Candara" w:cs="Times"/>
          <w:b/>
          <w:color w:val="262626"/>
          <w:sz w:val="20"/>
          <w:szCs w:val="20"/>
        </w:rPr>
        <w:t>Attachments</w:t>
      </w:r>
      <w:r w:rsidRPr="00050083">
        <w:rPr>
          <w:rFonts w:ascii="Candara" w:hAnsi="Candara" w:cs="Times"/>
          <w:color w:val="262626"/>
          <w:sz w:val="20"/>
          <w:szCs w:val="20"/>
        </w:rPr>
        <w:t xml:space="preserve">:  Include a copy of the consent forms used in the study, approval letters from facilities where research was or is being conducted, and approval letters from </w:t>
      </w:r>
      <w:r>
        <w:rPr>
          <w:rFonts w:ascii="Candara" w:hAnsi="Candara" w:cs="Times"/>
          <w:color w:val="262626"/>
          <w:sz w:val="20"/>
          <w:szCs w:val="20"/>
        </w:rPr>
        <w:t xml:space="preserve">the </w:t>
      </w:r>
      <w:r w:rsidRPr="00050083">
        <w:rPr>
          <w:rFonts w:ascii="Candara" w:hAnsi="Candara" w:cs="Times"/>
          <w:color w:val="262626"/>
          <w:sz w:val="20"/>
          <w:szCs w:val="20"/>
        </w:rPr>
        <w:t>Human Subjects Research Committee</w:t>
      </w:r>
      <w:r>
        <w:rPr>
          <w:rFonts w:ascii="Candara" w:hAnsi="Candara" w:cs="Times"/>
          <w:color w:val="262626"/>
          <w:sz w:val="20"/>
          <w:szCs w:val="20"/>
        </w:rPr>
        <w:t xml:space="preserve"> or IRB overseeing the project.</w:t>
      </w:r>
      <w:r w:rsidRPr="00050083">
        <w:rPr>
          <w:rFonts w:ascii="Candara" w:hAnsi="Candara" w:cs="Times"/>
          <w:color w:val="262626"/>
          <w:sz w:val="20"/>
          <w:szCs w:val="20"/>
        </w:rPr>
        <w:t xml:space="preserve"> Include copies of published and/or un-published standardized instruments used in the project along with permission from publisher</w:t>
      </w:r>
      <w:r>
        <w:rPr>
          <w:rFonts w:ascii="Candara" w:hAnsi="Candara" w:cs="Times"/>
          <w:color w:val="262626"/>
          <w:sz w:val="20"/>
          <w:szCs w:val="20"/>
        </w:rPr>
        <w:t>s</w:t>
      </w:r>
      <w:r w:rsidRPr="00050083">
        <w:rPr>
          <w:rFonts w:ascii="Candara" w:hAnsi="Candara" w:cs="Times"/>
          <w:color w:val="262626"/>
          <w:sz w:val="20"/>
          <w:szCs w:val="20"/>
        </w:rPr>
        <w:t xml:space="preserve"> or test author</w:t>
      </w:r>
      <w:r>
        <w:rPr>
          <w:rFonts w:ascii="Candara" w:hAnsi="Candara" w:cs="Times"/>
          <w:color w:val="262626"/>
          <w:sz w:val="20"/>
          <w:szCs w:val="20"/>
        </w:rPr>
        <w:t>s</w:t>
      </w:r>
      <w:r w:rsidRPr="00050083">
        <w:rPr>
          <w:rFonts w:ascii="Candara" w:hAnsi="Candara" w:cs="Times"/>
          <w:color w:val="262626"/>
          <w:sz w:val="20"/>
          <w:szCs w:val="20"/>
        </w:rPr>
        <w:t xml:space="preserve"> to utiliz</w:t>
      </w:r>
      <w:r>
        <w:rPr>
          <w:rFonts w:ascii="Candara" w:hAnsi="Candara" w:cs="Times"/>
          <w:color w:val="262626"/>
          <w:sz w:val="20"/>
          <w:szCs w:val="20"/>
        </w:rPr>
        <w:t>e the instruments in the study.</w:t>
      </w:r>
      <w:r w:rsidRPr="00050083">
        <w:rPr>
          <w:rFonts w:ascii="Candara" w:hAnsi="Candara" w:cs="Times"/>
          <w:color w:val="262626"/>
          <w:sz w:val="20"/>
          <w:szCs w:val="20"/>
        </w:rPr>
        <w:t xml:space="preserve"> If permission to utilize participants’ artwork for education, research, and publications is not included in </w:t>
      </w:r>
      <w:r>
        <w:rPr>
          <w:rFonts w:ascii="Candara" w:hAnsi="Candara" w:cs="Times"/>
          <w:color w:val="262626"/>
          <w:sz w:val="20"/>
          <w:szCs w:val="20"/>
        </w:rPr>
        <w:t xml:space="preserve">the </w:t>
      </w:r>
      <w:r w:rsidRPr="00050083">
        <w:rPr>
          <w:rFonts w:ascii="Candara" w:hAnsi="Candara" w:cs="Times"/>
          <w:color w:val="262626"/>
          <w:sz w:val="20"/>
          <w:szCs w:val="20"/>
        </w:rPr>
        <w:t xml:space="preserve">consent form used in study, include separate release forms for such use of artwork. </w:t>
      </w:r>
    </w:p>
    <w:p w:rsidR="00DA4EB8" w:rsidRPr="009B6D86" w:rsidRDefault="00DA4EB8" w:rsidP="00DA4EB8">
      <w:pPr>
        <w:widowControl w:val="0"/>
        <w:tabs>
          <w:tab w:val="left" w:pos="220"/>
          <w:tab w:val="left" w:pos="720"/>
        </w:tabs>
        <w:autoSpaceDE w:val="0"/>
        <w:autoSpaceDN w:val="0"/>
        <w:adjustRightInd w:val="0"/>
        <w:ind w:left="720"/>
        <w:rPr>
          <w:rFonts w:ascii="Candara" w:hAnsi="Candara" w:cs="Times"/>
          <w:color w:val="262626"/>
          <w:sz w:val="10"/>
          <w:szCs w:val="10"/>
        </w:rPr>
      </w:pPr>
    </w:p>
    <w:p w:rsidR="00DA4EB8" w:rsidRDefault="00DA4EB8" w:rsidP="006E04CB">
      <w:pPr>
        <w:widowControl w:val="0"/>
        <w:numPr>
          <w:ilvl w:val="0"/>
          <w:numId w:val="37"/>
        </w:numPr>
        <w:tabs>
          <w:tab w:val="left" w:pos="220"/>
          <w:tab w:val="left" w:pos="720"/>
        </w:tabs>
        <w:autoSpaceDE w:val="0"/>
        <w:autoSpaceDN w:val="0"/>
        <w:adjustRightInd w:val="0"/>
        <w:rPr>
          <w:rFonts w:ascii="Candara" w:hAnsi="Candara" w:cs="Times"/>
          <w:color w:val="262626"/>
          <w:sz w:val="20"/>
          <w:szCs w:val="20"/>
        </w:rPr>
      </w:pPr>
      <w:r>
        <w:rPr>
          <w:rFonts w:ascii="Candara" w:hAnsi="Candara" w:cs="Times"/>
          <w:color w:val="262626"/>
          <w:sz w:val="20"/>
          <w:szCs w:val="20"/>
        </w:rPr>
        <w:t xml:space="preserve">Proposals must be submitted in APA style, double spaced with 12 point font and 1” margins. </w:t>
      </w:r>
    </w:p>
    <w:p w:rsidR="00DA4EB8" w:rsidRPr="00DA4EB8" w:rsidRDefault="00DA4EB8" w:rsidP="00DA4EB8">
      <w:pPr>
        <w:widowControl w:val="0"/>
        <w:autoSpaceDE w:val="0"/>
        <w:autoSpaceDN w:val="0"/>
        <w:adjustRightInd w:val="0"/>
        <w:rPr>
          <w:rFonts w:ascii="Candara" w:hAnsi="Candara" w:cs="Times"/>
          <w:color w:val="262626"/>
          <w:sz w:val="20"/>
          <w:szCs w:val="20"/>
        </w:rPr>
      </w:pPr>
    </w:p>
    <w:p w:rsidR="008A6A18" w:rsidRDefault="008A6A18" w:rsidP="008A6A18">
      <w:pPr>
        <w:rPr>
          <w:rFonts w:ascii="Candara" w:eastAsia="Times New Roman" w:hAnsi="Candara" w:cs="Times New Roman"/>
          <w:bCs/>
          <w:iCs/>
          <w:sz w:val="20"/>
          <w:szCs w:val="20"/>
        </w:rPr>
      </w:pPr>
      <w:r>
        <w:rPr>
          <w:rFonts w:ascii="Candara" w:eastAsia="Times New Roman" w:hAnsi="Candara" w:cs="Times New Roman"/>
          <w:b/>
          <w:bCs/>
          <w:iCs/>
          <w:color w:val="006FC0"/>
          <w:sz w:val="20"/>
          <w:szCs w:val="20"/>
        </w:rPr>
        <w:t>NOTE</w:t>
      </w:r>
    </w:p>
    <w:p w:rsidR="008A6A18" w:rsidRPr="007C206F" w:rsidRDefault="007C206F" w:rsidP="007C206F">
      <w:pPr>
        <w:pStyle w:val="ListParagraph"/>
        <w:numPr>
          <w:ilvl w:val="0"/>
          <w:numId w:val="30"/>
        </w:numPr>
        <w:rPr>
          <w:rFonts w:ascii="Candara" w:hAnsi="Candara" w:cs="Times"/>
          <w:color w:val="262626"/>
          <w:sz w:val="20"/>
          <w:szCs w:val="20"/>
        </w:rPr>
      </w:pPr>
      <w:r>
        <w:rPr>
          <w:rFonts w:ascii="Candara" w:eastAsia="Times New Roman" w:hAnsi="Candara" w:cs="Times New Roman"/>
          <w:b/>
          <w:bCs/>
          <w:i/>
          <w:iCs/>
          <w:sz w:val="20"/>
          <w:szCs w:val="20"/>
        </w:rPr>
        <w:t>*</w:t>
      </w:r>
      <w:r w:rsidR="008A6A18" w:rsidRPr="007C206F">
        <w:rPr>
          <w:rFonts w:ascii="Candara" w:eastAsia="Times New Roman" w:hAnsi="Candara" w:cs="Times New Roman"/>
          <w:b/>
          <w:bCs/>
          <w:i/>
          <w:iCs/>
          <w:sz w:val="20"/>
          <w:szCs w:val="20"/>
        </w:rPr>
        <w:t xml:space="preserve">De-identified </w:t>
      </w:r>
      <w:r w:rsidR="008A6A18" w:rsidRPr="007C206F">
        <w:rPr>
          <w:rFonts w:ascii="Candara" w:eastAsia="Times New Roman" w:hAnsi="Candara" w:cs="Times New Roman"/>
          <w:bCs/>
          <w:iCs/>
          <w:sz w:val="20"/>
          <w:szCs w:val="20"/>
        </w:rPr>
        <w:t xml:space="preserve">indicates a </w:t>
      </w:r>
      <w:r w:rsidR="008A6A18" w:rsidRPr="007C206F">
        <w:rPr>
          <w:rFonts w:ascii="Candara" w:eastAsia="Times New Roman" w:hAnsi="Candara" w:cs="Times New Roman"/>
          <w:b/>
          <w:bCs/>
          <w:i/>
          <w:iCs/>
          <w:sz w:val="20"/>
          <w:szCs w:val="20"/>
        </w:rPr>
        <w:t>blind copy</w:t>
      </w:r>
      <w:r w:rsidR="008A6A18" w:rsidRPr="007C206F">
        <w:rPr>
          <w:rFonts w:ascii="Candara" w:eastAsia="Times New Roman" w:hAnsi="Candara" w:cs="Times New Roman"/>
          <w:bCs/>
          <w:iCs/>
          <w:sz w:val="20"/>
          <w:szCs w:val="20"/>
        </w:rPr>
        <w:t xml:space="preserve"> that </w:t>
      </w:r>
      <w:r w:rsidR="008A6A18" w:rsidRPr="007C206F">
        <w:rPr>
          <w:rFonts w:ascii="Candara" w:eastAsia="Times New Roman" w:hAnsi="Candara" w:cs="Times New Roman"/>
          <w:bCs/>
          <w:iCs/>
          <w:sz w:val="20"/>
          <w:szCs w:val="20"/>
          <w:u w:val="single"/>
        </w:rPr>
        <w:t>contains no names and no identifying information about the author(s) or their location</w:t>
      </w:r>
      <w:r w:rsidR="008A6A18" w:rsidRPr="007C206F">
        <w:rPr>
          <w:rFonts w:ascii="Candara" w:eastAsia="Times New Roman" w:hAnsi="Candara" w:cs="Times New Roman"/>
          <w:bCs/>
          <w:iCs/>
          <w:sz w:val="20"/>
          <w:szCs w:val="20"/>
        </w:rPr>
        <w:t xml:space="preserve"> in the title pages, page headers, or text of the proposal. Proposals containing any identifying information or submissions that do not include one </w:t>
      </w:r>
      <w:r w:rsidR="008A6A18" w:rsidRPr="007C206F">
        <w:rPr>
          <w:rFonts w:ascii="Candara" w:eastAsia="Times New Roman" w:hAnsi="Candara" w:cs="Times New Roman"/>
          <w:bCs/>
          <w:i/>
          <w:iCs/>
          <w:sz w:val="20"/>
          <w:szCs w:val="20"/>
        </w:rPr>
        <w:t>blind copy</w:t>
      </w:r>
      <w:r w:rsidR="008A6A18" w:rsidRPr="007C206F">
        <w:rPr>
          <w:rFonts w:ascii="Candara" w:eastAsia="Times New Roman" w:hAnsi="Candara" w:cs="Times New Roman"/>
          <w:bCs/>
          <w:iCs/>
          <w:sz w:val="20"/>
          <w:szCs w:val="20"/>
        </w:rPr>
        <w:t xml:space="preserve"> will be disqualified.</w:t>
      </w:r>
    </w:p>
    <w:p w:rsidR="007C206F" w:rsidRPr="007C206F" w:rsidRDefault="007C206F" w:rsidP="007C206F">
      <w:pPr>
        <w:pStyle w:val="ListParagraph"/>
        <w:numPr>
          <w:ilvl w:val="0"/>
          <w:numId w:val="35"/>
        </w:numPr>
        <w:rPr>
          <w:rFonts w:ascii="Candara" w:hAnsi="Candara" w:cs="Times"/>
          <w:color w:val="262626"/>
          <w:sz w:val="20"/>
          <w:szCs w:val="20"/>
        </w:rPr>
      </w:pPr>
      <w:r w:rsidRPr="007C206F">
        <w:rPr>
          <w:rFonts w:ascii="Candara" w:eastAsia="Times New Roman" w:hAnsi="Candara" w:cs="Times New Roman"/>
          <w:bCs/>
          <w:iCs/>
          <w:sz w:val="20"/>
          <w:szCs w:val="20"/>
        </w:rPr>
        <w:t xml:space="preserve">Copyright </w:t>
      </w:r>
      <w:r>
        <w:rPr>
          <w:rFonts w:ascii="Candara" w:eastAsia="Times New Roman" w:hAnsi="Candara" w:cs="Times New Roman"/>
          <w:bCs/>
          <w:iCs/>
          <w:sz w:val="20"/>
          <w:szCs w:val="20"/>
        </w:rPr>
        <w:t xml:space="preserve">on the content of the application remains with the applicant. </w:t>
      </w:r>
    </w:p>
    <w:p w:rsidR="007C206F" w:rsidRPr="007C206F" w:rsidRDefault="007C206F" w:rsidP="007C206F">
      <w:pPr>
        <w:rPr>
          <w:rFonts w:ascii="Candara" w:hAnsi="Candara" w:cs="Times"/>
          <w:color w:val="262626"/>
          <w:sz w:val="20"/>
          <w:szCs w:val="20"/>
        </w:rPr>
      </w:pPr>
    </w:p>
    <w:p w:rsidR="00492ACA" w:rsidRDefault="00492ACA">
      <w:pPr>
        <w:rPr>
          <w:rFonts w:ascii="Candara" w:eastAsia="Times New Roman" w:hAnsi="Candara" w:cs="Times New Roman"/>
          <w:b/>
          <w:sz w:val="30"/>
          <w:szCs w:val="30"/>
        </w:rPr>
      </w:pPr>
    </w:p>
    <w:p w:rsidR="00492ACA" w:rsidRDefault="00492ACA">
      <w:pPr>
        <w:rPr>
          <w:rFonts w:ascii="Candara" w:eastAsia="Times New Roman" w:hAnsi="Candara" w:cs="Times New Roman"/>
          <w:b/>
          <w:sz w:val="30"/>
          <w:szCs w:val="30"/>
        </w:rPr>
      </w:pPr>
      <w:r>
        <w:rPr>
          <w:rFonts w:ascii="Candara" w:eastAsia="Times New Roman" w:hAnsi="Candara" w:cs="Times New Roman"/>
          <w:b/>
          <w:sz w:val="30"/>
          <w:szCs w:val="30"/>
        </w:rPr>
        <w:br w:type="page"/>
      </w:r>
    </w:p>
    <w:p w:rsidR="00D8468F" w:rsidRPr="00D8468F" w:rsidRDefault="00D8468F" w:rsidP="00446996">
      <w:pPr>
        <w:jc w:val="center"/>
        <w:rPr>
          <w:rFonts w:ascii="Candara" w:eastAsia="Times New Roman" w:hAnsi="Candara" w:cs="Times New Roman"/>
          <w:b/>
          <w:sz w:val="30"/>
          <w:szCs w:val="30"/>
        </w:rPr>
      </w:pPr>
      <w:r>
        <w:rPr>
          <w:rFonts w:ascii="Candara" w:eastAsia="Times New Roman" w:hAnsi="Candara" w:cs="Times New Roman"/>
          <w:b/>
          <w:sz w:val="30"/>
          <w:szCs w:val="30"/>
        </w:rPr>
        <w:lastRenderedPageBreak/>
        <w:t xml:space="preserve">RAWLEY SILVER RESEARCH AWARD GUIDELINES </w:t>
      </w:r>
    </w:p>
    <w:p w:rsidR="004A2D4D" w:rsidRPr="004A2D4D" w:rsidRDefault="004A2D4D" w:rsidP="004A2D4D">
      <w:pPr>
        <w:spacing w:line="200" w:lineRule="atLeast"/>
        <w:jc w:val="center"/>
        <w:rPr>
          <w:rFonts w:ascii="Candara" w:eastAsia="Cambria" w:hAnsi="Candara" w:cs="Cambria"/>
          <w:b/>
          <w:i/>
          <w:sz w:val="20"/>
          <w:szCs w:val="20"/>
        </w:rPr>
      </w:pPr>
      <w:r w:rsidRPr="009F7D2A">
        <w:rPr>
          <w:rFonts w:ascii="Candara" w:eastAsia="Cambria" w:hAnsi="Candara" w:cs="Cambria"/>
          <w:b/>
          <w:i/>
          <w:sz w:val="20"/>
          <w:szCs w:val="20"/>
        </w:rPr>
        <w:t>Maximum Award Amount: $</w:t>
      </w:r>
      <w:r w:rsidR="00F56EC9" w:rsidRPr="009F7D2A">
        <w:rPr>
          <w:rFonts w:ascii="Candara" w:eastAsia="Cambria" w:hAnsi="Candara" w:cs="Cambria"/>
          <w:b/>
          <w:i/>
          <w:sz w:val="20"/>
          <w:szCs w:val="20"/>
        </w:rPr>
        <w:t>1,000.00</w:t>
      </w:r>
      <w:r w:rsidR="00771108">
        <w:rPr>
          <w:rFonts w:ascii="Candara" w:eastAsia="Cambria" w:hAnsi="Candara" w:cs="Cambria"/>
          <w:b/>
          <w:i/>
          <w:sz w:val="20"/>
          <w:szCs w:val="20"/>
        </w:rPr>
        <w:t xml:space="preserve"> each (up to 2 awards)</w:t>
      </w:r>
    </w:p>
    <w:p w:rsidR="004A2D4D" w:rsidRPr="009B6D86" w:rsidRDefault="004A2D4D" w:rsidP="009B6D86">
      <w:pPr>
        <w:spacing w:line="200" w:lineRule="atLeast"/>
        <w:jc w:val="center"/>
        <w:rPr>
          <w:rFonts w:ascii="Candara" w:eastAsia="Cambria" w:hAnsi="Candara" w:cs="Cambria"/>
          <w:sz w:val="10"/>
          <w:szCs w:val="10"/>
        </w:rPr>
      </w:pPr>
    </w:p>
    <w:p w:rsidR="00434488" w:rsidRDefault="004A2D4D" w:rsidP="00500E83">
      <w:pPr>
        <w:spacing w:line="200" w:lineRule="atLeast"/>
        <w:jc w:val="center"/>
        <w:rPr>
          <w:rFonts w:ascii="Candara" w:eastAsia="Cambria" w:hAnsi="Candara" w:cs="Cambria"/>
          <w:sz w:val="20"/>
          <w:szCs w:val="20"/>
        </w:rPr>
      </w:pPr>
      <w:r>
        <w:rPr>
          <w:rFonts w:ascii="Candara" w:eastAsia="Cambria" w:hAnsi="Candara" w:cs="Cambria"/>
          <w:sz w:val="20"/>
          <w:szCs w:val="20"/>
        </w:rPr>
        <w:t>The purpose of the Rawley Silver Research Award is to fund an art therapy research study in its proposal stage.</w:t>
      </w:r>
    </w:p>
    <w:p w:rsidR="004A2D4D" w:rsidRPr="004A2D4D" w:rsidRDefault="004A2D4D" w:rsidP="00D8468F">
      <w:pPr>
        <w:spacing w:line="200" w:lineRule="atLeast"/>
        <w:rPr>
          <w:rFonts w:ascii="Candara" w:eastAsia="Cambria" w:hAnsi="Candara" w:cs="Cambria"/>
          <w:sz w:val="20"/>
          <w:szCs w:val="20"/>
        </w:rPr>
      </w:pPr>
    </w:p>
    <w:p w:rsidR="004A2D4D" w:rsidRPr="004A2D4D" w:rsidRDefault="00770272" w:rsidP="00D8468F">
      <w:pPr>
        <w:spacing w:line="200" w:lineRule="atLeast"/>
        <w:rPr>
          <w:rFonts w:ascii="Candara" w:eastAsia="Cambria" w:hAnsi="Candara" w:cs="Cambria"/>
          <w:b/>
          <w:color w:val="006FC0"/>
          <w:sz w:val="20"/>
          <w:szCs w:val="20"/>
        </w:rPr>
      </w:pPr>
      <w:r>
        <w:rPr>
          <w:rFonts w:ascii="Candara" w:eastAsia="Cambria" w:hAnsi="Candara" w:cs="Cambria"/>
          <w:b/>
          <w:color w:val="006FC0"/>
          <w:sz w:val="20"/>
          <w:szCs w:val="20"/>
        </w:rPr>
        <w:t xml:space="preserve">RAWLEY SILVER </w:t>
      </w:r>
      <w:r w:rsidR="004A2D4D" w:rsidRPr="004A2D4D">
        <w:rPr>
          <w:rFonts w:ascii="Candara" w:eastAsia="Cambria" w:hAnsi="Candara" w:cs="Cambria"/>
          <w:b/>
          <w:color w:val="006FC0"/>
          <w:sz w:val="20"/>
          <w:szCs w:val="20"/>
        </w:rPr>
        <w:t>ELIGIBILITY CRITERIA</w:t>
      </w:r>
    </w:p>
    <w:p w:rsidR="004A2D4D" w:rsidRPr="004A2D4D" w:rsidRDefault="004A2D4D" w:rsidP="002A4D00">
      <w:pPr>
        <w:pStyle w:val="ListParagraph"/>
        <w:widowControl w:val="0"/>
        <w:numPr>
          <w:ilvl w:val="0"/>
          <w:numId w:val="10"/>
        </w:numPr>
        <w:autoSpaceDE w:val="0"/>
        <w:autoSpaceDN w:val="0"/>
        <w:adjustRightInd w:val="0"/>
        <w:rPr>
          <w:rFonts w:ascii="Candara" w:hAnsi="Candara" w:cs="Times"/>
          <w:color w:val="262626"/>
          <w:sz w:val="20"/>
          <w:szCs w:val="20"/>
        </w:rPr>
      </w:pPr>
      <w:r w:rsidRPr="004A2D4D">
        <w:rPr>
          <w:rFonts w:ascii="Candara" w:hAnsi="Candara" w:cs="Times"/>
          <w:color w:val="262626"/>
          <w:sz w:val="20"/>
          <w:szCs w:val="20"/>
        </w:rPr>
        <w:t xml:space="preserve">The researcher must be a voting member of the American Art Therapy Association, Inc. </w:t>
      </w:r>
    </w:p>
    <w:p w:rsidR="004A2D4D" w:rsidRPr="004A2D4D" w:rsidRDefault="004A2D4D" w:rsidP="002A4D00">
      <w:pPr>
        <w:widowControl w:val="0"/>
        <w:numPr>
          <w:ilvl w:val="0"/>
          <w:numId w:val="10"/>
        </w:numPr>
        <w:tabs>
          <w:tab w:val="left" w:pos="220"/>
          <w:tab w:val="left" w:pos="720"/>
        </w:tabs>
        <w:autoSpaceDE w:val="0"/>
        <w:autoSpaceDN w:val="0"/>
        <w:adjustRightInd w:val="0"/>
        <w:rPr>
          <w:rFonts w:ascii="Candara" w:hAnsi="Candara" w:cs="Times"/>
          <w:color w:val="262626"/>
          <w:sz w:val="20"/>
          <w:szCs w:val="20"/>
        </w:rPr>
      </w:pPr>
      <w:r w:rsidRPr="004A2D4D">
        <w:rPr>
          <w:rFonts w:ascii="Candara" w:hAnsi="Candara" w:cs="Times"/>
          <w:color w:val="262626"/>
          <w:sz w:val="20"/>
          <w:szCs w:val="20"/>
        </w:rPr>
        <w:t>Individuals may submit (or be part of a submission team) for only one proposal. Multiple submissions by any researcher (individually or as part of a research team) will not be accepted.</w:t>
      </w:r>
    </w:p>
    <w:p w:rsidR="004A2D4D" w:rsidRPr="004A2D4D" w:rsidRDefault="00D3782D" w:rsidP="002A4D00">
      <w:pPr>
        <w:widowControl w:val="0"/>
        <w:numPr>
          <w:ilvl w:val="0"/>
          <w:numId w:val="10"/>
        </w:numPr>
        <w:tabs>
          <w:tab w:val="left" w:pos="220"/>
          <w:tab w:val="left" w:pos="720"/>
        </w:tabs>
        <w:autoSpaceDE w:val="0"/>
        <w:autoSpaceDN w:val="0"/>
        <w:adjustRightInd w:val="0"/>
        <w:rPr>
          <w:rFonts w:ascii="Candara" w:hAnsi="Candara" w:cs="Times"/>
          <w:color w:val="262626"/>
          <w:sz w:val="20"/>
          <w:szCs w:val="20"/>
        </w:rPr>
      </w:pPr>
      <w:r>
        <w:rPr>
          <w:rFonts w:ascii="Candara" w:hAnsi="Candara" w:cs="Times"/>
          <w:color w:val="262626"/>
          <w:sz w:val="20"/>
          <w:szCs w:val="20"/>
        </w:rPr>
        <w:t>The r</w:t>
      </w:r>
      <w:r w:rsidR="004A2D4D" w:rsidRPr="004A2D4D">
        <w:rPr>
          <w:rFonts w:ascii="Candara" w:hAnsi="Candara" w:cs="Times"/>
          <w:color w:val="262626"/>
          <w:sz w:val="20"/>
          <w:szCs w:val="20"/>
        </w:rPr>
        <w:t xml:space="preserve">esearch </w:t>
      </w:r>
      <w:r>
        <w:rPr>
          <w:rFonts w:ascii="Candara" w:hAnsi="Candara" w:cs="Times"/>
          <w:color w:val="262626"/>
          <w:sz w:val="20"/>
          <w:szCs w:val="20"/>
        </w:rPr>
        <w:t>must be</w:t>
      </w:r>
      <w:r w:rsidR="004A2D4D" w:rsidRPr="004A2D4D">
        <w:rPr>
          <w:rFonts w:ascii="Candara" w:hAnsi="Candara" w:cs="Times"/>
          <w:color w:val="262626"/>
          <w:sz w:val="20"/>
          <w:szCs w:val="20"/>
        </w:rPr>
        <w:t xml:space="preserve"> in </w:t>
      </w:r>
      <w:r>
        <w:rPr>
          <w:rFonts w:ascii="Candara" w:hAnsi="Candara" w:cs="Times"/>
          <w:color w:val="262626"/>
          <w:sz w:val="20"/>
          <w:szCs w:val="20"/>
        </w:rPr>
        <w:t xml:space="preserve">a </w:t>
      </w:r>
      <w:r w:rsidR="004A2D4D" w:rsidRPr="004A2D4D">
        <w:rPr>
          <w:rFonts w:ascii="Candara" w:hAnsi="Candara" w:cs="Times"/>
          <w:color w:val="262626"/>
          <w:sz w:val="20"/>
          <w:szCs w:val="20"/>
        </w:rPr>
        <w:t xml:space="preserve">proposal stage or </w:t>
      </w:r>
      <w:r>
        <w:rPr>
          <w:rFonts w:ascii="Candara" w:hAnsi="Candara" w:cs="Times"/>
          <w:color w:val="262626"/>
          <w:sz w:val="20"/>
          <w:szCs w:val="20"/>
        </w:rPr>
        <w:t xml:space="preserve">in </w:t>
      </w:r>
      <w:r w:rsidR="004A2D4D" w:rsidRPr="004A2D4D">
        <w:rPr>
          <w:rFonts w:ascii="Candara" w:hAnsi="Candara" w:cs="Times"/>
          <w:color w:val="262626"/>
          <w:sz w:val="20"/>
          <w:szCs w:val="20"/>
        </w:rPr>
        <w:t xml:space="preserve">an early progress stage. </w:t>
      </w:r>
    </w:p>
    <w:p w:rsidR="00434488" w:rsidRPr="00C7107D" w:rsidRDefault="00434488" w:rsidP="00434488">
      <w:pPr>
        <w:rPr>
          <w:rFonts w:ascii="Candara" w:eastAsia="Cambria" w:hAnsi="Candara" w:cs="Cambria"/>
          <w:b/>
          <w:bCs/>
          <w:sz w:val="20"/>
          <w:szCs w:val="20"/>
        </w:rPr>
      </w:pPr>
    </w:p>
    <w:p w:rsidR="00434488" w:rsidRDefault="00770272" w:rsidP="00CD189B">
      <w:pPr>
        <w:rPr>
          <w:rFonts w:ascii="Candara" w:eastAsia="Cambria" w:hAnsi="Candara" w:cs="Cambria"/>
          <w:b/>
          <w:bCs/>
          <w:color w:val="006FC0"/>
          <w:sz w:val="20"/>
          <w:szCs w:val="20"/>
        </w:rPr>
      </w:pPr>
      <w:r>
        <w:rPr>
          <w:rFonts w:ascii="Candara" w:eastAsia="Cambria" w:hAnsi="Candara" w:cs="Cambria"/>
          <w:b/>
          <w:bCs/>
          <w:color w:val="006FC0"/>
          <w:sz w:val="20"/>
          <w:szCs w:val="20"/>
        </w:rPr>
        <w:t xml:space="preserve">RAWLEY SILVER </w:t>
      </w:r>
      <w:r w:rsidR="004A2D4D" w:rsidRPr="004A2D4D">
        <w:rPr>
          <w:rFonts w:ascii="Candara" w:eastAsia="Cambria" w:hAnsi="Candara" w:cs="Cambria"/>
          <w:b/>
          <w:bCs/>
          <w:color w:val="006FC0"/>
          <w:sz w:val="20"/>
          <w:szCs w:val="20"/>
        </w:rPr>
        <w:t>APPLICATION REQUIREMENTS</w:t>
      </w:r>
    </w:p>
    <w:p w:rsidR="00CD189B" w:rsidRPr="00CD189B" w:rsidRDefault="00CD189B" w:rsidP="00CD189B">
      <w:pPr>
        <w:pStyle w:val="ListParagraph"/>
        <w:numPr>
          <w:ilvl w:val="0"/>
          <w:numId w:val="31"/>
        </w:numPr>
        <w:rPr>
          <w:rFonts w:ascii="Candara" w:eastAsia="Cambria" w:hAnsi="Candara" w:cs="Cambria"/>
          <w:bCs/>
          <w:sz w:val="20"/>
          <w:szCs w:val="20"/>
        </w:rPr>
      </w:pPr>
      <w:r w:rsidRPr="00CD189B">
        <w:rPr>
          <w:rFonts w:ascii="Candara" w:eastAsia="Cambria" w:hAnsi="Candara" w:cs="Cambria"/>
          <w:bCs/>
          <w:sz w:val="20"/>
          <w:szCs w:val="20"/>
        </w:rPr>
        <w:t xml:space="preserve">Complete the application form. </w:t>
      </w:r>
    </w:p>
    <w:p w:rsidR="00CD189B" w:rsidRPr="004048C5" w:rsidRDefault="00CD189B" w:rsidP="004048C5">
      <w:pPr>
        <w:pStyle w:val="ListParagraph"/>
        <w:widowControl w:val="0"/>
        <w:numPr>
          <w:ilvl w:val="0"/>
          <w:numId w:val="16"/>
        </w:numPr>
        <w:autoSpaceDE w:val="0"/>
        <w:autoSpaceDN w:val="0"/>
        <w:adjustRightInd w:val="0"/>
        <w:rPr>
          <w:rFonts w:ascii="Candara" w:hAnsi="Candara" w:cs="Times"/>
          <w:color w:val="262626"/>
          <w:sz w:val="20"/>
          <w:szCs w:val="20"/>
        </w:rPr>
      </w:pPr>
      <w:r w:rsidRPr="00CD189B">
        <w:rPr>
          <w:rFonts w:ascii="Candara" w:eastAsia="Cambria" w:hAnsi="Candara" w:cs="Cambria"/>
          <w:bCs/>
          <w:sz w:val="20"/>
          <w:szCs w:val="20"/>
        </w:rPr>
        <w:t xml:space="preserve">Include a </w:t>
      </w:r>
      <w:r w:rsidR="003D2A2A">
        <w:rPr>
          <w:rFonts w:ascii="Candara" w:eastAsia="Cambria" w:hAnsi="Candara" w:cs="Cambria"/>
          <w:bCs/>
          <w:sz w:val="20"/>
          <w:szCs w:val="20"/>
        </w:rPr>
        <w:t>5</w:t>
      </w:r>
      <w:r w:rsidRPr="00CD189B">
        <w:rPr>
          <w:rFonts w:ascii="Candara" w:eastAsia="Cambria" w:hAnsi="Candara" w:cs="Cambria"/>
          <w:bCs/>
          <w:sz w:val="20"/>
          <w:szCs w:val="20"/>
        </w:rPr>
        <w:t xml:space="preserve"> page proposal that adheres to APA standards and is de-identified.*</w:t>
      </w:r>
      <w:r w:rsidR="004048C5">
        <w:rPr>
          <w:rFonts w:ascii="Candara" w:eastAsia="Cambria" w:hAnsi="Candara" w:cs="Cambria"/>
          <w:bCs/>
          <w:sz w:val="20"/>
          <w:szCs w:val="20"/>
        </w:rPr>
        <w:t xml:space="preserve"> </w:t>
      </w:r>
      <w:r w:rsidR="004048C5">
        <w:rPr>
          <w:rFonts w:ascii="Candara" w:hAnsi="Candara" w:cs="Times"/>
          <w:color w:val="262626"/>
          <w:sz w:val="20"/>
          <w:szCs w:val="20"/>
        </w:rPr>
        <w:t xml:space="preserve">The </w:t>
      </w:r>
      <w:r w:rsidR="003D2A2A">
        <w:rPr>
          <w:rFonts w:ascii="Candara" w:hAnsi="Candara" w:cs="Times"/>
          <w:color w:val="262626"/>
          <w:sz w:val="20"/>
          <w:szCs w:val="20"/>
        </w:rPr>
        <w:t>5</w:t>
      </w:r>
      <w:r w:rsidR="004048C5">
        <w:rPr>
          <w:rFonts w:ascii="Candara" w:hAnsi="Candara" w:cs="Times"/>
          <w:color w:val="262626"/>
          <w:sz w:val="20"/>
          <w:szCs w:val="20"/>
        </w:rPr>
        <w:t xml:space="preserve"> page limit does not include references or the appendix. </w:t>
      </w:r>
    </w:p>
    <w:p w:rsidR="00CD189B" w:rsidRPr="00CD189B" w:rsidRDefault="00CD189B" w:rsidP="00CD189B">
      <w:pPr>
        <w:pStyle w:val="ListParagraph"/>
        <w:numPr>
          <w:ilvl w:val="0"/>
          <w:numId w:val="31"/>
        </w:numPr>
        <w:rPr>
          <w:rFonts w:ascii="Candara" w:eastAsia="Cambria" w:hAnsi="Candara" w:cs="Cambria"/>
          <w:bCs/>
          <w:sz w:val="20"/>
          <w:szCs w:val="20"/>
        </w:rPr>
      </w:pPr>
      <w:r w:rsidRPr="00CD189B">
        <w:rPr>
          <w:rFonts w:ascii="Candara" w:eastAsia="Cambria" w:hAnsi="Candara" w:cs="Cambria"/>
          <w:bCs/>
          <w:sz w:val="20"/>
          <w:szCs w:val="20"/>
        </w:rPr>
        <w:t xml:space="preserve">Submit the application and proposal to </w:t>
      </w:r>
      <w:hyperlink r:id="rId11" w:history="1">
        <w:r w:rsidRPr="00CD189B">
          <w:rPr>
            <w:rStyle w:val="Hyperlink"/>
            <w:rFonts w:ascii="Candara" w:eastAsia="Cambria" w:hAnsi="Candara" w:cs="Cambria"/>
            <w:bCs/>
            <w:color w:val="auto"/>
            <w:sz w:val="20"/>
            <w:szCs w:val="20"/>
          </w:rPr>
          <w:t>info@arttherapy.org</w:t>
        </w:r>
      </w:hyperlink>
      <w:r w:rsidRPr="00CD189B">
        <w:rPr>
          <w:rFonts w:ascii="Candara" w:eastAsia="Cambria" w:hAnsi="Candara" w:cs="Cambria"/>
          <w:bCs/>
          <w:sz w:val="20"/>
          <w:szCs w:val="20"/>
        </w:rPr>
        <w:t xml:space="preserve"> with the subject line:  SILVER RESEARCH AWARD. </w:t>
      </w:r>
    </w:p>
    <w:p w:rsidR="007931DC" w:rsidRPr="004A2D4D" w:rsidRDefault="007931DC" w:rsidP="007931DC">
      <w:pPr>
        <w:rPr>
          <w:rFonts w:ascii="Candara" w:hAnsi="Candara"/>
          <w:sz w:val="20"/>
          <w:szCs w:val="20"/>
        </w:rPr>
      </w:pPr>
    </w:p>
    <w:p w:rsidR="007931DC" w:rsidRPr="004A2D4D" w:rsidRDefault="00770272" w:rsidP="007931DC">
      <w:pPr>
        <w:rPr>
          <w:rFonts w:ascii="Candara" w:hAnsi="Candara"/>
          <w:b/>
          <w:color w:val="006FC0"/>
          <w:sz w:val="20"/>
          <w:szCs w:val="20"/>
        </w:rPr>
      </w:pPr>
      <w:r>
        <w:rPr>
          <w:rFonts w:ascii="Candara" w:hAnsi="Candara"/>
          <w:b/>
          <w:color w:val="006FC0"/>
          <w:sz w:val="20"/>
          <w:szCs w:val="20"/>
        </w:rPr>
        <w:t xml:space="preserve">RAWLEY SILVER </w:t>
      </w:r>
      <w:r w:rsidR="004A2D4D" w:rsidRPr="004A2D4D">
        <w:rPr>
          <w:rFonts w:ascii="Candara" w:hAnsi="Candara"/>
          <w:b/>
          <w:color w:val="006FC0"/>
          <w:sz w:val="20"/>
          <w:szCs w:val="20"/>
        </w:rPr>
        <w:t xml:space="preserve">PROPOSAL REQUIREMENTS </w:t>
      </w:r>
    </w:p>
    <w:p w:rsidR="00434488" w:rsidRPr="00242C92" w:rsidRDefault="00BC2EB9" w:rsidP="00242C92">
      <w:pPr>
        <w:pStyle w:val="ListParagraph"/>
        <w:numPr>
          <w:ilvl w:val="0"/>
          <w:numId w:val="8"/>
        </w:numPr>
        <w:rPr>
          <w:rFonts w:ascii="Candara" w:hAnsi="Candara"/>
          <w:sz w:val="20"/>
          <w:szCs w:val="20"/>
        </w:rPr>
      </w:pPr>
      <w:r w:rsidRPr="00242C92">
        <w:rPr>
          <w:rFonts w:ascii="Candara" w:hAnsi="Candara"/>
          <w:sz w:val="20"/>
          <w:szCs w:val="20"/>
        </w:rPr>
        <w:t xml:space="preserve">Research must meet one of the following categories and either be: </w:t>
      </w:r>
    </w:p>
    <w:p w:rsidR="00BC2EB9" w:rsidRDefault="00770272" w:rsidP="00BC2EB9">
      <w:pPr>
        <w:pStyle w:val="ListParagraph"/>
        <w:numPr>
          <w:ilvl w:val="0"/>
          <w:numId w:val="5"/>
        </w:numPr>
        <w:rPr>
          <w:rFonts w:ascii="Candara" w:hAnsi="Candara"/>
          <w:sz w:val="20"/>
          <w:szCs w:val="20"/>
        </w:rPr>
      </w:pPr>
      <w:proofErr w:type="gramStart"/>
      <w:r>
        <w:rPr>
          <w:rFonts w:ascii="Candara" w:hAnsi="Candara"/>
          <w:sz w:val="20"/>
          <w:szCs w:val="20"/>
        </w:rPr>
        <w:t>a</w:t>
      </w:r>
      <w:r w:rsidR="00BC2EB9">
        <w:rPr>
          <w:rFonts w:ascii="Candara" w:hAnsi="Candara"/>
          <w:sz w:val="20"/>
          <w:szCs w:val="20"/>
        </w:rPr>
        <w:t>t</w:t>
      </w:r>
      <w:proofErr w:type="gramEnd"/>
      <w:r w:rsidR="00BC2EB9">
        <w:rPr>
          <w:rFonts w:ascii="Candara" w:hAnsi="Candara"/>
          <w:sz w:val="20"/>
          <w:szCs w:val="20"/>
        </w:rPr>
        <w:t xml:space="preserve"> the </w:t>
      </w:r>
      <w:r w:rsidR="00BC2EB9" w:rsidRPr="00D52FA9">
        <w:rPr>
          <w:rFonts w:ascii="Candara" w:hAnsi="Candara"/>
          <w:b/>
          <w:sz w:val="20"/>
          <w:szCs w:val="20"/>
        </w:rPr>
        <w:t>proposal stage</w:t>
      </w:r>
      <w:r w:rsidR="00BC2EB9">
        <w:rPr>
          <w:rFonts w:ascii="Candara" w:hAnsi="Candara"/>
          <w:sz w:val="20"/>
          <w:szCs w:val="20"/>
        </w:rPr>
        <w:t xml:space="preserve"> with plan for approval by a review board</w:t>
      </w:r>
      <w:r w:rsidR="00242C92">
        <w:rPr>
          <w:rFonts w:ascii="Candara" w:hAnsi="Candara"/>
          <w:sz w:val="20"/>
          <w:szCs w:val="20"/>
        </w:rPr>
        <w:t>.</w:t>
      </w:r>
      <w:r w:rsidR="00BC2EB9">
        <w:rPr>
          <w:rFonts w:ascii="Candara" w:hAnsi="Candara"/>
          <w:sz w:val="20"/>
          <w:szCs w:val="20"/>
        </w:rPr>
        <w:t>**</w:t>
      </w:r>
    </w:p>
    <w:p w:rsidR="00BC2EB9" w:rsidRDefault="00770272" w:rsidP="00BC2EB9">
      <w:pPr>
        <w:pStyle w:val="ListParagraph"/>
        <w:numPr>
          <w:ilvl w:val="0"/>
          <w:numId w:val="5"/>
        </w:numPr>
        <w:rPr>
          <w:rFonts w:ascii="Candara" w:hAnsi="Candara"/>
          <w:sz w:val="20"/>
          <w:szCs w:val="20"/>
        </w:rPr>
      </w:pPr>
      <w:proofErr w:type="gramStart"/>
      <w:r>
        <w:rPr>
          <w:rFonts w:ascii="Candara" w:hAnsi="Candara"/>
          <w:sz w:val="20"/>
          <w:szCs w:val="20"/>
        </w:rPr>
        <w:t>i</w:t>
      </w:r>
      <w:r w:rsidR="00BC2EB9">
        <w:rPr>
          <w:rFonts w:ascii="Candara" w:hAnsi="Candara"/>
          <w:sz w:val="20"/>
          <w:szCs w:val="20"/>
        </w:rPr>
        <w:t>n</w:t>
      </w:r>
      <w:proofErr w:type="gramEnd"/>
      <w:r w:rsidR="00BC2EB9">
        <w:rPr>
          <w:rFonts w:ascii="Candara" w:hAnsi="Candara"/>
          <w:sz w:val="20"/>
          <w:szCs w:val="20"/>
        </w:rPr>
        <w:t xml:space="preserve"> the </w:t>
      </w:r>
      <w:r w:rsidR="00BC2EB9" w:rsidRPr="00D52FA9">
        <w:rPr>
          <w:rFonts w:ascii="Candara" w:hAnsi="Candara"/>
          <w:b/>
          <w:sz w:val="20"/>
          <w:szCs w:val="20"/>
        </w:rPr>
        <w:t>early or initial stages of being conducted</w:t>
      </w:r>
      <w:r w:rsidR="00242C92">
        <w:rPr>
          <w:rFonts w:ascii="Candara" w:hAnsi="Candara"/>
          <w:sz w:val="20"/>
          <w:szCs w:val="20"/>
        </w:rPr>
        <w:t xml:space="preserve"> with evidence of IRB approval.</w:t>
      </w:r>
    </w:p>
    <w:p w:rsidR="00BC2EB9" w:rsidRDefault="00770272" w:rsidP="00BC2EB9">
      <w:pPr>
        <w:pStyle w:val="ListParagraph"/>
        <w:numPr>
          <w:ilvl w:val="0"/>
          <w:numId w:val="5"/>
        </w:numPr>
        <w:rPr>
          <w:rFonts w:ascii="Candara" w:hAnsi="Candara"/>
          <w:sz w:val="20"/>
          <w:szCs w:val="20"/>
        </w:rPr>
      </w:pPr>
      <w:proofErr w:type="gramStart"/>
      <w:r>
        <w:rPr>
          <w:rFonts w:ascii="Candara" w:hAnsi="Candara"/>
          <w:sz w:val="20"/>
          <w:szCs w:val="20"/>
        </w:rPr>
        <w:t>i</w:t>
      </w:r>
      <w:r w:rsidR="00BC2EB9">
        <w:rPr>
          <w:rFonts w:ascii="Candara" w:hAnsi="Candara"/>
          <w:sz w:val="20"/>
          <w:szCs w:val="20"/>
        </w:rPr>
        <w:t>n</w:t>
      </w:r>
      <w:proofErr w:type="gramEnd"/>
      <w:r w:rsidR="00BC2EB9">
        <w:rPr>
          <w:rFonts w:ascii="Candara" w:hAnsi="Candara"/>
          <w:sz w:val="20"/>
          <w:szCs w:val="20"/>
        </w:rPr>
        <w:t xml:space="preserve"> the </w:t>
      </w:r>
      <w:r w:rsidR="00BC2EB9" w:rsidRPr="00D52FA9">
        <w:rPr>
          <w:rFonts w:ascii="Candara" w:hAnsi="Candara"/>
          <w:b/>
          <w:sz w:val="20"/>
          <w:szCs w:val="20"/>
        </w:rPr>
        <w:t>early stages of data collection or data analysis</w:t>
      </w:r>
      <w:r w:rsidR="00242C92">
        <w:rPr>
          <w:rFonts w:ascii="Candara" w:hAnsi="Candara"/>
          <w:b/>
          <w:sz w:val="20"/>
          <w:szCs w:val="20"/>
        </w:rPr>
        <w:t>.</w:t>
      </w:r>
      <w:r w:rsidR="00BC2EB9">
        <w:rPr>
          <w:rFonts w:ascii="Candara" w:hAnsi="Candara"/>
          <w:sz w:val="20"/>
          <w:szCs w:val="20"/>
        </w:rPr>
        <w:t>***</w:t>
      </w:r>
    </w:p>
    <w:p w:rsidR="00BC2EB9" w:rsidRPr="009B6D86" w:rsidRDefault="009B6D86" w:rsidP="009B6D86">
      <w:pPr>
        <w:tabs>
          <w:tab w:val="left" w:pos="1416"/>
        </w:tabs>
        <w:rPr>
          <w:rFonts w:ascii="Candara" w:hAnsi="Candara"/>
          <w:sz w:val="10"/>
          <w:szCs w:val="10"/>
        </w:rPr>
      </w:pPr>
      <w:r w:rsidRPr="009B6D86">
        <w:rPr>
          <w:rFonts w:ascii="Candara" w:hAnsi="Candara"/>
          <w:sz w:val="10"/>
          <w:szCs w:val="10"/>
        </w:rPr>
        <w:tab/>
      </w:r>
    </w:p>
    <w:p w:rsidR="00242C92" w:rsidRDefault="00BC2EB9" w:rsidP="00242C92">
      <w:pPr>
        <w:pStyle w:val="ListParagraph"/>
        <w:numPr>
          <w:ilvl w:val="0"/>
          <w:numId w:val="8"/>
        </w:numPr>
        <w:rPr>
          <w:rFonts w:ascii="Candara" w:hAnsi="Candara"/>
          <w:sz w:val="20"/>
          <w:szCs w:val="20"/>
        </w:rPr>
      </w:pPr>
      <w:r w:rsidRPr="00242C92">
        <w:rPr>
          <w:rFonts w:ascii="Candara" w:hAnsi="Candara"/>
          <w:sz w:val="20"/>
          <w:szCs w:val="20"/>
        </w:rPr>
        <w:t xml:space="preserve">The following items must be included in the proposal: </w:t>
      </w:r>
    </w:p>
    <w:p w:rsidR="00242C92" w:rsidRPr="00242C92" w:rsidRDefault="00BC2EB9" w:rsidP="00242C92">
      <w:pPr>
        <w:pStyle w:val="ListParagraph"/>
        <w:numPr>
          <w:ilvl w:val="1"/>
          <w:numId w:val="8"/>
        </w:numPr>
        <w:rPr>
          <w:rFonts w:ascii="Candara" w:hAnsi="Candara"/>
          <w:sz w:val="20"/>
          <w:szCs w:val="20"/>
        </w:rPr>
      </w:pPr>
      <w:r w:rsidRPr="00242C92">
        <w:rPr>
          <w:rFonts w:ascii="Candara" w:hAnsi="Candara" w:cs="Times"/>
          <w:color w:val="262626"/>
          <w:sz w:val="20"/>
          <w:szCs w:val="20"/>
        </w:rPr>
        <w:t>Propo</w:t>
      </w:r>
      <w:r w:rsidR="00770272">
        <w:rPr>
          <w:rFonts w:ascii="Candara" w:hAnsi="Candara" w:cs="Times"/>
          <w:color w:val="262626"/>
          <w:sz w:val="20"/>
          <w:szCs w:val="20"/>
        </w:rPr>
        <w:t>sed topic d</w:t>
      </w:r>
      <w:r w:rsidR="00242C92" w:rsidRPr="00242C92">
        <w:rPr>
          <w:rFonts w:ascii="Candara" w:hAnsi="Candara" w:cs="Times"/>
          <w:color w:val="262626"/>
          <w:sz w:val="20"/>
          <w:szCs w:val="20"/>
        </w:rPr>
        <w:t>escription</w:t>
      </w:r>
      <w:r w:rsidR="00770272">
        <w:rPr>
          <w:rFonts w:ascii="Candara" w:hAnsi="Candara" w:cs="Times"/>
          <w:color w:val="262626"/>
          <w:sz w:val="20"/>
          <w:szCs w:val="20"/>
        </w:rPr>
        <w:t xml:space="preserve"> (t</w:t>
      </w:r>
      <w:r w:rsidR="00242C92" w:rsidRPr="00242C92">
        <w:rPr>
          <w:rFonts w:ascii="Candara" w:hAnsi="Candara" w:cs="Times"/>
          <w:color w:val="262626"/>
          <w:sz w:val="20"/>
          <w:szCs w:val="20"/>
        </w:rPr>
        <w:t xml:space="preserve">his topic </w:t>
      </w:r>
      <w:r w:rsidRPr="00242C92">
        <w:rPr>
          <w:rFonts w:ascii="Candara" w:hAnsi="Candara" w:cs="Times"/>
          <w:color w:val="262626"/>
          <w:sz w:val="20"/>
          <w:szCs w:val="20"/>
        </w:rPr>
        <w:t>should be related to art therapy</w:t>
      </w:r>
      <w:r w:rsidR="00770272">
        <w:rPr>
          <w:rFonts w:ascii="Candara" w:hAnsi="Candara" w:cs="Times"/>
          <w:color w:val="262626"/>
          <w:sz w:val="20"/>
          <w:szCs w:val="20"/>
        </w:rPr>
        <w:t>)</w:t>
      </w:r>
    </w:p>
    <w:p w:rsidR="00770272" w:rsidRPr="00770272" w:rsidRDefault="00770272" w:rsidP="00770272">
      <w:pPr>
        <w:pStyle w:val="ListParagraph"/>
        <w:numPr>
          <w:ilvl w:val="1"/>
          <w:numId w:val="8"/>
        </w:numPr>
        <w:rPr>
          <w:rFonts w:ascii="Candara" w:hAnsi="Candara"/>
          <w:sz w:val="20"/>
          <w:szCs w:val="20"/>
        </w:rPr>
      </w:pPr>
      <w:r>
        <w:rPr>
          <w:rFonts w:ascii="Candara" w:hAnsi="Candara" w:cs="Times"/>
          <w:color w:val="262626"/>
          <w:sz w:val="20"/>
          <w:szCs w:val="20"/>
        </w:rPr>
        <w:t>Rationale and value of contribution to the f</w:t>
      </w:r>
      <w:r w:rsidR="00BC2EB9" w:rsidRPr="00242C92">
        <w:rPr>
          <w:rFonts w:ascii="Candara" w:hAnsi="Candara" w:cs="Times"/>
          <w:color w:val="262626"/>
          <w:sz w:val="20"/>
          <w:szCs w:val="20"/>
        </w:rPr>
        <w:t xml:space="preserve">ield of art therapy </w:t>
      </w:r>
    </w:p>
    <w:p w:rsidR="00770272" w:rsidRPr="00770272" w:rsidRDefault="00BC2EB9" w:rsidP="00770272">
      <w:pPr>
        <w:pStyle w:val="ListParagraph"/>
        <w:numPr>
          <w:ilvl w:val="1"/>
          <w:numId w:val="8"/>
        </w:numPr>
        <w:rPr>
          <w:rFonts w:ascii="Candara" w:hAnsi="Candara"/>
          <w:sz w:val="20"/>
          <w:szCs w:val="20"/>
        </w:rPr>
      </w:pPr>
      <w:r w:rsidRPr="00770272">
        <w:rPr>
          <w:rFonts w:ascii="Candara" w:hAnsi="Candara" w:cs="Times"/>
          <w:color w:val="262626"/>
          <w:sz w:val="20"/>
          <w:szCs w:val="20"/>
        </w:rPr>
        <w:t>Relevance of research to art therapy as evidenced by literature review</w:t>
      </w:r>
    </w:p>
    <w:p w:rsidR="00770272" w:rsidRPr="00770272" w:rsidRDefault="00BC2EB9" w:rsidP="00770272">
      <w:pPr>
        <w:pStyle w:val="ListParagraph"/>
        <w:numPr>
          <w:ilvl w:val="1"/>
          <w:numId w:val="8"/>
        </w:numPr>
        <w:rPr>
          <w:rFonts w:ascii="Candara" w:hAnsi="Candara"/>
          <w:sz w:val="20"/>
          <w:szCs w:val="20"/>
        </w:rPr>
      </w:pPr>
      <w:r w:rsidRPr="00770272">
        <w:rPr>
          <w:rFonts w:ascii="Candara" w:hAnsi="Candara" w:cs="Times"/>
          <w:color w:val="262626"/>
          <w:sz w:val="20"/>
          <w:szCs w:val="20"/>
        </w:rPr>
        <w:t xml:space="preserve">Methodology </w:t>
      </w:r>
    </w:p>
    <w:p w:rsidR="00770272" w:rsidRPr="00770272" w:rsidRDefault="00770272" w:rsidP="00770272">
      <w:pPr>
        <w:pStyle w:val="ListParagraph"/>
        <w:numPr>
          <w:ilvl w:val="2"/>
          <w:numId w:val="8"/>
        </w:numPr>
        <w:rPr>
          <w:rFonts w:ascii="Candara" w:hAnsi="Candara"/>
          <w:sz w:val="20"/>
          <w:szCs w:val="20"/>
        </w:rPr>
      </w:pPr>
      <w:r>
        <w:rPr>
          <w:rFonts w:ascii="Candara" w:hAnsi="Candara" w:cs="Times"/>
          <w:color w:val="262626"/>
          <w:sz w:val="20"/>
          <w:szCs w:val="20"/>
        </w:rPr>
        <w:t>**</w:t>
      </w:r>
      <w:r w:rsidRPr="00770272">
        <w:rPr>
          <w:rFonts w:ascii="Candara" w:hAnsi="Candara" w:cs="Times"/>
          <w:color w:val="262626"/>
          <w:sz w:val="20"/>
          <w:szCs w:val="20"/>
        </w:rPr>
        <w:t>For research in the</w:t>
      </w:r>
      <w:r w:rsidRPr="00770272">
        <w:rPr>
          <w:rFonts w:ascii="Candara" w:hAnsi="Candara" w:cs="Times"/>
          <w:b/>
          <w:i/>
          <w:color w:val="262626"/>
          <w:sz w:val="20"/>
          <w:szCs w:val="20"/>
        </w:rPr>
        <w:t xml:space="preserve"> </w:t>
      </w:r>
      <w:r w:rsidR="00BC2EB9" w:rsidRPr="00770272">
        <w:rPr>
          <w:rFonts w:ascii="Candara" w:hAnsi="Candara" w:cs="Times"/>
          <w:b/>
          <w:i/>
          <w:color w:val="262626"/>
          <w:sz w:val="20"/>
          <w:szCs w:val="20"/>
        </w:rPr>
        <w:t xml:space="preserve">proposal </w:t>
      </w:r>
      <w:r w:rsidRPr="00770272">
        <w:rPr>
          <w:rFonts w:ascii="Candara" w:hAnsi="Candara" w:cs="Times"/>
          <w:b/>
          <w:i/>
          <w:color w:val="262626"/>
          <w:sz w:val="20"/>
          <w:szCs w:val="20"/>
        </w:rPr>
        <w:t>stage</w:t>
      </w:r>
      <w:r w:rsidR="00BC2EB9" w:rsidRPr="00770272">
        <w:rPr>
          <w:rFonts w:ascii="Candara" w:hAnsi="Candara" w:cs="Times"/>
          <w:color w:val="262626"/>
          <w:sz w:val="20"/>
          <w:szCs w:val="20"/>
        </w:rPr>
        <w:t xml:space="preserve">, include </w:t>
      </w:r>
      <w:r>
        <w:rPr>
          <w:rFonts w:ascii="Candara" w:hAnsi="Candara" w:cs="Times"/>
          <w:color w:val="262626"/>
          <w:sz w:val="20"/>
          <w:szCs w:val="20"/>
        </w:rPr>
        <w:t xml:space="preserve">a </w:t>
      </w:r>
      <w:r w:rsidR="00BC2EB9" w:rsidRPr="00770272">
        <w:rPr>
          <w:rFonts w:ascii="Candara" w:hAnsi="Candara" w:cs="Times"/>
          <w:color w:val="262626"/>
          <w:sz w:val="20"/>
          <w:szCs w:val="20"/>
        </w:rPr>
        <w:t>p</w:t>
      </w:r>
      <w:r>
        <w:rPr>
          <w:rFonts w:ascii="Candara" w:hAnsi="Candara" w:cs="Times"/>
          <w:color w:val="262626"/>
          <w:sz w:val="20"/>
          <w:szCs w:val="20"/>
        </w:rPr>
        <w:t xml:space="preserve">lan for IRB review and approval </w:t>
      </w:r>
      <w:r w:rsidR="00BC2EB9" w:rsidRPr="00770272">
        <w:rPr>
          <w:rFonts w:ascii="Candara" w:hAnsi="Candara" w:cs="Times"/>
          <w:color w:val="262626"/>
          <w:sz w:val="20"/>
          <w:szCs w:val="20"/>
        </w:rPr>
        <w:t xml:space="preserve">or evidence for exemption from approval. </w:t>
      </w:r>
    </w:p>
    <w:p w:rsidR="00770272" w:rsidRPr="00770272" w:rsidRDefault="00770272" w:rsidP="00770272">
      <w:pPr>
        <w:pStyle w:val="ListParagraph"/>
        <w:numPr>
          <w:ilvl w:val="2"/>
          <w:numId w:val="8"/>
        </w:numPr>
        <w:rPr>
          <w:rFonts w:ascii="Candara" w:hAnsi="Candara"/>
          <w:sz w:val="20"/>
          <w:szCs w:val="20"/>
        </w:rPr>
      </w:pPr>
      <w:r>
        <w:rPr>
          <w:rFonts w:ascii="Candara" w:hAnsi="Candara" w:cs="Times"/>
          <w:color w:val="262626"/>
          <w:sz w:val="20"/>
          <w:szCs w:val="20"/>
        </w:rPr>
        <w:t xml:space="preserve">***For research </w:t>
      </w:r>
      <w:r w:rsidRPr="00770272">
        <w:rPr>
          <w:rFonts w:ascii="Candara" w:hAnsi="Candara" w:cs="Times"/>
          <w:b/>
          <w:i/>
          <w:color w:val="262626"/>
          <w:sz w:val="20"/>
          <w:szCs w:val="20"/>
        </w:rPr>
        <w:t>in progress</w:t>
      </w:r>
      <w:r>
        <w:rPr>
          <w:rFonts w:ascii="Candara" w:hAnsi="Candara" w:cs="Times"/>
          <w:color w:val="262626"/>
          <w:sz w:val="20"/>
          <w:szCs w:val="20"/>
        </w:rPr>
        <w:t xml:space="preserve">, </w:t>
      </w:r>
      <w:r w:rsidR="00BC2EB9" w:rsidRPr="00770272">
        <w:rPr>
          <w:rFonts w:ascii="Candara" w:hAnsi="Candara" w:cs="Times"/>
          <w:color w:val="262626"/>
          <w:sz w:val="20"/>
          <w:szCs w:val="20"/>
        </w:rPr>
        <w:t>include evidence of IRB approval</w:t>
      </w:r>
      <w:r>
        <w:rPr>
          <w:rFonts w:ascii="Candara" w:hAnsi="Candara" w:cs="Times"/>
          <w:color w:val="262626"/>
          <w:sz w:val="20"/>
          <w:szCs w:val="20"/>
        </w:rPr>
        <w:t xml:space="preserve">. </w:t>
      </w:r>
    </w:p>
    <w:p w:rsidR="00770272" w:rsidRPr="00770272" w:rsidRDefault="00BC2EB9" w:rsidP="00770272">
      <w:pPr>
        <w:pStyle w:val="ListParagraph"/>
        <w:numPr>
          <w:ilvl w:val="1"/>
          <w:numId w:val="8"/>
        </w:numPr>
        <w:rPr>
          <w:rFonts w:ascii="Candara" w:hAnsi="Candara"/>
          <w:sz w:val="20"/>
          <w:szCs w:val="20"/>
        </w:rPr>
      </w:pPr>
      <w:r w:rsidRPr="00770272">
        <w:rPr>
          <w:rFonts w:ascii="Candara" w:hAnsi="Candara" w:cs="Times"/>
          <w:color w:val="262626"/>
          <w:sz w:val="20"/>
          <w:szCs w:val="20"/>
        </w:rPr>
        <w:t>Ethical and multicultural considerations</w:t>
      </w:r>
    </w:p>
    <w:p w:rsidR="00770272" w:rsidRPr="00770272" w:rsidRDefault="00BC2EB9" w:rsidP="00770272">
      <w:pPr>
        <w:pStyle w:val="ListParagraph"/>
        <w:numPr>
          <w:ilvl w:val="1"/>
          <w:numId w:val="8"/>
        </w:numPr>
        <w:rPr>
          <w:rFonts w:ascii="Candara" w:hAnsi="Candara"/>
          <w:sz w:val="20"/>
          <w:szCs w:val="20"/>
        </w:rPr>
      </w:pPr>
      <w:r w:rsidRPr="00770272">
        <w:rPr>
          <w:rFonts w:ascii="Candara" w:hAnsi="Candara" w:cs="Times"/>
          <w:color w:val="262626"/>
          <w:sz w:val="20"/>
          <w:szCs w:val="20"/>
        </w:rPr>
        <w:t>Plan for dissemination of research findings</w:t>
      </w:r>
    </w:p>
    <w:p w:rsidR="00770272" w:rsidRPr="00770272" w:rsidRDefault="00BC2EB9" w:rsidP="00770272">
      <w:pPr>
        <w:pStyle w:val="ListParagraph"/>
        <w:numPr>
          <w:ilvl w:val="1"/>
          <w:numId w:val="8"/>
        </w:numPr>
        <w:rPr>
          <w:rFonts w:ascii="Candara" w:hAnsi="Candara"/>
          <w:sz w:val="20"/>
          <w:szCs w:val="20"/>
        </w:rPr>
      </w:pPr>
      <w:r w:rsidRPr="00770272">
        <w:rPr>
          <w:rFonts w:ascii="Candara" w:hAnsi="Candara" w:cs="Times"/>
          <w:color w:val="262626"/>
          <w:sz w:val="20"/>
          <w:szCs w:val="20"/>
        </w:rPr>
        <w:t xml:space="preserve">Reference List (not included in </w:t>
      </w:r>
      <w:r w:rsidR="00805CD4">
        <w:rPr>
          <w:rFonts w:ascii="Candara" w:hAnsi="Candara" w:cs="Times"/>
          <w:color w:val="262626"/>
          <w:sz w:val="20"/>
          <w:szCs w:val="20"/>
        </w:rPr>
        <w:t>5</w:t>
      </w:r>
      <w:r w:rsidRPr="00770272">
        <w:rPr>
          <w:rFonts w:ascii="Candara" w:hAnsi="Candara" w:cs="Times"/>
          <w:color w:val="262626"/>
          <w:sz w:val="20"/>
          <w:szCs w:val="20"/>
        </w:rPr>
        <w:t>-page limit)</w:t>
      </w:r>
    </w:p>
    <w:p w:rsidR="00770272" w:rsidRPr="009B6D86" w:rsidRDefault="00770272" w:rsidP="00770272">
      <w:pPr>
        <w:pStyle w:val="ListParagraph"/>
        <w:ind w:left="1440"/>
        <w:rPr>
          <w:rFonts w:ascii="Candara" w:hAnsi="Candara"/>
          <w:sz w:val="10"/>
          <w:szCs w:val="10"/>
        </w:rPr>
      </w:pPr>
    </w:p>
    <w:p w:rsidR="00770272" w:rsidRDefault="00770272" w:rsidP="00770272">
      <w:pPr>
        <w:pStyle w:val="ListParagraph"/>
        <w:numPr>
          <w:ilvl w:val="0"/>
          <w:numId w:val="8"/>
        </w:numPr>
        <w:rPr>
          <w:rFonts w:ascii="Candara" w:hAnsi="Candara"/>
          <w:sz w:val="20"/>
          <w:szCs w:val="20"/>
        </w:rPr>
      </w:pPr>
      <w:r>
        <w:rPr>
          <w:rFonts w:ascii="Candara" w:hAnsi="Candara"/>
          <w:sz w:val="20"/>
          <w:szCs w:val="20"/>
        </w:rPr>
        <w:t>Proposals must be submitted in APA style, double spaced with 12 point font and 1” margins.</w:t>
      </w:r>
    </w:p>
    <w:p w:rsidR="00770272" w:rsidRPr="009B6D86" w:rsidRDefault="00770272" w:rsidP="00770272">
      <w:pPr>
        <w:pStyle w:val="ListParagraph"/>
        <w:rPr>
          <w:rFonts w:ascii="Candara" w:hAnsi="Candara"/>
          <w:sz w:val="10"/>
          <w:szCs w:val="10"/>
        </w:rPr>
      </w:pPr>
    </w:p>
    <w:p w:rsidR="00770272" w:rsidRPr="00770272" w:rsidRDefault="00770272" w:rsidP="00770272">
      <w:pPr>
        <w:pStyle w:val="ListParagraph"/>
        <w:numPr>
          <w:ilvl w:val="0"/>
          <w:numId w:val="8"/>
        </w:numPr>
        <w:rPr>
          <w:rFonts w:ascii="Candara" w:hAnsi="Candara"/>
          <w:sz w:val="20"/>
          <w:szCs w:val="20"/>
        </w:rPr>
      </w:pPr>
      <w:r w:rsidRPr="00770272">
        <w:rPr>
          <w:rFonts w:ascii="Candara" w:hAnsi="Candara"/>
          <w:sz w:val="20"/>
          <w:szCs w:val="20"/>
        </w:rPr>
        <w:t xml:space="preserve">Do not include any other attachments with the applications. </w:t>
      </w:r>
    </w:p>
    <w:p w:rsidR="00770272" w:rsidRDefault="00770272" w:rsidP="009B6D86">
      <w:pPr>
        <w:ind w:firstLine="720"/>
        <w:rPr>
          <w:rFonts w:ascii="Candara" w:hAnsi="Candara"/>
          <w:sz w:val="20"/>
          <w:szCs w:val="20"/>
        </w:rPr>
      </w:pPr>
    </w:p>
    <w:p w:rsidR="00C43C6F" w:rsidRDefault="008A6A18" w:rsidP="00770272">
      <w:pPr>
        <w:rPr>
          <w:rFonts w:ascii="Candara" w:eastAsia="Times New Roman" w:hAnsi="Candara" w:cs="Times New Roman"/>
          <w:bCs/>
          <w:iCs/>
          <w:sz w:val="20"/>
          <w:szCs w:val="20"/>
        </w:rPr>
      </w:pPr>
      <w:r>
        <w:rPr>
          <w:rFonts w:ascii="Candara" w:eastAsia="Times New Roman" w:hAnsi="Candara" w:cs="Times New Roman"/>
          <w:b/>
          <w:bCs/>
          <w:iCs/>
          <w:color w:val="006FC0"/>
          <w:sz w:val="20"/>
          <w:szCs w:val="20"/>
        </w:rPr>
        <w:t>NOTE</w:t>
      </w:r>
    </w:p>
    <w:p w:rsidR="00770272" w:rsidRPr="007C206F" w:rsidRDefault="007C206F" w:rsidP="007C206F">
      <w:pPr>
        <w:pStyle w:val="ListParagraph"/>
        <w:numPr>
          <w:ilvl w:val="0"/>
          <w:numId w:val="31"/>
        </w:numPr>
        <w:rPr>
          <w:rFonts w:ascii="Candara" w:hAnsi="Candara" w:cs="Times"/>
          <w:color w:val="262626"/>
          <w:sz w:val="20"/>
          <w:szCs w:val="20"/>
        </w:rPr>
      </w:pPr>
      <w:r>
        <w:rPr>
          <w:rFonts w:ascii="Candara" w:eastAsia="Times New Roman" w:hAnsi="Candara" w:cs="Times New Roman"/>
          <w:b/>
          <w:bCs/>
          <w:i/>
          <w:iCs/>
          <w:sz w:val="20"/>
          <w:szCs w:val="20"/>
        </w:rPr>
        <w:t>*</w:t>
      </w:r>
      <w:r w:rsidR="00C43C6F" w:rsidRPr="007C206F">
        <w:rPr>
          <w:rFonts w:ascii="Candara" w:eastAsia="Times New Roman" w:hAnsi="Candara" w:cs="Times New Roman"/>
          <w:b/>
          <w:bCs/>
          <w:i/>
          <w:iCs/>
          <w:sz w:val="20"/>
          <w:szCs w:val="20"/>
        </w:rPr>
        <w:t>De-identified</w:t>
      </w:r>
      <w:r w:rsidR="00770272" w:rsidRPr="007C206F">
        <w:rPr>
          <w:rFonts w:ascii="Candara" w:eastAsia="Times New Roman" w:hAnsi="Candara" w:cs="Times New Roman"/>
          <w:b/>
          <w:bCs/>
          <w:i/>
          <w:iCs/>
          <w:sz w:val="20"/>
          <w:szCs w:val="20"/>
        </w:rPr>
        <w:t xml:space="preserve"> </w:t>
      </w:r>
      <w:r w:rsidR="00C43C6F" w:rsidRPr="007C206F">
        <w:rPr>
          <w:rFonts w:ascii="Candara" w:eastAsia="Times New Roman" w:hAnsi="Candara" w:cs="Times New Roman"/>
          <w:bCs/>
          <w:iCs/>
          <w:sz w:val="20"/>
          <w:szCs w:val="20"/>
        </w:rPr>
        <w:t xml:space="preserve">indicates a </w:t>
      </w:r>
      <w:r w:rsidR="00C43C6F" w:rsidRPr="007C206F">
        <w:rPr>
          <w:rFonts w:ascii="Candara" w:eastAsia="Times New Roman" w:hAnsi="Candara" w:cs="Times New Roman"/>
          <w:b/>
          <w:bCs/>
          <w:i/>
          <w:iCs/>
          <w:sz w:val="20"/>
          <w:szCs w:val="20"/>
        </w:rPr>
        <w:t>blind</w:t>
      </w:r>
      <w:r w:rsidR="00770272" w:rsidRPr="007C206F">
        <w:rPr>
          <w:rFonts w:ascii="Candara" w:eastAsia="Times New Roman" w:hAnsi="Candara" w:cs="Times New Roman"/>
          <w:b/>
          <w:bCs/>
          <w:i/>
          <w:iCs/>
          <w:sz w:val="20"/>
          <w:szCs w:val="20"/>
        </w:rPr>
        <w:t xml:space="preserve"> copy</w:t>
      </w:r>
      <w:r w:rsidR="00770272" w:rsidRPr="007C206F">
        <w:rPr>
          <w:rFonts w:ascii="Candara" w:eastAsia="Times New Roman" w:hAnsi="Candara" w:cs="Times New Roman"/>
          <w:bCs/>
          <w:iCs/>
          <w:sz w:val="20"/>
          <w:szCs w:val="20"/>
        </w:rPr>
        <w:t xml:space="preserve"> that </w:t>
      </w:r>
      <w:r w:rsidR="00770272" w:rsidRPr="007C206F">
        <w:rPr>
          <w:rFonts w:ascii="Candara" w:eastAsia="Times New Roman" w:hAnsi="Candara" w:cs="Times New Roman"/>
          <w:bCs/>
          <w:iCs/>
          <w:sz w:val="20"/>
          <w:szCs w:val="20"/>
          <w:u w:val="single"/>
        </w:rPr>
        <w:t>contains no names and no identifying information about the author(s) or their location</w:t>
      </w:r>
      <w:r w:rsidR="00770272" w:rsidRPr="007C206F">
        <w:rPr>
          <w:rFonts w:ascii="Candara" w:eastAsia="Times New Roman" w:hAnsi="Candara" w:cs="Times New Roman"/>
          <w:bCs/>
          <w:iCs/>
          <w:sz w:val="20"/>
          <w:szCs w:val="20"/>
        </w:rPr>
        <w:t xml:space="preserve"> in the title pages, page headers, or text of the proposal. Proposals containing any identifying information or submi</w:t>
      </w:r>
      <w:r w:rsidR="00C43C6F" w:rsidRPr="007C206F">
        <w:rPr>
          <w:rFonts w:ascii="Candara" w:eastAsia="Times New Roman" w:hAnsi="Candara" w:cs="Times New Roman"/>
          <w:bCs/>
          <w:iCs/>
          <w:sz w:val="20"/>
          <w:szCs w:val="20"/>
        </w:rPr>
        <w:t xml:space="preserve">ssions that do not include one </w:t>
      </w:r>
      <w:r w:rsidR="00C43C6F" w:rsidRPr="007C206F">
        <w:rPr>
          <w:rFonts w:ascii="Candara" w:eastAsia="Times New Roman" w:hAnsi="Candara" w:cs="Times New Roman"/>
          <w:bCs/>
          <w:i/>
          <w:iCs/>
          <w:sz w:val="20"/>
          <w:szCs w:val="20"/>
        </w:rPr>
        <w:t xml:space="preserve">blind </w:t>
      </w:r>
      <w:r w:rsidR="00770272" w:rsidRPr="007C206F">
        <w:rPr>
          <w:rFonts w:ascii="Candara" w:eastAsia="Times New Roman" w:hAnsi="Candara" w:cs="Times New Roman"/>
          <w:bCs/>
          <w:i/>
          <w:iCs/>
          <w:sz w:val="20"/>
          <w:szCs w:val="20"/>
        </w:rPr>
        <w:t>copy</w:t>
      </w:r>
      <w:r w:rsidR="00770272" w:rsidRPr="007C206F">
        <w:rPr>
          <w:rFonts w:ascii="Candara" w:eastAsia="Times New Roman" w:hAnsi="Candara" w:cs="Times New Roman"/>
          <w:bCs/>
          <w:iCs/>
          <w:sz w:val="20"/>
          <w:szCs w:val="20"/>
        </w:rPr>
        <w:t xml:space="preserve"> will be disqualified.</w:t>
      </w:r>
    </w:p>
    <w:p w:rsidR="007C206F" w:rsidRPr="007C206F" w:rsidRDefault="007C206F" w:rsidP="007C206F">
      <w:pPr>
        <w:pStyle w:val="ListParagraph"/>
        <w:numPr>
          <w:ilvl w:val="0"/>
          <w:numId w:val="35"/>
        </w:numPr>
        <w:rPr>
          <w:rFonts w:ascii="Candara" w:hAnsi="Candara" w:cs="Times"/>
          <w:color w:val="262626"/>
          <w:sz w:val="20"/>
          <w:szCs w:val="20"/>
        </w:rPr>
      </w:pPr>
      <w:r w:rsidRPr="007C206F">
        <w:rPr>
          <w:rFonts w:ascii="Candara" w:eastAsia="Times New Roman" w:hAnsi="Candara" w:cs="Times New Roman"/>
          <w:bCs/>
          <w:iCs/>
          <w:sz w:val="20"/>
          <w:szCs w:val="20"/>
        </w:rPr>
        <w:t xml:space="preserve">Copyright </w:t>
      </w:r>
      <w:r>
        <w:rPr>
          <w:rFonts w:ascii="Candara" w:eastAsia="Times New Roman" w:hAnsi="Candara" w:cs="Times New Roman"/>
          <w:bCs/>
          <w:iCs/>
          <w:sz w:val="20"/>
          <w:szCs w:val="20"/>
        </w:rPr>
        <w:t xml:space="preserve">on the content of the application remains with the applicant. </w:t>
      </w:r>
    </w:p>
    <w:p w:rsidR="007C206F" w:rsidRPr="007C206F" w:rsidRDefault="007C206F" w:rsidP="007C206F">
      <w:pPr>
        <w:ind w:left="360"/>
        <w:rPr>
          <w:rFonts w:ascii="Candara" w:hAnsi="Candara" w:cs="Times"/>
          <w:color w:val="262626"/>
          <w:sz w:val="20"/>
          <w:szCs w:val="20"/>
        </w:rPr>
      </w:pPr>
    </w:p>
    <w:p w:rsidR="00014643" w:rsidRDefault="00014643">
      <w:pPr>
        <w:rPr>
          <w:rFonts w:ascii="Candara" w:hAnsi="Candara"/>
          <w:sz w:val="20"/>
          <w:szCs w:val="20"/>
        </w:rPr>
      </w:pPr>
      <w:r>
        <w:rPr>
          <w:rFonts w:ascii="Candara" w:hAnsi="Candara"/>
          <w:sz w:val="20"/>
          <w:szCs w:val="20"/>
        </w:rPr>
        <w:br w:type="page"/>
      </w:r>
    </w:p>
    <w:p w:rsidR="008A6A18" w:rsidRDefault="00741218" w:rsidP="00007F9B">
      <w:pPr>
        <w:jc w:val="center"/>
        <w:rPr>
          <w:rFonts w:ascii="Candara" w:eastAsia="Times New Roman" w:hAnsi="Candara" w:cs="Times New Roman"/>
          <w:b/>
          <w:sz w:val="30"/>
          <w:szCs w:val="30"/>
        </w:rPr>
      </w:pPr>
      <w:r>
        <w:rPr>
          <w:rFonts w:ascii="Candara" w:eastAsia="Times New Roman" w:hAnsi="Candara" w:cs="Times New Roman"/>
          <w:b/>
          <w:sz w:val="30"/>
          <w:szCs w:val="30"/>
        </w:rPr>
        <w:lastRenderedPageBreak/>
        <w:t>2020</w:t>
      </w:r>
      <w:r w:rsidR="008A6A18">
        <w:rPr>
          <w:rFonts w:ascii="Candara" w:eastAsia="Times New Roman" w:hAnsi="Candara" w:cs="Times New Roman"/>
          <w:b/>
          <w:sz w:val="30"/>
          <w:szCs w:val="30"/>
        </w:rPr>
        <w:t xml:space="preserve"> RESEARCH AWARD APPLICATION </w:t>
      </w:r>
    </w:p>
    <w:p w:rsidR="00BC16B1" w:rsidRPr="00C7107D" w:rsidRDefault="00466A09" w:rsidP="00007F9B">
      <w:pPr>
        <w:rPr>
          <w:rFonts w:ascii="Candara" w:eastAsia="Cambria" w:hAnsi="Candara" w:cs="Cambria"/>
          <w:b/>
          <w:bCs/>
          <w:sz w:val="20"/>
          <w:szCs w:val="20"/>
        </w:rPr>
      </w:pPr>
      <w:r>
        <w:rPr>
          <w:rFonts w:ascii="Candara" w:eastAsia="Cambria" w:hAnsi="Candara" w:cs="Cambria"/>
          <w:b/>
          <w:bCs/>
          <w:noProof/>
          <w:sz w:val="20"/>
          <w:szCs w:val="20"/>
        </w:rPr>
        <mc:AlternateContent>
          <mc:Choice Requires="wps">
            <w:drawing>
              <wp:anchor distT="0" distB="0" distL="114300" distR="114300" simplePos="0" relativeHeight="251660288" behindDoc="0" locked="0" layoutInCell="1" allowOverlap="1" wp14:anchorId="0FC91C1E" wp14:editId="314856CF">
                <wp:simplePos x="0" y="0"/>
                <wp:positionH relativeFrom="column">
                  <wp:posOffset>-114300</wp:posOffset>
                </wp:positionH>
                <wp:positionV relativeFrom="paragraph">
                  <wp:posOffset>80010</wp:posOffset>
                </wp:positionV>
                <wp:extent cx="6165850" cy="1432560"/>
                <wp:effectExtent l="0" t="0" r="25400" b="15240"/>
                <wp:wrapNone/>
                <wp:docPr id="52" name="Rectangle 52"/>
                <wp:cNvGraphicFramePr/>
                <a:graphic xmlns:a="http://schemas.openxmlformats.org/drawingml/2006/main">
                  <a:graphicData uri="http://schemas.microsoft.com/office/word/2010/wordprocessingShape">
                    <wps:wsp>
                      <wps:cNvSpPr/>
                      <wps:spPr>
                        <a:xfrm>
                          <a:off x="0" y="0"/>
                          <a:ext cx="6165850" cy="14325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F32F4" id="Rectangle 52" o:spid="_x0000_s1026" style="position:absolute;margin-left:-9pt;margin-top:6.3pt;width:485.5pt;height:1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" filled="f" strokecolor="black [3213]"/>
            </w:pict>
          </mc:Fallback>
        </mc:AlternateContent>
      </w:r>
    </w:p>
    <w:p w:rsidR="00BC16B1" w:rsidRPr="00EA2E7F" w:rsidRDefault="00BC16B1" w:rsidP="00007F9B">
      <w:pPr>
        <w:rPr>
          <w:rFonts w:ascii="Candara" w:eastAsia="Cambria" w:hAnsi="Candara" w:cs="Cambria"/>
          <w:color w:val="006FC0"/>
        </w:rPr>
      </w:pPr>
      <w:r w:rsidRPr="00EA2E7F">
        <w:rPr>
          <w:rFonts w:ascii="Candara" w:eastAsia="Cambria" w:hAnsi="Candara" w:cs="Cambria"/>
          <w:b/>
          <w:bCs/>
          <w:color w:val="006FC0"/>
          <w:spacing w:val="-1"/>
        </w:rPr>
        <w:t xml:space="preserve">SECTION I:  </w:t>
      </w:r>
      <w:r>
        <w:rPr>
          <w:rFonts w:ascii="Candara" w:eastAsia="Cambria" w:hAnsi="Candara" w:cs="Cambria"/>
          <w:b/>
          <w:bCs/>
          <w:color w:val="006FC0"/>
          <w:spacing w:val="-1"/>
        </w:rPr>
        <w:t xml:space="preserve">APPLICANT </w:t>
      </w:r>
      <w:r w:rsidRPr="00EA2E7F">
        <w:rPr>
          <w:rFonts w:ascii="Candara" w:eastAsia="Cambria" w:hAnsi="Candara" w:cs="Cambria"/>
          <w:b/>
          <w:bCs/>
          <w:color w:val="006FC0"/>
          <w:spacing w:val="-2"/>
        </w:rPr>
        <w:t>C</w:t>
      </w:r>
      <w:r>
        <w:rPr>
          <w:rFonts w:ascii="Candara" w:eastAsia="Cambria" w:hAnsi="Candara" w:cs="Cambria"/>
          <w:b/>
          <w:bCs/>
          <w:color w:val="006FC0"/>
          <w:spacing w:val="-2"/>
        </w:rPr>
        <w:t>ONTACT INFORMATION</w:t>
      </w:r>
      <w:r w:rsidRPr="00EA2E7F">
        <w:rPr>
          <w:rFonts w:ascii="Candara" w:eastAsia="Cambria" w:hAnsi="Candara" w:cs="Cambria"/>
          <w:b/>
          <w:bCs/>
          <w:i/>
          <w:color w:val="006FC0"/>
        </w:rPr>
        <w:t xml:space="preserve"> (Please Type or Print)</w:t>
      </w:r>
    </w:p>
    <w:p w:rsidR="00BC16B1" w:rsidRPr="006F3705" w:rsidRDefault="00BC16B1" w:rsidP="00007F9B">
      <w:pPr>
        <w:rPr>
          <w:rFonts w:ascii="Candara" w:eastAsia="Cambria" w:hAnsi="Candara" w:cs="Cambria"/>
          <w:b/>
          <w:bCs/>
          <w:sz w:val="10"/>
          <w:szCs w:val="10"/>
        </w:rPr>
      </w:pPr>
    </w:p>
    <w:p w:rsidR="00BC16B1" w:rsidRPr="00A73647" w:rsidRDefault="00BC16B1" w:rsidP="00E8199B">
      <w:pPr>
        <w:pStyle w:val="Heading3"/>
        <w:tabs>
          <w:tab w:val="left" w:pos="9580"/>
          <w:tab w:val="left" w:pos="9652"/>
        </w:tabs>
        <w:spacing w:before="0"/>
        <w:jc w:val="both"/>
        <w:rPr>
          <w:rFonts w:ascii="Candara" w:hAnsi="Candara"/>
          <w:color w:val="auto"/>
          <w:sz w:val="20"/>
          <w:szCs w:val="20"/>
        </w:rPr>
      </w:pPr>
      <w:r w:rsidRPr="00A73647">
        <w:rPr>
          <w:rFonts w:ascii="Candara" w:hAnsi="Candara"/>
          <w:b/>
          <w:color w:val="auto"/>
          <w:sz w:val="20"/>
          <w:szCs w:val="20"/>
        </w:rPr>
        <w:t>Na</w:t>
      </w:r>
      <w:r w:rsidR="00E8199B">
        <w:rPr>
          <w:rFonts w:ascii="Candara" w:hAnsi="Candara"/>
          <w:b/>
          <w:color w:val="auto"/>
          <w:sz w:val="20"/>
          <w:szCs w:val="20"/>
        </w:rPr>
        <w:t xml:space="preserve">me:  </w:t>
      </w:r>
      <w:sdt>
        <w:sdtPr>
          <w:rPr>
            <w:rFonts w:ascii="Candara" w:hAnsi="Candara"/>
            <w:b/>
            <w:color w:val="auto"/>
            <w:sz w:val="20"/>
            <w:szCs w:val="20"/>
          </w:rPr>
          <w:alias w:val="Name"/>
          <w:tag w:val="Name"/>
          <w:id w:val="406574185"/>
          <w:placeholder>
            <w:docPart w:val="7829D61AAF164F889C3715BF5E1F434E"/>
          </w:placeholder>
        </w:sdtPr>
        <w:sdtEndPr/>
        <w:sdtContent>
          <w:r w:rsidR="00EC3DAE" w:rsidRPr="00B11BD0">
            <w:rPr>
              <w:rFonts w:ascii="Candara" w:hAnsi="Candara"/>
              <w:color w:val="auto"/>
              <w:sz w:val="20"/>
              <w:szCs w:val="20"/>
              <w:shd w:val="clear" w:color="auto" w:fill="E2EFD9" w:themeFill="accent6" w:themeFillTint="33"/>
            </w:rPr>
            <w:t xml:space="preserve">                                                                                                                                                                                                          </w:t>
          </w:r>
          <w:r w:rsidR="00E8199B" w:rsidRPr="001B1B86">
            <w:rPr>
              <w:rFonts w:ascii="Candara" w:hAnsi="Candara"/>
              <w:b/>
              <w:color w:val="FFFFFF" w:themeColor="background1"/>
              <w:sz w:val="20"/>
              <w:szCs w:val="20"/>
              <w:shd w:val="clear" w:color="auto" w:fill="E2EFD9" w:themeFill="accent6" w:themeFillTint="33"/>
            </w:rPr>
            <w:t>_</w:t>
          </w:r>
        </w:sdtContent>
      </w:sdt>
    </w:p>
    <w:p w:rsidR="00BC16B1" w:rsidRPr="00A73647" w:rsidRDefault="00BC16B1" w:rsidP="00007F9B">
      <w:pPr>
        <w:pStyle w:val="Heading3"/>
        <w:tabs>
          <w:tab w:val="left" w:pos="9580"/>
          <w:tab w:val="left" w:pos="9652"/>
        </w:tabs>
        <w:spacing w:before="0"/>
        <w:jc w:val="both"/>
        <w:rPr>
          <w:rFonts w:ascii="Candara" w:hAnsi="Candara"/>
          <w:color w:val="auto"/>
          <w:sz w:val="20"/>
          <w:szCs w:val="20"/>
        </w:rPr>
      </w:pPr>
      <w:r w:rsidRPr="00A73647">
        <w:rPr>
          <w:rFonts w:ascii="Candara" w:hAnsi="Candara"/>
          <w:b/>
          <w:color w:val="auto"/>
          <w:sz w:val="20"/>
          <w:szCs w:val="20"/>
        </w:rPr>
        <w:t>Address</w:t>
      </w:r>
      <w:r w:rsidRPr="00A73647">
        <w:rPr>
          <w:rFonts w:ascii="Candara" w:hAnsi="Candara"/>
          <w:color w:val="auto"/>
          <w:sz w:val="20"/>
          <w:szCs w:val="20"/>
        </w:rPr>
        <w:t xml:space="preserve">:  </w:t>
      </w:r>
      <w:sdt>
        <w:sdtPr>
          <w:rPr>
            <w:rFonts w:ascii="Candara" w:hAnsi="Candara"/>
            <w:color w:val="auto"/>
            <w:sz w:val="20"/>
            <w:szCs w:val="20"/>
          </w:rPr>
          <w:alias w:val="Address"/>
          <w:tag w:val="Address"/>
          <w:id w:val="906186656"/>
          <w:placeholder>
            <w:docPart w:val="DefaultPlaceholder_1081868574"/>
          </w:placeholder>
        </w:sdtPr>
        <w:sdtEndPr/>
        <w:sdtContent>
          <w:r w:rsidR="00EC3DAE" w:rsidRPr="00B11BD0">
            <w:rPr>
              <w:rFonts w:ascii="Candara" w:hAnsi="Candara"/>
              <w:color w:val="auto"/>
              <w:sz w:val="20"/>
              <w:szCs w:val="20"/>
              <w:shd w:val="clear" w:color="auto" w:fill="E2EFD9" w:themeFill="accent6" w:themeFillTint="33"/>
            </w:rPr>
            <w:t xml:space="preserve">                                                                                                                                                                                                   </w:t>
          </w:r>
          <w:r w:rsidRPr="001B1B86">
            <w:rPr>
              <w:rFonts w:ascii="Candara" w:hAnsi="Candara"/>
              <w:color w:val="FFFFFF" w:themeColor="background1"/>
              <w:sz w:val="20"/>
              <w:szCs w:val="20"/>
              <w:shd w:val="clear" w:color="auto" w:fill="E2EFD9" w:themeFill="accent6" w:themeFillTint="33"/>
            </w:rPr>
            <w:t>_</w:t>
          </w:r>
        </w:sdtContent>
      </w:sdt>
    </w:p>
    <w:p w:rsidR="00BC16B1" w:rsidRPr="00A73647" w:rsidRDefault="00BC16B1" w:rsidP="00007F9B">
      <w:pPr>
        <w:pStyle w:val="Heading3"/>
        <w:tabs>
          <w:tab w:val="left" w:pos="9580"/>
          <w:tab w:val="left" w:pos="9652"/>
        </w:tabs>
        <w:spacing w:before="0"/>
        <w:jc w:val="both"/>
        <w:rPr>
          <w:rFonts w:ascii="Candara" w:hAnsi="Candara"/>
          <w:color w:val="auto"/>
          <w:spacing w:val="-1"/>
          <w:sz w:val="20"/>
          <w:szCs w:val="20"/>
        </w:rPr>
      </w:pPr>
      <w:r w:rsidRPr="00A73647">
        <w:rPr>
          <w:rFonts w:ascii="Candara" w:hAnsi="Candara"/>
          <w:b/>
          <w:color w:val="auto"/>
          <w:sz w:val="20"/>
          <w:szCs w:val="20"/>
        </w:rPr>
        <w:t>C</w:t>
      </w:r>
      <w:r w:rsidRPr="00A73647">
        <w:rPr>
          <w:rFonts w:ascii="Candara" w:hAnsi="Candara"/>
          <w:b/>
          <w:color w:val="auto"/>
          <w:spacing w:val="-1"/>
          <w:sz w:val="20"/>
          <w:szCs w:val="20"/>
        </w:rPr>
        <w:t>ity</w:t>
      </w:r>
      <w:r w:rsidRPr="00A73647">
        <w:rPr>
          <w:rFonts w:ascii="Candara" w:hAnsi="Candara"/>
          <w:color w:val="auto"/>
          <w:spacing w:val="-1"/>
          <w:sz w:val="20"/>
          <w:szCs w:val="20"/>
        </w:rPr>
        <w:t xml:space="preserve">:  </w:t>
      </w:r>
      <w:sdt>
        <w:sdtPr>
          <w:rPr>
            <w:rFonts w:ascii="Candara" w:hAnsi="Candara"/>
            <w:color w:val="auto"/>
            <w:spacing w:val="-1"/>
            <w:sz w:val="20"/>
            <w:szCs w:val="20"/>
          </w:rPr>
          <w:alias w:val="City"/>
          <w:tag w:val="City "/>
          <w:id w:val="189649461"/>
          <w:placeholder>
            <w:docPart w:val="DefaultPlaceholder_1081868574"/>
          </w:placeholder>
        </w:sdtPr>
        <w:sdtEndPr/>
        <w:sdtContent>
          <w:r w:rsidR="00EC3DAE" w:rsidRPr="00B11BD0">
            <w:rPr>
              <w:rFonts w:ascii="Candara" w:hAnsi="Candara"/>
              <w:color w:val="auto"/>
              <w:spacing w:val="-1"/>
              <w:sz w:val="20"/>
              <w:szCs w:val="20"/>
              <w:shd w:val="clear" w:color="auto" w:fill="E2EFD9" w:themeFill="accent6" w:themeFillTint="33"/>
            </w:rPr>
            <w:t xml:space="preserve">                                                                                                        </w:t>
          </w:r>
          <w:r w:rsidR="00A73647" w:rsidRPr="001B1B86">
            <w:rPr>
              <w:rFonts w:ascii="Candara" w:hAnsi="Candara"/>
              <w:color w:val="FFFFFF" w:themeColor="background1"/>
              <w:spacing w:val="-1"/>
              <w:sz w:val="20"/>
              <w:szCs w:val="20"/>
              <w:shd w:val="clear" w:color="auto" w:fill="E2EFD9" w:themeFill="accent6" w:themeFillTint="33"/>
            </w:rPr>
            <w:t>_</w:t>
          </w:r>
        </w:sdtContent>
      </w:sdt>
      <w:r w:rsidR="00A73647">
        <w:rPr>
          <w:rFonts w:ascii="Candara" w:hAnsi="Candara"/>
          <w:color w:val="auto"/>
          <w:spacing w:val="-1"/>
          <w:sz w:val="20"/>
          <w:szCs w:val="20"/>
        </w:rPr>
        <w:t xml:space="preserve">  </w:t>
      </w:r>
      <w:r w:rsidR="00A73647" w:rsidRPr="00A73647">
        <w:rPr>
          <w:rFonts w:ascii="Candara" w:hAnsi="Candara"/>
          <w:color w:val="auto"/>
          <w:spacing w:val="-1"/>
          <w:sz w:val="20"/>
          <w:szCs w:val="20"/>
        </w:rPr>
        <w:t xml:space="preserve"> </w:t>
      </w:r>
      <w:r w:rsidR="00A73647" w:rsidRPr="00A73647">
        <w:rPr>
          <w:rFonts w:ascii="Candara" w:hAnsi="Candara"/>
          <w:b/>
          <w:color w:val="auto"/>
          <w:spacing w:val="-1"/>
          <w:sz w:val="20"/>
          <w:szCs w:val="20"/>
        </w:rPr>
        <w:t>S</w:t>
      </w:r>
      <w:r w:rsidRPr="00A73647">
        <w:rPr>
          <w:rFonts w:ascii="Candara" w:hAnsi="Candara"/>
          <w:b/>
          <w:color w:val="auto"/>
          <w:spacing w:val="-1"/>
          <w:sz w:val="20"/>
          <w:szCs w:val="20"/>
        </w:rPr>
        <w:t>tate/Province</w:t>
      </w:r>
      <w:r w:rsidRPr="00A73647">
        <w:rPr>
          <w:rFonts w:ascii="Candara" w:hAnsi="Candara"/>
          <w:color w:val="auto"/>
          <w:spacing w:val="-1"/>
          <w:sz w:val="20"/>
          <w:szCs w:val="20"/>
        </w:rPr>
        <w:t xml:space="preserve">:  </w:t>
      </w:r>
      <w:sdt>
        <w:sdtPr>
          <w:rPr>
            <w:rFonts w:ascii="Candara" w:hAnsi="Candara"/>
            <w:color w:val="auto"/>
            <w:spacing w:val="-1"/>
            <w:sz w:val="20"/>
            <w:szCs w:val="20"/>
          </w:rPr>
          <w:alias w:val="State/Province"/>
          <w:tag w:val="State/Province"/>
          <w:id w:val="-1666694397"/>
          <w:placeholder>
            <w:docPart w:val="DefaultPlaceholder_1081868574"/>
          </w:placeholder>
        </w:sdtPr>
        <w:sdtEndPr/>
        <w:sdtContent>
          <w:r w:rsidR="00EC3DAE" w:rsidRPr="00B11BD0">
            <w:rPr>
              <w:rFonts w:ascii="Candara" w:hAnsi="Candara"/>
              <w:color w:val="auto"/>
              <w:spacing w:val="-1"/>
              <w:sz w:val="20"/>
              <w:szCs w:val="20"/>
              <w:shd w:val="clear" w:color="auto" w:fill="E2EFD9" w:themeFill="accent6" w:themeFillTint="33"/>
            </w:rPr>
            <w:t xml:space="preserve">                                                                  </w:t>
          </w:r>
          <w:r w:rsidR="00EC3DAE" w:rsidRPr="001B1B86">
            <w:rPr>
              <w:rFonts w:ascii="Candara" w:hAnsi="Candara"/>
              <w:color w:val="FFFFFF" w:themeColor="background1"/>
              <w:spacing w:val="-1"/>
              <w:sz w:val="20"/>
              <w:szCs w:val="20"/>
              <w:shd w:val="clear" w:color="auto" w:fill="E2EFD9" w:themeFill="accent6" w:themeFillTint="33"/>
            </w:rPr>
            <w:t>_</w:t>
          </w:r>
        </w:sdtContent>
      </w:sdt>
    </w:p>
    <w:p w:rsidR="00BC16B1" w:rsidRPr="00A73647" w:rsidRDefault="00BC16B1" w:rsidP="00007F9B">
      <w:pPr>
        <w:pStyle w:val="Heading3"/>
        <w:tabs>
          <w:tab w:val="left" w:pos="9580"/>
          <w:tab w:val="left" w:pos="9652"/>
        </w:tabs>
        <w:spacing w:before="0"/>
        <w:jc w:val="both"/>
        <w:rPr>
          <w:rFonts w:ascii="Candara" w:hAnsi="Candara"/>
          <w:color w:val="auto"/>
          <w:spacing w:val="-1"/>
          <w:sz w:val="20"/>
          <w:szCs w:val="20"/>
        </w:rPr>
      </w:pPr>
      <w:r w:rsidRPr="00A73647">
        <w:rPr>
          <w:rFonts w:ascii="Candara" w:hAnsi="Candara"/>
          <w:b/>
          <w:color w:val="auto"/>
          <w:spacing w:val="-1"/>
          <w:sz w:val="20"/>
          <w:szCs w:val="20"/>
        </w:rPr>
        <w:t>Zip/Postal Code</w:t>
      </w:r>
      <w:r w:rsidRPr="00A73647">
        <w:rPr>
          <w:rFonts w:ascii="Candara" w:hAnsi="Candara"/>
          <w:color w:val="auto"/>
          <w:spacing w:val="-1"/>
          <w:sz w:val="20"/>
          <w:szCs w:val="20"/>
        </w:rPr>
        <w:t xml:space="preserve">:  </w:t>
      </w:r>
      <w:sdt>
        <w:sdtPr>
          <w:rPr>
            <w:rFonts w:ascii="Candara" w:hAnsi="Candara"/>
            <w:color w:val="auto"/>
            <w:spacing w:val="-1"/>
            <w:sz w:val="20"/>
            <w:szCs w:val="20"/>
          </w:rPr>
          <w:alias w:val="Zip/Postal Code"/>
          <w:tag w:val="Zip/Postal Code"/>
          <w:id w:val="314390299"/>
          <w:placeholder>
            <w:docPart w:val="DefaultPlaceholder_1081868574"/>
          </w:placeholder>
        </w:sdtPr>
        <w:sdtEndPr/>
        <w:sdtContent>
          <w:r w:rsidRPr="00B11BD0">
            <w:rPr>
              <w:rFonts w:ascii="Candara" w:hAnsi="Candara"/>
              <w:color w:val="FFFFFF" w:themeColor="background1"/>
              <w:spacing w:val="-1"/>
              <w:sz w:val="20"/>
              <w:szCs w:val="20"/>
              <w:shd w:val="clear" w:color="auto" w:fill="E2EFD9" w:themeFill="accent6" w:themeFillTint="33"/>
            </w:rPr>
            <w:t>_</w:t>
          </w:r>
          <w:r w:rsidR="00EC3DAE" w:rsidRPr="00B11BD0">
            <w:rPr>
              <w:rFonts w:ascii="Candara" w:hAnsi="Candara"/>
              <w:color w:val="auto"/>
              <w:spacing w:val="-1"/>
              <w:sz w:val="20"/>
              <w:szCs w:val="20"/>
              <w:shd w:val="clear" w:color="auto" w:fill="E2EFD9" w:themeFill="accent6" w:themeFillTint="33"/>
            </w:rPr>
            <w:t xml:space="preserve">                                                                                 </w:t>
          </w:r>
        </w:sdtContent>
      </w:sdt>
      <w:r w:rsidR="00A73647">
        <w:rPr>
          <w:rFonts w:ascii="Candara" w:hAnsi="Candara"/>
          <w:color w:val="auto"/>
          <w:spacing w:val="-1"/>
          <w:sz w:val="20"/>
          <w:szCs w:val="20"/>
        </w:rPr>
        <w:t xml:space="preserve">  </w:t>
      </w:r>
      <w:r w:rsidR="00A73647" w:rsidRPr="00A73647">
        <w:rPr>
          <w:rFonts w:ascii="Candara" w:hAnsi="Candara"/>
          <w:color w:val="auto"/>
          <w:spacing w:val="-1"/>
          <w:sz w:val="20"/>
          <w:szCs w:val="20"/>
        </w:rPr>
        <w:t xml:space="preserve"> </w:t>
      </w:r>
      <w:r w:rsidR="00A73647" w:rsidRPr="00A73647">
        <w:rPr>
          <w:rFonts w:ascii="Candara" w:hAnsi="Candara"/>
          <w:b/>
          <w:color w:val="auto"/>
          <w:spacing w:val="-1"/>
          <w:sz w:val="20"/>
          <w:szCs w:val="20"/>
        </w:rPr>
        <w:t>Country</w:t>
      </w:r>
      <w:r w:rsidR="00A73647" w:rsidRPr="00A73647">
        <w:rPr>
          <w:rFonts w:ascii="Candara" w:hAnsi="Candara"/>
          <w:color w:val="auto"/>
          <w:spacing w:val="-1"/>
          <w:sz w:val="20"/>
          <w:szCs w:val="20"/>
        </w:rPr>
        <w:t xml:space="preserve">:  </w:t>
      </w:r>
      <w:sdt>
        <w:sdtPr>
          <w:rPr>
            <w:rFonts w:ascii="Candara" w:hAnsi="Candara"/>
            <w:color w:val="auto"/>
            <w:spacing w:val="-1"/>
            <w:sz w:val="20"/>
            <w:szCs w:val="20"/>
          </w:rPr>
          <w:alias w:val="Country"/>
          <w:tag w:val="Country"/>
          <w:id w:val="1224493274"/>
          <w:placeholder>
            <w:docPart w:val="DefaultPlaceholder_1081868574"/>
          </w:placeholder>
        </w:sdtPr>
        <w:sdtEndPr/>
        <w:sdtContent>
          <w:r w:rsidR="00EC3DAE" w:rsidRPr="00B11BD0">
            <w:rPr>
              <w:rFonts w:ascii="Candara" w:hAnsi="Candara"/>
              <w:color w:val="auto"/>
              <w:spacing w:val="-1"/>
              <w:sz w:val="20"/>
              <w:szCs w:val="20"/>
              <w:shd w:val="clear" w:color="auto" w:fill="E2EFD9" w:themeFill="accent6" w:themeFillTint="33"/>
            </w:rPr>
            <w:t xml:space="preserve">                                                                                </w:t>
          </w:r>
          <w:r w:rsidR="00A73647" w:rsidRPr="001B1B86">
            <w:rPr>
              <w:rFonts w:ascii="Candara" w:hAnsi="Candara"/>
              <w:color w:val="FFFFFF" w:themeColor="background1"/>
              <w:spacing w:val="-1"/>
              <w:sz w:val="20"/>
              <w:szCs w:val="20"/>
              <w:shd w:val="clear" w:color="auto" w:fill="E2EFD9" w:themeFill="accent6" w:themeFillTint="33"/>
            </w:rPr>
            <w:t>_</w:t>
          </w:r>
        </w:sdtContent>
      </w:sdt>
    </w:p>
    <w:p w:rsidR="00BC16B1" w:rsidRPr="00A73647" w:rsidRDefault="00BC16B1" w:rsidP="00007F9B">
      <w:pPr>
        <w:pStyle w:val="Heading3"/>
        <w:tabs>
          <w:tab w:val="left" w:pos="9580"/>
          <w:tab w:val="left" w:pos="9652"/>
        </w:tabs>
        <w:spacing w:before="0"/>
        <w:jc w:val="both"/>
        <w:rPr>
          <w:rFonts w:ascii="Candara" w:hAnsi="Candara"/>
          <w:color w:val="auto"/>
          <w:spacing w:val="-1"/>
          <w:sz w:val="20"/>
          <w:szCs w:val="20"/>
        </w:rPr>
      </w:pPr>
      <w:r w:rsidRPr="00A73647">
        <w:rPr>
          <w:rFonts w:ascii="Candara" w:hAnsi="Candara"/>
          <w:b/>
          <w:color w:val="auto"/>
          <w:spacing w:val="-1"/>
          <w:sz w:val="20"/>
          <w:szCs w:val="20"/>
        </w:rPr>
        <w:t>Home</w:t>
      </w:r>
      <w:r w:rsidRPr="00A73647">
        <w:rPr>
          <w:rFonts w:ascii="Candara" w:hAnsi="Candara"/>
          <w:color w:val="auto"/>
          <w:spacing w:val="-1"/>
          <w:sz w:val="20"/>
          <w:szCs w:val="20"/>
        </w:rPr>
        <w:t xml:space="preserve"> </w:t>
      </w:r>
      <w:r w:rsidRPr="00A73647">
        <w:rPr>
          <w:rFonts w:ascii="Candara" w:hAnsi="Candara"/>
          <w:b/>
          <w:color w:val="auto"/>
          <w:spacing w:val="-1"/>
          <w:sz w:val="20"/>
          <w:szCs w:val="20"/>
        </w:rPr>
        <w:t>Phone</w:t>
      </w:r>
      <w:r w:rsidRPr="00A73647">
        <w:rPr>
          <w:rFonts w:ascii="Candara" w:hAnsi="Candara"/>
          <w:color w:val="auto"/>
          <w:spacing w:val="-1"/>
          <w:sz w:val="20"/>
          <w:szCs w:val="20"/>
        </w:rPr>
        <w:t xml:space="preserve">:  </w:t>
      </w:r>
      <w:sdt>
        <w:sdtPr>
          <w:rPr>
            <w:rFonts w:ascii="Candara" w:hAnsi="Candara"/>
            <w:color w:val="auto"/>
            <w:spacing w:val="-1"/>
            <w:sz w:val="20"/>
            <w:szCs w:val="20"/>
          </w:rPr>
          <w:alias w:val="Home Phone"/>
          <w:tag w:val="Home Phone"/>
          <w:id w:val="581026727"/>
          <w:placeholder>
            <w:docPart w:val="DefaultPlaceholder_1081868574"/>
          </w:placeholder>
        </w:sdtPr>
        <w:sdtEndPr/>
        <w:sdtContent>
          <w:r w:rsidR="00EC3DAE" w:rsidRPr="00B11BD0">
            <w:rPr>
              <w:rFonts w:ascii="Candara" w:hAnsi="Candara"/>
              <w:color w:val="auto"/>
              <w:spacing w:val="-1"/>
              <w:sz w:val="20"/>
              <w:szCs w:val="20"/>
              <w:shd w:val="clear" w:color="auto" w:fill="E2EFD9" w:themeFill="accent6" w:themeFillTint="33"/>
            </w:rPr>
            <w:t xml:space="preserve">                                                                                       </w:t>
          </w:r>
          <w:r w:rsidRPr="001B1B86">
            <w:rPr>
              <w:rFonts w:ascii="Candara" w:hAnsi="Candara"/>
              <w:color w:val="FFFFFF" w:themeColor="background1"/>
              <w:spacing w:val="-1"/>
              <w:sz w:val="20"/>
              <w:szCs w:val="20"/>
              <w:shd w:val="clear" w:color="auto" w:fill="E2EFD9" w:themeFill="accent6" w:themeFillTint="33"/>
            </w:rPr>
            <w:t>_</w:t>
          </w:r>
        </w:sdtContent>
      </w:sdt>
      <w:r w:rsidR="00A73647">
        <w:rPr>
          <w:rFonts w:ascii="Candara" w:hAnsi="Candara"/>
          <w:color w:val="auto"/>
          <w:spacing w:val="-1"/>
          <w:sz w:val="20"/>
          <w:szCs w:val="20"/>
        </w:rPr>
        <w:t xml:space="preserve">  </w:t>
      </w:r>
      <w:r w:rsidRPr="00A73647">
        <w:rPr>
          <w:rFonts w:ascii="Candara" w:hAnsi="Candara"/>
          <w:b/>
          <w:color w:val="auto"/>
          <w:spacing w:val="-1"/>
          <w:sz w:val="20"/>
          <w:szCs w:val="20"/>
        </w:rPr>
        <w:t>E</w:t>
      </w:r>
      <w:r w:rsidR="00A73647" w:rsidRPr="00A73647">
        <w:rPr>
          <w:rFonts w:ascii="Candara" w:hAnsi="Candara"/>
          <w:b/>
          <w:color w:val="auto"/>
          <w:spacing w:val="-1"/>
          <w:sz w:val="20"/>
          <w:szCs w:val="20"/>
        </w:rPr>
        <w:t>-</w:t>
      </w:r>
      <w:r w:rsidRPr="00A73647">
        <w:rPr>
          <w:rFonts w:ascii="Candara" w:hAnsi="Candara"/>
          <w:b/>
          <w:color w:val="auto"/>
          <w:spacing w:val="-1"/>
          <w:sz w:val="20"/>
          <w:szCs w:val="20"/>
        </w:rPr>
        <w:t>mail</w:t>
      </w:r>
      <w:r w:rsidRPr="00A73647">
        <w:rPr>
          <w:rFonts w:ascii="Candara" w:hAnsi="Candara"/>
          <w:color w:val="auto"/>
          <w:spacing w:val="-1"/>
          <w:sz w:val="20"/>
          <w:szCs w:val="20"/>
        </w:rPr>
        <w:t xml:space="preserve"> </w:t>
      </w:r>
      <w:r w:rsidRPr="00A73647">
        <w:rPr>
          <w:rFonts w:ascii="Candara" w:hAnsi="Candara"/>
          <w:b/>
          <w:color w:val="auto"/>
          <w:spacing w:val="-1"/>
          <w:sz w:val="20"/>
          <w:szCs w:val="20"/>
        </w:rPr>
        <w:t>Address</w:t>
      </w:r>
      <w:r w:rsidRPr="00A73647">
        <w:rPr>
          <w:rFonts w:ascii="Candara" w:hAnsi="Candara"/>
          <w:color w:val="auto"/>
          <w:spacing w:val="-1"/>
          <w:sz w:val="20"/>
          <w:szCs w:val="20"/>
        </w:rPr>
        <w:t xml:space="preserve">:   </w:t>
      </w:r>
      <w:sdt>
        <w:sdtPr>
          <w:rPr>
            <w:rFonts w:ascii="Candara" w:hAnsi="Candara"/>
            <w:color w:val="auto"/>
            <w:spacing w:val="-1"/>
            <w:sz w:val="20"/>
            <w:szCs w:val="20"/>
          </w:rPr>
          <w:alias w:val="E-mail Address"/>
          <w:tag w:val="E-mail Address"/>
          <w:id w:val="1000001320"/>
          <w:placeholder>
            <w:docPart w:val="DefaultPlaceholder_1081868574"/>
          </w:placeholder>
        </w:sdtPr>
        <w:sdtEndPr/>
        <w:sdtContent>
          <w:r w:rsidR="00EC3DAE" w:rsidRPr="00B11BD0">
            <w:rPr>
              <w:rFonts w:ascii="Candara" w:hAnsi="Candara"/>
              <w:color w:val="auto"/>
              <w:spacing w:val="-1"/>
              <w:sz w:val="20"/>
              <w:szCs w:val="20"/>
              <w:shd w:val="clear" w:color="auto" w:fill="E2EFD9" w:themeFill="accent6" w:themeFillTint="33"/>
            </w:rPr>
            <w:t xml:space="preserve">                                                                  </w:t>
          </w:r>
          <w:r w:rsidR="00A73647" w:rsidRPr="001B1B86">
            <w:rPr>
              <w:rFonts w:ascii="Candara" w:hAnsi="Candara"/>
              <w:color w:val="FFFFFF" w:themeColor="background1"/>
              <w:spacing w:val="-1"/>
              <w:sz w:val="20"/>
              <w:szCs w:val="20"/>
              <w:shd w:val="clear" w:color="auto" w:fill="E2EFD9" w:themeFill="accent6" w:themeFillTint="33"/>
            </w:rPr>
            <w:t>_</w:t>
          </w:r>
        </w:sdtContent>
      </w:sdt>
    </w:p>
    <w:p w:rsidR="00A73647" w:rsidRPr="00A73647" w:rsidRDefault="00A73647" w:rsidP="00007F9B">
      <w:pPr>
        <w:jc w:val="both"/>
        <w:rPr>
          <w:rFonts w:ascii="Candara" w:hAnsi="Candara"/>
          <w:sz w:val="20"/>
          <w:szCs w:val="20"/>
        </w:rPr>
      </w:pPr>
      <w:r w:rsidRPr="00A73647">
        <w:rPr>
          <w:rFonts w:ascii="Candara" w:hAnsi="Candara"/>
          <w:b/>
          <w:sz w:val="20"/>
          <w:szCs w:val="20"/>
        </w:rPr>
        <w:t xml:space="preserve">Membership Type: </w:t>
      </w:r>
      <w:sdt>
        <w:sdtPr>
          <w:rPr>
            <w:rFonts w:ascii="Candara" w:hAnsi="Candara"/>
            <w:b/>
            <w:sz w:val="20"/>
            <w:szCs w:val="20"/>
          </w:rPr>
          <w:alias w:val="Membership Type"/>
          <w:tag w:val="Membership Type"/>
          <w:id w:val="-1586680128"/>
          <w:placeholder>
            <w:docPart w:val="DefaultPlaceholder_1081868574"/>
          </w:placeholder>
        </w:sdtPr>
        <w:sdtEndPr>
          <w:rPr>
            <w:b w:val="0"/>
          </w:rPr>
        </w:sdtEndPr>
        <w:sdtContent>
          <w:r w:rsidR="00EC3DAE" w:rsidRPr="00B11BD0">
            <w:rPr>
              <w:rFonts w:ascii="Candara" w:hAnsi="Candara"/>
              <w:sz w:val="20"/>
              <w:szCs w:val="20"/>
              <w:shd w:val="clear" w:color="auto" w:fill="E2EFD9" w:themeFill="accent6" w:themeFillTint="33"/>
            </w:rPr>
            <w:t xml:space="preserve">                                                                             </w:t>
          </w:r>
          <w:r w:rsidRPr="001B1B86">
            <w:rPr>
              <w:rFonts w:ascii="Candara" w:hAnsi="Candara"/>
              <w:color w:val="FFFFFF" w:themeColor="background1"/>
              <w:sz w:val="20"/>
              <w:szCs w:val="20"/>
              <w:shd w:val="clear" w:color="auto" w:fill="E2EFD9" w:themeFill="accent6" w:themeFillTint="33"/>
            </w:rPr>
            <w:t>_</w:t>
          </w:r>
        </w:sdtContent>
      </w:sdt>
      <w:r>
        <w:rPr>
          <w:rFonts w:ascii="Candara" w:hAnsi="Candara"/>
          <w:sz w:val="20"/>
          <w:szCs w:val="20"/>
        </w:rPr>
        <w:t xml:space="preserve"> </w:t>
      </w:r>
      <w:r w:rsidRPr="00A73647">
        <w:rPr>
          <w:rFonts w:ascii="Candara" w:hAnsi="Candara"/>
          <w:sz w:val="20"/>
          <w:szCs w:val="20"/>
        </w:rPr>
        <w:t xml:space="preserve"> </w:t>
      </w:r>
      <w:r w:rsidRPr="00A73647">
        <w:rPr>
          <w:rFonts w:ascii="Candara" w:hAnsi="Candara"/>
          <w:b/>
          <w:sz w:val="20"/>
          <w:szCs w:val="20"/>
        </w:rPr>
        <w:t>Membership Number:</w:t>
      </w:r>
      <w:r w:rsidRPr="00A73647">
        <w:rPr>
          <w:rFonts w:ascii="Candara" w:hAnsi="Candara"/>
          <w:sz w:val="20"/>
          <w:szCs w:val="20"/>
        </w:rPr>
        <w:t xml:space="preserve">  </w:t>
      </w:r>
      <w:sdt>
        <w:sdtPr>
          <w:rPr>
            <w:rFonts w:ascii="Candara" w:hAnsi="Candara"/>
            <w:sz w:val="20"/>
            <w:szCs w:val="20"/>
          </w:rPr>
          <w:alias w:val="Membership Number "/>
          <w:tag w:val="Membership Number "/>
          <w:id w:val="-562643772"/>
          <w:placeholder>
            <w:docPart w:val="DefaultPlaceholder_1081868574"/>
          </w:placeholder>
        </w:sdtPr>
        <w:sdtEndPr/>
        <w:sdtContent>
          <w:r w:rsidR="00EC3DAE" w:rsidRPr="00B11BD0">
            <w:rPr>
              <w:rFonts w:ascii="Candara" w:hAnsi="Candara"/>
              <w:sz w:val="20"/>
              <w:szCs w:val="20"/>
              <w:shd w:val="clear" w:color="auto" w:fill="E2EFD9" w:themeFill="accent6" w:themeFillTint="33"/>
            </w:rPr>
            <w:t xml:space="preserve">                                                     </w:t>
          </w:r>
          <w:r w:rsidRPr="001B1B86">
            <w:rPr>
              <w:rFonts w:ascii="Candara" w:hAnsi="Candara"/>
              <w:color w:val="FFFFFF" w:themeColor="background1"/>
              <w:sz w:val="20"/>
              <w:szCs w:val="20"/>
              <w:shd w:val="clear" w:color="auto" w:fill="E2EFD9" w:themeFill="accent6" w:themeFillTint="33"/>
            </w:rPr>
            <w:t>_</w:t>
          </w:r>
        </w:sdtContent>
      </w:sdt>
    </w:p>
    <w:p w:rsidR="008A6A18" w:rsidRPr="001B2DB6" w:rsidRDefault="008A6A18" w:rsidP="00007F9B">
      <w:pPr>
        <w:rPr>
          <w:rFonts w:ascii="Candara" w:eastAsia="Times New Roman" w:hAnsi="Candara" w:cs="Times New Roman"/>
          <w:b/>
          <w:sz w:val="20"/>
          <w:szCs w:val="20"/>
        </w:rPr>
      </w:pPr>
      <w:r>
        <w:rPr>
          <w:rFonts w:ascii="Candara" w:eastAsia="Times New Roman" w:hAnsi="Candara" w:cs="Times New Roman"/>
          <w:b/>
          <w:sz w:val="30"/>
          <w:szCs w:val="30"/>
        </w:rPr>
        <w:t xml:space="preserve"> </w:t>
      </w:r>
    </w:p>
    <w:p w:rsidR="00E8199B" w:rsidRDefault="00E8199B" w:rsidP="00007F9B">
      <w:pPr>
        <w:rPr>
          <w:rFonts w:ascii="Candara" w:hAnsi="Candara"/>
          <w:b/>
          <w:color w:val="006FC0"/>
          <w:spacing w:val="-1"/>
        </w:rPr>
      </w:pPr>
      <w:r w:rsidRPr="001B2DB6">
        <w:rPr>
          <w:rFonts w:ascii="Candara" w:hAnsi="Candara" w:cs="Cambria"/>
          <w:b/>
          <w:bCs/>
          <w:noProof/>
          <w:sz w:val="20"/>
          <w:szCs w:val="20"/>
        </w:rPr>
        <mc:AlternateContent>
          <mc:Choice Requires="wps">
            <w:drawing>
              <wp:anchor distT="0" distB="0" distL="114300" distR="114300" simplePos="0" relativeHeight="251664384" behindDoc="0" locked="0" layoutInCell="1" allowOverlap="1" wp14:anchorId="1E3F85F4" wp14:editId="06029844">
                <wp:simplePos x="0" y="0"/>
                <wp:positionH relativeFrom="margin">
                  <wp:posOffset>-114300</wp:posOffset>
                </wp:positionH>
                <wp:positionV relativeFrom="paragraph">
                  <wp:posOffset>136525</wp:posOffset>
                </wp:positionV>
                <wp:extent cx="6165850" cy="1695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6165850" cy="1695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1439" id="Rectangle 3" o:spid="_x0000_s1026" style="position:absolute;margin-left:-9pt;margin-top:10.75pt;width:485.5pt;height:1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" filled="f" strokecolor="black [3213]">
                <w10:wrap anchorx="margin"/>
              </v:rect>
            </w:pict>
          </mc:Fallback>
        </mc:AlternateContent>
      </w:r>
    </w:p>
    <w:p w:rsidR="00481DDF" w:rsidRDefault="00481DDF" w:rsidP="00007F9B">
      <w:pPr>
        <w:rPr>
          <w:rFonts w:ascii="Candara" w:hAnsi="Candara"/>
          <w:b/>
          <w:color w:val="006FC0"/>
          <w:spacing w:val="-1"/>
        </w:rPr>
      </w:pPr>
      <w:r w:rsidRPr="00EA2E7F">
        <w:rPr>
          <w:rFonts w:ascii="Candara" w:hAnsi="Candara"/>
          <w:b/>
          <w:color w:val="006FC0"/>
          <w:spacing w:val="-1"/>
        </w:rPr>
        <w:t>S</w:t>
      </w:r>
      <w:r>
        <w:rPr>
          <w:rFonts w:ascii="Candara" w:hAnsi="Candara"/>
          <w:b/>
          <w:color w:val="006FC0"/>
          <w:spacing w:val="-1"/>
        </w:rPr>
        <w:t xml:space="preserve">ECTION II:  </w:t>
      </w:r>
      <w:r w:rsidR="009A73A7">
        <w:rPr>
          <w:rFonts w:ascii="Candara" w:hAnsi="Candara"/>
          <w:b/>
          <w:color w:val="006FC0"/>
          <w:spacing w:val="-1"/>
        </w:rPr>
        <w:t>RESEARCH AWARD</w:t>
      </w:r>
      <w:r>
        <w:rPr>
          <w:rFonts w:ascii="Candara" w:hAnsi="Candara"/>
          <w:b/>
          <w:color w:val="006FC0"/>
          <w:spacing w:val="-1"/>
        </w:rPr>
        <w:t xml:space="preserve"> FOR WHICH YOU ARE APPLYING </w:t>
      </w:r>
    </w:p>
    <w:p w:rsidR="00481DDF" w:rsidRPr="00481DDF" w:rsidRDefault="00C6048F" w:rsidP="00007F9B">
      <w:pPr>
        <w:ind w:left="720"/>
        <w:rPr>
          <w:rFonts w:ascii="Candara" w:hAnsi="Candara"/>
          <w:b/>
          <w:i/>
          <w:color w:val="006FC0"/>
          <w:spacing w:val="-1"/>
        </w:rPr>
      </w:pPr>
      <w:r>
        <w:rPr>
          <w:rFonts w:ascii="Candara" w:hAnsi="Candara"/>
          <w:b/>
          <w:i/>
          <w:color w:val="006FC0"/>
          <w:spacing w:val="-1"/>
        </w:rPr>
        <w:t xml:space="preserve">         (Check the Box Next to the Award for Which You Wish to A</w:t>
      </w:r>
      <w:r w:rsidR="00481DDF" w:rsidRPr="00481DDF">
        <w:rPr>
          <w:rFonts w:ascii="Candara" w:hAnsi="Candara"/>
          <w:b/>
          <w:i/>
          <w:color w:val="006FC0"/>
          <w:spacing w:val="-1"/>
        </w:rPr>
        <w:t>pply)</w:t>
      </w:r>
    </w:p>
    <w:p w:rsidR="00481DDF" w:rsidRPr="006F3705" w:rsidRDefault="00481DDF" w:rsidP="00007F9B">
      <w:pPr>
        <w:rPr>
          <w:rFonts w:ascii="Candara" w:hAnsi="Candara"/>
          <w:b/>
          <w:i/>
          <w:color w:val="006FC0"/>
          <w:spacing w:val="-1"/>
          <w:sz w:val="10"/>
          <w:szCs w:val="10"/>
        </w:rPr>
      </w:pPr>
    </w:p>
    <w:p w:rsidR="0068793F" w:rsidRDefault="0068793F" w:rsidP="0068793F">
      <w:pPr>
        <w:rPr>
          <w:rFonts w:ascii="Candara" w:hAnsi="Candara"/>
          <w:b/>
          <w:spacing w:val="-1"/>
        </w:rPr>
      </w:pPr>
      <w:bookmarkStart w:id="0" w:name="_GoBack"/>
      <w:bookmarkEnd w:id="0"/>
    </w:p>
    <w:p w:rsidR="00481DDF" w:rsidRPr="00481DDF" w:rsidRDefault="00655C9A" w:rsidP="00007F9B">
      <w:pPr>
        <w:rPr>
          <w:rFonts w:ascii="Candara" w:hAnsi="Candara"/>
          <w:b/>
          <w:spacing w:val="-1"/>
        </w:rPr>
      </w:pPr>
      <w:sdt>
        <w:sdtPr>
          <w:rPr>
            <w:rFonts w:ascii="Candara" w:hAnsi="Candara"/>
            <w:b/>
            <w:spacing w:val="-1"/>
          </w:rPr>
          <w:id w:val="-906841180"/>
          <w14:checkbox>
            <w14:checked w14:val="0"/>
            <w14:checkedState w14:val="2612" w14:font="MS Gothic"/>
            <w14:uncheckedState w14:val="2610" w14:font="MS Gothic"/>
          </w14:checkbox>
        </w:sdtPr>
        <w:sdtEndPr/>
        <w:sdtContent>
          <w:r w:rsidR="002B4E24">
            <w:rPr>
              <w:rFonts w:ascii="MS Gothic" w:eastAsia="MS Gothic" w:hAnsi="MS Gothic" w:hint="eastAsia"/>
              <w:b/>
              <w:spacing w:val="-1"/>
            </w:rPr>
            <w:t>☐</w:t>
          </w:r>
        </w:sdtContent>
      </w:sdt>
      <w:r w:rsidR="00481DDF" w:rsidRPr="00481DDF">
        <w:rPr>
          <w:rFonts w:ascii="Candara" w:hAnsi="Candara"/>
          <w:b/>
          <w:spacing w:val="-1"/>
        </w:rPr>
        <w:t xml:space="preserve">  Gladys Agell Award for Excellence in Research </w:t>
      </w:r>
    </w:p>
    <w:p w:rsidR="00481DDF" w:rsidRPr="007F7F48" w:rsidRDefault="00655C9A" w:rsidP="00007F9B">
      <w:pPr>
        <w:rPr>
          <w:rFonts w:ascii="Candara" w:hAnsi="Candara"/>
          <w:b/>
          <w:spacing w:val="-1"/>
        </w:rPr>
      </w:pPr>
      <w:sdt>
        <w:sdtPr>
          <w:rPr>
            <w:rFonts w:ascii="Candara" w:hAnsi="Candara"/>
            <w:b/>
            <w:spacing w:val="-1"/>
          </w:rPr>
          <w:id w:val="-334770881"/>
          <w14:checkbox>
            <w14:checked w14:val="0"/>
            <w14:checkedState w14:val="2612" w14:font="MS Gothic"/>
            <w14:uncheckedState w14:val="2610" w14:font="MS Gothic"/>
          </w14:checkbox>
        </w:sdtPr>
        <w:sdtEndPr/>
        <w:sdtContent>
          <w:r w:rsidR="002B4E24">
            <w:rPr>
              <w:rFonts w:ascii="MS Gothic" w:eastAsia="MS Gothic" w:hAnsi="MS Gothic" w:hint="eastAsia"/>
              <w:b/>
              <w:spacing w:val="-1"/>
            </w:rPr>
            <w:t>☐</w:t>
          </w:r>
        </w:sdtContent>
      </w:sdt>
      <w:r w:rsidR="00481DDF" w:rsidRPr="007F7F48">
        <w:rPr>
          <w:rFonts w:ascii="Candara" w:hAnsi="Candara"/>
          <w:b/>
          <w:spacing w:val="-1"/>
        </w:rPr>
        <w:t xml:space="preserve">  Rawley Silver Research Award</w:t>
      </w:r>
    </w:p>
    <w:p w:rsidR="007F7F48" w:rsidRPr="007F7F48" w:rsidRDefault="007F7F48" w:rsidP="00007F9B">
      <w:pPr>
        <w:rPr>
          <w:rFonts w:ascii="Candara" w:hAnsi="Candara"/>
          <w:i/>
          <w:spacing w:val="-1"/>
          <w:sz w:val="20"/>
          <w:szCs w:val="20"/>
        </w:rPr>
      </w:pPr>
      <w:r w:rsidRPr="007F7F48">
        <w:rPr>
          <w:rFonts w:ascii="Candara" w:hAnsi="Candara"/>
          <w:i/>
          <w:spacing w:val="-1"/>
          <w:sz w:val="20"/>
          <w:szCs w:val="20"/>
        </w:rPr>
        <w:t xml:space="preserve">    </w:t>
      </w:r>
      <w:r w:rsidR="00C6048F">
        <w:rPr>
          <w:rFonts w:ascii="Candara" w:hAnsi="Candara"/>
          <w:i/>
          <w:spacing w:val="-1"/>
          <w:sz w:val="20"/>
          <w:szCs w:val="20"/>
        </w:rPr>
        <w:t xml:space="preserve"> </w:t>
      </w:r>
      <w:r w:rsidRPr="007F7F48">
        <w:rPr>
          <w:rFonts w:ascii="Candara" w:hAnsi="Candara"/>
          <w:i/>
          <w:spacing w:val="-1"/>
          <w:sz w:val="20"/>
          <w:szCs w:val="20"/>
        </w:rPr>
        <w:t xml:space="preserve">  If you are applying for the Rawley Silver Research Award, Check One Option Below: </w:t>
      </w:r>
    </w:p>
    <w:p w:rsidR="007F7F48" w:rsidRPr="007F7F48" w:rsidRDefault="007F7F48" w:rsidP="00007F9B">
      <w:pPr>
        <w:rPr>
          <w:rFonts w:ascii="Candara" w:hAnsi="Candara"/>
          <w:spacing w:val="-1"/>
        </w:rPr>
      </w:pPr>
      <w:r w:rsidRPr="007F7F48">
        <w:rPr>
          <w:rFonts w:ascii="Candara" w:hAnsi="Candara"/>
          <w:i/>
          <w:spacing w:val="-1"/>
          <w:sz w:val="20"/>
          <w:szCs w:val="20"/>
        </w:rPr>
        <w:tab/>
      </w:r>
      <w:sdt>
        <w:sdtPr>
          <w:rPr>
            <w:rFonts w:ascii="Candara" w:hAnsi="Candara"/>
            <w:b/>
            <w:spacing w:val="-1"/>
          </w:rPr>
          <w:id w:val="1493767421"/>
          <w14:checkbox>
            <w14:checked w14:val="0"/>
            <w14:checkedState w14:val="2612" w14:font="MS Gothic"/>
            <w14:uncheckedState w14:val="2610" w14:font="MS Gothic"/>
          </w14:checkbox>
        </w:sdtPr>
        <w:sdtEndPr/>
        <w:sdtContent>
          <w:r w:rsidR="002B4E24">
            <w:rPr>
              <w:rFonts w:ascii="MS Gothic" w:eastAsia="MS Gothic" w:hAnsi="MS Gothic" w:hint="eastAsia"/>
              <w:b/>
              <w:spacing w:val="-1"/>
            </w:rPr>
            <w:t>☐</w:t>
          </w:r>
        </w:sdtContent>
      </w:sdt>
      <w:r w:rsidRPr="007F7F48">
        <w:rPr>
          <w:rFonts w:ascii="Candara" w:hAnsi="Candara"/>
          <w:b/>
          <w:spacing w:val="-1"/>
        </w:rPr>
        <w:t xml:space="preserve">  </w:t>
      </w:r>
      <w:r w:rsidRPr="007F7F48">
        <w:rPr>
          <w:rFonts w:ascii="Candara" w:hAnsi="Candara"/>
          <w:spacing w:val="-1"/>
          <w:sz w:val="20"/>
          <w:szCs w:val="20"/>
        </w:rPr>
        <w:t xml:space="preserve">This Research is in the proposal stage. </w:t>
      </w:r>
    </w:p>
    <w:p w:rsidR="007F7F48" w:rsidRPr="007F7F48" w:rsidRDefault="00655C9A" w:rsidP="00007F9B">
      <w:pPr>
        <w:ind w:firstLine="720"/>
        <w:rPr>
          <w:rFonts w:ascii="Candara" w:hAnsi="Candara"/>
          <w:spacing w:val="-1"/>
          <w:sz w:val="20"/>
          <w:szCs w:val="20"/>
        </w:rPr>
      </w:pPr>
      <w:sdt>
        <w:sdtPr>
          <w:rPr>
            <w:rFonts w:ascii="Candara" w:hAnsi="Candara"/>
            <w:b/>
            <w:spacing w:val="-1"/>
          </w:rPr>
          <w:id w:val="1744067181"/>
          <w14:checkbox>
            <w14:checked w14:val="0"/>
            <w14:checkedState w14:val="2612" w14:font="MS Gothic"/>
            <w14:uncheckedState w14:val="2610" w14:font="MS Gothic"/>
          </w14:checkbox>
        </w:sdtPr>
        <w:sdtEndPr/>
        <w:sdtContent>
          <w:r w:rsidR="002B4E24">
            <w:rPr>
              <w:rFonts w:ascii="MS Gothic" w:eastAsia="MS Gothic" w:hAnsi="MS Gothic" w:hint="eastAsia"/>
              <w:b/>
              <w:spacing w:val="-1"/>
            </w:rPr>
            <w:t>☐</w:t>
          </w:r>
        </w:sdtContent>
      </w:sdt>
      <w:r w:rsidR="007F7F48" w:rsidRPr="007F7F48">
        <w:rPr>
          <w:rFonts w:ascii="Candara" w:hAnsi="Candara"/>
          <w:b/>
          <w:spacing w:val="-1"/>
        </w:rPr>
        <w:t xml:space="preserve"> </w:t>
      </w:r>
      <w:r w:rsidR="007F7F48" w:rsidRPr="007F7F48">
        <w:rPr>
          <w:rFonts w:ascii="Candara" w:hAnsi="Candara"/>
          <w:spacing w:val="-1"/>
        </w:rPr>
        <w:t xml:space="preserve"> </w:t>
      </w:r>
      <w:r w:rsidR="007F7F48" w:rsidRPr="007F7F48">
        <w:rPr>
          <w:rFonts w:ascii="Candara" w:hAnsi="Candara"/>
          <w:spacing w:val="-1"/>
          <w:sz w:val="20"/>
          <w:szCs w:val="20"/>
        </w:rPr>
        <w:t xml:space="preserve">This research is in the early or initial stages of being conducted. </w:t>
      </w:r>
    </w:p>
    <w:p w:rsidR="007F7F48" w:rsidRPr="00007F9B" w:rsidRDefault="00655C9A" w:rsidP="00007F9B">
      <w:pPr>
        <w:ind w:firstLine="720"/>
        <w:rPr>
          <w:rFonts w:ascii="Candara" w:hAnsi="Candara"/>
          <w:spacing w:val="-1"/>
          <w:sz w:val="20"/>
          <w:szCs w:val="20"/>
        </w:rPr>
      </w:pPr>
      <w:sdt>
        <w:sdtPr>
          <w:rPr>
            <w:rFonts w:ascii="Candara" w:hAnsi="Candara"/>
            <w:b/>
            <w:spacing w:val="-1"/>
          </w:rPr>
          <w:id w:val="1592504282"/>
          <w14:checkbox>
            <w14:checked w14:val="0"/>
            <w14:checkedState w14:val="2612" w14:font="MS Gothic"/>
            <w14:uncheckedState w14:val="2610" w14:font="MS Gothic"/>
          </w14:checkbox>
        </w:sdtPr>
        <w:sdtEndPr/>
        <w:sdtContent>
          <w:r w:rsidR="002B4E24">
            <w:rPr>
              <w:rFonts w:ascii="MS Gothic" w:eastAsia="MS Gothic" w:hAnsi="MS Gothic" w:hint="eastAsia"/>
              <w:b/>
              <w:spacing w:val="-1"/>
            </w:rPr>
            <w:t>☐</w:t>
          </w:r>
        </w:sdtContent>
      </w:sdt>
      <w:r w:rsidR="007F7F48" w:rsidRPr="007F7F48">
        <w:rPr>
          <w:rFonts w:ascii="Candara" w:hAnsi="Candara"/>
          <w:spacing w:val="-1"/>
        </w:rPr>
        <w:t xml:space="preserve">  </w:t>
      </w:r>
      <w:r w:rsidR="007F7F48" w:rsidRPr="007F7F48">
        <w:rPr>
          <w:rFonts w:ascii="Candara" w:hAnsi="Candara"/>
          <w:spacing w:val="-1"/>
          <w:sz w:val="20"/>
          <w:szCs w:val="20"/>
        </w:rPr>
        <w:t>This research is in the early stages of data collection or data analysis</w:t>
      </w:r>
      <w:r w:rsidR="007F7F48" w:rsidRPr="00007F9B">
        <w:rPr>
          <w:rFonts w:ascii="Candara" w:hAnsi="Candara"/>
          <w:spacing w:val="-1"/>
          <w:sz w:val="20"/>
          <w:szCs w:val="20"/>
        </w:rPr>
        <w:t xml:space="preserve">. </w:t>
      </w:r>
    </w:p>
    <w:p w:rsidR="007F7F48" w:rsidRPr="00007F9B" w:rsidRDefault="00007F9B" w:rsidP="00007F9B">
      <w:pPr>
        <w:rPr>
          <w:rFonts w:ascii="Candara" w:hAnsi="Candara"/>
          <w:b/>
          <w:spacing w:val="-1"/>
          <w:sz w:val="20"/>
          <w:szCs w:val="20"/>
        </w:rPr>
      </w:pPr>
      <w:r w:rsidRPr="00007F9B">
        <w:rPr>
          <w:rFonts w:ascii="Candara" w:hAnsi="Candara" w:cs="Cambria"/>
          <w:b/>
          <w:bCs/>
          <w:noProof/>
          <w:sz w:val="20"/>
          <w:szCs w:val="20"/>
        </w:rPr>
        <mc:AlternateContent>
          <mc:Choice Requires="wps">
            <w:drawing>
              <wp:anchor distT="0" distB="0" distL="114300" distR="114300" simplePos="0" relativeHeight="251666432" behindDoc="0" locked="0" layoutInCell="1" allowOverlap="1" wp14:anchorId="020F41C6" wp14:editId="1E5AF943">
                <wp:simplePos x="0" y="0"/>
                <wp:positionH relativeFrom="margin">
                  <wp:posOffset>-120650</wp:posOffset>
                </wp:positionH>
                <wp:positionV relativeFrom="paragraph">
                  <wp:posOffset>119380</wp:posOffset>
                </wp:positionV>
                <wp:extent cx="6165850" cy="10414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6165850" cy="10414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FE788" id="Rectangle 5" o:spid="_x0000_s1026" style="position:absolute;margin-left:-9.5pt;margin-top:9.4pt;width:485.5pt;height:8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" filled="f" strokecolor="black [3213]">
                <w10:wrap anchorx="margin"/>
              </v:rect>
            </w:pict>
          </mc:Fallback>
        </mc:AlternateContent>
      </w:r>
      <w:r w:rsidR="007F7F48" w:rsidRPr="00007F9B">
        <w:rPr>
          <w:rFonts w:ascii="Candara" w:hAnsi="Candara"/>
          <w:b/>
          <w:spacing w:val="-1"/>
          <w:sz w:val="20"/>
          <w:szCs w:val="20"/>
        </w:rPr>
        <w:tab/>
      </w:r>
    </w:p>
    <w:p w:rsidR="009A73A7" w:rsidRPr="006C4DB9" w:rsidRDefault="009A73A7" w:rsidP="00007F9B">
      <w:pPr>
        <w:rPr>
          <w:rFonts w:ascii="Candara" w:hAnsi="Candara"/>
          <w:b/>
          <w:color w:val="006FC0"/>
          <w:spacing w:val="-1"/>
        </w:rPr>
      </w:pPr>
      <w:r w:rsidRPr="006C4DB9">
        <w:rPr>
          <w:rFonts w:ascii="Candara" w:hAnsi="Candara"/>
          <w:b/>
          <w:color w:val="006FC0"/>
          <w:spacing w:val="-1"/>
        </w:rPr>
        <w:t xml:space="preserve">SECTION III: </w:t>
      </w:r>
      <w:r w:rsidR="00A81D13">
        <w:rPr>
          <w:rFonts w:ascii="Candara" w:hAnsi="Candara"/>
          <w:b/>
          <w:color w:val="006FC0"/>
          <w:spacing w:val="-1"/>
        </w:rPr>
        <w:t xml:space="preserve"> </w:t>
      </w:r>
      <w:r w:rsidRPr="006C4DB9">
        <w:rPr>
          <w:rFonts w:ascii="Candara" w:hAnsi="Candara"/>
          <w:b/>
          <w:color w:val="006FC0"/>
          <w:spacing w:val="-1"/>
        </w:rPr>
        <w:t xml:space="preserve">PRINCIPAL INVESTIGATOR </w:t>
      </w:r>
      <w:r w:rsidRPr="00E8199B">
        <w:rPr>
          <w:rFonts w:ascii="Candara" w:hAnsi="Candara"/>
          <w:b/>
          <w:i/>
          <w:color w:val="006FC0"/>
          <w:spacing w:val="-1"/>
        </w:rPr>
        <w:t>(If Other than Applicant)</w:t>
      </w:r>
      <w:r w:rsidRPr="006C4DB9">
        <w:rPr>
          <w:rFonts w:ascii="Candara" w:hAnsi="Candara"/>
          <w:b/>
          <w:color w:val="006FC0"/>
          <w:spacing w:val="-1"/>
        </w:rPr>
        <w:t xml:space="preserve"> </w:t>
      </w:r>
    </w:p>
    <w:p w:rsidR="006C4DB9" w:rsidRPr="006F3705" w:rsidRDefault="006C4DB9" w:rsidP="00007F9B">
      <w:pPr>
        <w:pStyle w:val="Heading3"/>
        <w:tabs>
          <w:tab w:val="left" w:pos="9580"/>
          <w:tab w:val="left" w:pos="9652"/>
        </w:tabs>
        <w:spacing w:before="0"/>
        <w:jc w:val="both"/>
        <w:rPr>
          <w:rFonts w:ascii="Candara" w:hAnsi="Candara"/>
          <w:b/>
          <w:color w:val="auto"/>
          <w:sz w:val="10"/>
          <w:szCs w:val="10"/>
        </w:rPr>
      </w:pPr>
    </w:p>
    <w:p w:rsidR="006C4DB9" w:rsidRPr="00A73647" w:rsidRDefault="006C4DB9" w:rsidP="00007F9B">
      <w:pPr>
        <w:pStyle w:val="Heading3"/>
        <w:tabs>
          <w:tab w:val="left" w:pos="9580"/>
          <w:tab w:val="left" w:pos="9652"/>
        </w:tabs>
        <w:spacing w:before="0"/>
        <w:jc w:val="both"/>
        <w:rPr>
          <w:rFonts w:ascii="Candara" w:hAnsi="Candara"/>
          <w:color w:val="auto"/>
          <w:sz w:val="20"/>
          <w:szCs w:val="20"/>
        </w:rPr>
      </w:pPr>
      <w:r w:rsidRPr="00A73647">
        <w:rPr>
          <w:rFonts w:ascii="Candara" w:hAnsi="Candara"/>
          <w:b/>
          <w:color w:val="auto"/>
          <w:sz w:val="20"/>
          <w:szCs w:val="20"/>
        </w:rPr>
        <w:t>Name</w:t>
      </w:r>
      <w:r w:rsidRPr="00A73647">
        <w:rPr>
          <w:rFonts w:ascii="Candara" w:hAnsi="Candara"/>
          <w:color w:val="auto"/>
          <w:sz w:val="20"/>
          <w:szCs w:val="20"/>
        </w:rPr>
        <w:t xml:space="preserve">:  </w:t>
      </w:r>
      <w:sdt>
        <w:sdtPr>
          <w:rPr>
            <w:rFonts w:ascii="Candara" w:hAnsi="Candara"/>
            <w:color w:val="auto"/>
            <w:sz w:val="20"/>
            <w:szCs w:val="20"/>
          </w:rPr>
          <w:alias w:val="Name"/>
          <w:tag w:val="Name"/>
          <w:id w:val="1178619241"/>
          <w:placeholder>
            <w:docPart w:val="DefaultPlaceholder_1081868574"/>
          </w:placeholder>
        </w:sdtPr>
        <w:sdtEndPr/>
        <w:sdtContent>
          <w:r w:rsidR="00F607D9" w:rsidRPr="00B11BD0">
            <w:rPr>
              <w:rFonts w:ascii="Candara" w:hAnsi="Candara"/>
              <w:color w:val="auto"/>
              <w:sz w:val="20"/>
              <w:szCs w:val="20"/>
              <w:shd w:val="clear" w:color="auto" w:fill="E2EFD9" w:themeFill="accent6" w:themeFillTint="33"/>
            </w:rPr>
            <w:t xml:space="preserve">                                                                                                                                                                                                        </w:t>
          </w:r>
          <w:r w:rsidRPr="00F607D9">
            <w:rPr>
              <w:rFonts w:ascii="Candara" w:hAnsi="Candara"/>
              <w:color w:val="FFFFFF" w:themeColor="background1"/>
              <w:sz w:val="20"/>
              <w:szCs w:val="20"/>
              <w:shd w:val="clear" w:color="auto" w:fill="E2EFD9" w:themeFill="accent6" w:themeFillTint="33"/>
            </w:rPr>
            <w:t>_</w:t>
          </w:r>
        </w:sdtContent>
      </w:sdt>
    </w:p>
    <w:p w:rsidR="006C4DB9" w:rsidRPr="00A73647" w:rsidRDefault="006C4DB9" w:rsidP="00007F9B">
      <w:pPr>
        <w:pStyle w:val="Heading3"/>
        <w:tabs>
          <w:tab w:val="left" w:pos="9580"/>
          <w:tab w:val="left" w:pos="9652"/>
        </w:tabs>
        <w:spacing w:before="0"/>
        <w:jc w:val="both"/>
        <w:rPr>
          <w:rFonts w:ascii="Candara" w:hAnsi="Candara"/>
          <w:color w:val="auto"/>
          <w:sz w:val="20"/>
          <w:szCs w:val="20"/>
        </w:rPr>
      </w:pPr>
      <w:r w:rsidRPr="00A73647">
        <w:rPr>
          <w:rFonts w:ascii="Candara" w:hAnsi="Candara"/>
          <w:b/>
          <w:color w:val="auto"/>
          <w:sz w:val="20"/>
          <w:szCs w:val="20"/>
        </w:rPr>
        <w:t>Address</w:t>
      </w:r>
      <w:r w:rsidRPr="00A73647">
        <w:rPr>
          <w:rFonts w:ascii="Candara" w:hAnsi="Candara"/>
          <w:color w:val="auto"/>
          <w:sz w:val="20"/>
          <w:szCs w:val="20"/>
        </w:rPr>
        <w:t xml:space="preserve">:  </w:t>
      </w:r>
      <w:sdt>
        <w:sdtPr>
          <w:rPr>
            <w:rFonts w:ascii="Candara" w:hAnsi="Candara"/>
            <w:color w:val="auto"/>
            <w:sz w:val="20"/>
            <w:szCs w:val="20"/>
          </w:rPr>
          <w:alias w:val="Address"/>
          <w:tag w:val="Address"/>
          <w:id w:val="-9536256"/>
          <w:placeholder>
            <w:docPart w:val="DefaultPlaceholder_1081868574"/>
          </w:placeholder>
        </w:sdtPr>
        <w:sdtEndPr>
          <w:rPr>
            <w:color w:val="FFFFFF" w:themeColor="background1"/>
          </w:rPr>
        </w:sdtEndPr>
        <w:sdtContent>
          <w:r w:rsidR="00F607D9" w:rsidRPr="00B11BD0">
            <w:rPr>
              <w:rFonts w:ascii="Candara" w:hAnsi="Candara"/>
              <w:color w:val="auto"/>
              <w:sz w:val="20"/>
              <w:szCs w:val="20"/>
              <w:shd w:val="clear" w:color="auto" w:fill="E2EFD9" w:themeFill="accent6" w:themeFillTint="33"/>
            </w:rPr>
            <w:t xml:space="preserve">                                                                                                                                                                                                     </w:t>
          </w:r>
          <w:r w:rsidRPr="00F607D9">
            <w:rPr>
              <w:rFonts w:ascii="Candara" w:hAnsi="Candara"/>
              <w:color w:val="FFFFFF" w:themeColor="background1"/>
              <w:sz w:val="20"/>
              <w:szCs w:val="20"/>
              <w:shd w:val="clear" w:color="auto" w:fill="E2EFD9" w:themeFill="accent6" w:themeFillTint="33"/>
            </w:rPr>
            <w:t>_</w:t>
          </w:r>
        </w:sdtContent>
      </w:sdt>
    </w:p>
    <w:p w:rsidR="006C4DB9" w:rsidRPr="00A73647" w:rsidRDefault="006C4DB9" w:rsidP="00007F9B">
      <w:pPr>
        <w:pStyle w:val="Heading3"/>
        <w:tabs>
          <w:tab w:val="left" w:pos="9580"/>
          <w:tab w:val="left" w:pos="9652"/>
        </w:tabs>
        <w:spacing w:before="0"/>
        <w:jc w:val="both"/>
        <w:rPr>
          <w:rFonts w:ascii="Candara" w:hAnsi="Candara"/>
          <w:color w:val="auto"/>
          <w:spacing w:val="-1"/>
          <w:sz w:val="20"/>
          <w:szCs w:val="20"/>
        </w:rPr>
      </w:pPr>
      <w:r w:rsidRPr="00A73647">
        <w:rPr>
          <w:rFonts w:ascii="Candara" w:hAnsi="Candara"/>
          <w:b/>
          <w:color w:val="auto"/>
          <w:sz w:val="20"/>
          <w:szCs w:val="20"/>
        </w:rPr>
        <w:t>C</w:t>
      </w:r>
      <w:r w:rsidRPr="00A73647">
        <w:rPr>
          <w:rFonts w:ascii="Candara" w:hAnsi="Candara"/>
          <w:b/>
          <w:color w:val="auto"/>
          <w:spacing w:val="-1"/>
          <w:sz w:val="20"/>
          <w:szCs w:val="20"/>
        </w:rPr>
        <w:t>ity</w:t>
      </w:r>
      <w:r w:rsidRPr="00A73647">
        <w:rPr>
          <w:rFonts w:ascii="Candara" w:hAnsi="Candara"/>
          <w:color w:val="auto"/>
          <w:spacing w:val="-1"/>
          <w:sz w:val="20"/>
          <w:szCs w:val="20"/>
        </w:rPr>
        <w:t xml:space="preserve">:  </w:t>
      </w:r>
      <w:sdt>
        <w:sdtPr>
          <w:rPr>
            <w:rFonts w:ascii="Candara" w:hAnsi="Candara"/>
            <w:color w:val="auto"/>
            <w:spacing w:val="-1"/>
            <w:sz w:val="20"/>
            <w:szCs w:val="20"/>
          </w:rPr>
          <w:alias w:val="City"/>
          <w:tag w:val="City"/>
          <w:id w:val="-685443928"/>
          <w:placeholder>
            <w:docPart w:val="DefaultPlaceholder_1081868574"/>
          </w:placeholder>
        </w:sdtPr>
        <w:sdtEndPr/>
        <w:sdtContent>
          <w:r w:rsidR="00F607D9" w:rsidRPr="00B11BD0">
            <w:rPr>
              <w:rFonts w:ascii="Candara" w:hAnsi="Candara"/>
              <w:color w:val="auto"/>
              <w:spacing w:val="-1"/>
              <w:sz w:val="20"/>
              <w:szCs w:val="20"/>
              <w:shd w:val="clear" w:color="auto" w:fill="E2EFD9" w:themeFill="accent6" w:themeFillTint="33"/>
            </w:rPr>
            <w:t xml:space="preserve">                                                                                                           </w:t>
          </w:r>
          <w:r w:rsidRPr="00F607D9">
            <w:rPr>
              <w:rFonts w:ascii="Candara" w:hAnsi="Candara"/>
              <w:color w:val="FFFFFF" w:themeColor="background1"/>
              <w:spacing w:val="-1"/>
              <w:sz w:val="20"/>
              <w:szCs w:val="20"/>
              <w:shd w:val="clear" w:color="auto" w:fill="E2EFD9" w:themeFill="accent6" w:themeFillTint="33"/>
            </w:rPr>
            <w:t>_</w:t>
          </w:r>
        </w:sdtContent>
      </w:sdt>
      <w:r>
        <w:rPr>
          <w:rFonts w:ascii="Candara" w:hAnsi="Candara"/>
          <w:color w:val="auto"/>
          <w:spacing w:val="-1"/>
          <w:sz w:val="20"/>
          <w:szCs w:val="20"/>
        </w:rPr>
        <w:t xml:space="preserve">  </w:t>
      </w:r>
      <w:r w:rsidRPr="00A73647">
        <w:rPr>
          <w:rFonts w:ascii="Candara" w:hAnsi="Candara"/>
          <w:color w:val="auto"/>
          <w:spacing w:val="-1"/>
          <w:sz w:val="20"/>
          <w:szCs w:val="20"/>
        </w:rPr>
        <w:t xml:space="preserve"> </w:t>
      </w:r>
      <w:r w:rsidRPr="00A73647">
        <w:rPr>
          <w:rFonts w:ascii="Candara" w:hAnsi="Candara"/>
          <w:b/>
          <w:color w:val="auto"/>
          <w:spacing w:val="-1"/>
          <w:sz w:val="20"/>
          <w:szCs w:val="20"/>
        </w:rPr>
        <w:t>State/Province</w:t>
      </w:r>
      <w:r w:rsidRPr="00A73647">
        <w:rPr>
          <w:rFonts w:ascii="Candara" w:hAnsi="Candara"/>
          <w:color w:val="auto"/>
          <w:spacing w:val="-1"/>
          <w:sz w:val="20"/>
          <w:szCs w:val="20"/>
        </w:rPr>
        <w:t xml:space="preserve">:  </w:t>
      </w:r>
      <w:sdt>
        <w:sdtPr>
          <w:rPr>
            <w:rFonts w:ascii="Candara" w:hAnsi="Candara"/>
            <w:color w:val="auto"/>
            <w:spacing w:val="-1"/>
            <w:sz w:val="20"/>
            <w:szCs w:val="20"/>
          </w:rPr>
          <w:alias w:val="State/Province"/>
          <w:tag w:val="State/Province"/>
          <w:id w:val="1269044512"/>
          <w:placeholder>
            <w:docPart w:val="DefaultPlaceholder_1081868574"/>
          </w:placeholder>
        </w:sdtPr>
        <w:sdtEndPr/>
        <w:sdtContent>
          <w:r w:rsidR="00F607D9" w:rsidRPr="00B11BD0">
            <w:rPr>
              <w:rFonts w:ascii="Candara" w:hAnsi="Candara"/>
              <w:color w:val="auto"/>
              <w:spacing w:val="-1"/>
              <w:sz w:val="20"/>
              <w:szCs w:val="20"/>
              <w:shd w:val="clear" w:color="auto" w:fill="E2EFD9" w:themeFill="accent6" w:themeFillTint="33"/>
            </w:rPr>
            <w:t xml:space="preserve">                                                                    </w:t>
          </w:r>
          <w:r w:rsidRPr="00F607D9">
            <w:rPr>
              <w:rFonts w:ascii="Candara" w:hAnsi="Candara"/>
              <w:color w:val="FFFFFF" w:themeColor="background1"/>
              <w:spacing w:val="-1"/>
              <w:sz w:val="20"/>
              <w:szCs w:val="20"/>
              <w:shd w:val="clear" w:color="auto" w:fill="E2EFD9" w:themeFill="accent6" w:themeFillTint="33"/>
            </w:rPr>
            <w:t>_</w:t>
          </w:r>
        </w:sdtContent>
      </w:sdt>
    </w:p>
    <w:p w:rsidR="006C4DB9" w:rsidRPr="00007F9B" w:rsidRDefault="006C4DB9" w:rsidP="00007F9B">
      <w:pPr>
        <w:pStyle w:val="Heading3"/>
        <w:tabs>
          <w:tab w:val="left" w:pos="9580"/>
          <w:tab w:val="left" w:pos="9652"/>
        </w:tabs>
        <w:spacing w:before="0"/>
        <w:jc w:val="both"/>
        <w:rPr>
          <w:rFonts w:ascii="Candara" w:hAnsi="Candara"/>
          <w:color w:val="auto"/>
          <w:spacing w:val="-1"/>
          <w:sz w:val="20"/>
          <w:szCs w:val="20"/>
        </w:rPr>
      </w:pPr>
      <w:r w:rsidRPr="00A73647">
        <w:rPr>
          <w:rFonts w:ascii="Candara" w:hAnsi="Candara"/>
          <w:b/>
          <w:color w:val="auto"/>
          <w:spacing w:val="-1"/>
          <w:sz w:val="20"/>
          <w:szCs w:val="20"/>
        </w:rPr>
        <w:t>Zip/Postal Code</w:t>
      </w:r>
      <w:r w:rsidRPr="00A73647">
        <w:rPr>
          <w:rFonts w:ascii="Candara" w:hAnsi="Candara"/>
          <w:color w:val="auto"/>
          <w:spacing w:val="-1"/>
          <w:sz w:val="20"/>
          <w:szCs w:val="20"/>
        </w:rPr>
        <w:t xml:space="preserve">:  </w:t>
      </w:r>
      <w:sdt>
        <w:sdtPr>
          <w:rPr>
            <w:rFonts w:ascii="Candara" w:hAnsi="Candara"/>
            <w:color w:val="auto"/>
            <w:spacing w:val="-1"/>
            <w:sz w:val="20"/>
            <w:szCs w:val="20"/>
          </w:rPr>
          <w:alias w:val="Zip/Postal Code"/>
          <w:tag w:val="Zip/Postal Code"/>
          <w:id w:val="-1461567543"/>
          <w:placeholder>
            <w:docPart w:val="DefaultPlaceholder_1081868574"/>
          </w:placeholder>
        </w:sdtPr>
        <w:sdtEndPr/>
        <w:sdtContent>
          <w:r w:rsidR="00F607D9" w:rsidRPr="00B11BD0">
            <w:rPr>
              <w:rFonts w:ascii="Candara" w:hAnsi="Candara"/>
              <w:color w:val="auto"/>
              <w:spacing w:val="-1"/>
              <w:sz w:val="20"/>
              <w:szCs w:val="20"/>
              <w:shd w:val="clear" w:color="auto" w:fill="E2EFD9" w:themeFill="accent6" w:themeFillTint="33"/>
            </w:rPr>
            <w:t xml:space="preserve">                                                                                 </w:t>
          </w:r>
          <w:r w:rsidRPr="00F607D9">
            <w:rPr>
              <w:rFonts w:ascii="Candara" w:hAnsi="Candara"/>
              <w:color w:val="FFFFFF" w:themeColor="background1"/>
              <w:spacing w:val="-1"/>
              <w:sz w:val="20"/>
              <w:szCs w:val="20"/>
              <w:shd w:val="clear" w:color="auto" w:fill="E2EFD9" w:themeFill="accent6" w:themeFillTint="33"/>
            </w:rPr>
            <w:t>_</w:t>
          </w:r>
        </w:sdtContent>
      </w:sdt>
      <w:r>
        <w:rPr>
          <w:rFonts w:ascii="Candara" w:hAnsi="Candara"/>
          <w:color w:val="auto"/>
          <w:spacing w:val="-1"/>
          <w:sz w:val="20"/>
          <w:szCs w:val="20"/>
        </w:rPr>
        <w:t xml:space="preserve">  </w:t>
      </w:r>
      <w:r w:rsidRPr="00A73647">
        <w:rPr>
          <w:rFonts w:ascii="Candara" w:hAnsi="Candara"/>
          <w:color w:val="auto"/>
          <w:spacing w:val="-1"/>
          <w:sz w:val="20"/>
          <w:szCs w:val="20"/>
        </w:rPr>
        <w:t xml:space="preserve"> </w:t>
      </w:r>
      <w:r w:rsidRPr="00A73647">
        <w:rPr>
          <w:rFonts w:ascii="Candara" w:hAnsi="Candara"/>
          <w:b/>
          <w:color w:val="auto"/>
          <w:spacing w:val="-1"/>
          <w:sz w:val="20"/>
          <w:szCs w:val="20"/>
        </w:rPr>
        <w:t>Country</w:t>
      </w:r>
      <w:r w:rsidRPr="00A73647">
        <w:rPr>
          <w:rFonts w:ascii="Candara" w:hAnsi="Candara"/>
          <w:color w:val="auto"/>
          <w:spacing w:val="-1"/>
          <w:sz w:val="20"/>
          <w:szCs w:val="20"/>
        </w:rPr>
        <w:t xml:space="preserve">:  </w:t>
      </w:r>
      <w:sdt>
        <w:sdtPr>
          <w:rPr>
            <w:rFonts w:ascii="Candara" w:hAnsi="Candara"/>
            <w:color w:val="auto"/>
            <w:spacing w:val="-1"/>
            <w:sz w:val="20"/>
            <w:szCs w:val="20"/>
          </w:rPr>
          <w:alias w:val="Country"/>
          <w:tag w:val="Country"/>
          <w:id w:val="1396081832"/>
          <w:placeholder>
            <w:docPart w:val="DefaultPlaceholder_1081868574"/>
          </w:placeholder>
        </w:sdtPr>
        <w:sdtEndPr/>
        <w:sdtContent>
          <w:r w:rsidR="00F607D9" w:rsidRPr="00B11BD0">
            <w:rPr>
              <w:rFonts w:ascii="Candara" w:hAnsi="Candara"/>
              <w:color w:val="auto"/>
              <w:spacing w:val="-1"/>
              <w:sz w:val="20"/>
              <w:szCs w:val="20"/>
              <w:shd w:val="clear" w:color="auto" w:fill="E2EFD9" w:themeFill="accent6" w:themeFillTint="33"/>
            </w:rPr>
            <w:t xml:space="preserve">                                                                               </w:t>
          </w:r>
          <w:r w:rsidRPr="00F607D9">
            <w:rPr>
              <w:rFonts w:ascii="Candara" w:hAnsi="Candara"/>
              <w:color w:val="FFFFFF" w:themeColor="background1"/>
              <w:spacing w:val="-1"/>
              <w:sz w:val="20"/>
              <w:szCs w:val="20"/>
              <w:shd w:val="clear" w:color="auto" w:fill="E2EFD9" w:themeFill="accent6" w:themeFillTint="33"/>
            </w:rPr>
            <w:t>_</w:t>
          </w:r>
        </w:sdtContent>
      </w:sdt>
    </w:p>
    <w:p w:rsidR="00A81D13" w:rsidRPr="00007F9B" w:rsidRDefault="00A81D13" w:rsidP="00007F9B">
      <w:pPr>
        <w:rPr>
          <w:sz w:val="20"/>
          <w:szCs w:val="20"/>
        </w:rPr>
      </w:pPr>
    </w:p>
    <w:p w:rsidR="00E8199B" w:rsidRDefault="00E8199B" w:rsidP="00007F9B">
      <w:pPr>
        <w:rPr>
          <w:b/>
          <w:color w:val="006FC0"/>
        </w:rPr>
      </w:pPr>
      <w:r w:rsidRPr="00007F9B">
        <w:rPr>
          <w:rFonts w:ascii="Candara" w:hAnsi="Candara" w:cs="Cambria"/>
          <w:b/>
          <w:bCs/>
          <w:noProof/>
          <w:sz w:val="20"/>
          <w:szCs w:val="20"/>
        </w:rPr>
        <mc:AlternateContent>
          <mc:Choice Requires="wps">
            <w:drawing>
              <wp:anchor distT="0" distB="0" distL="114300" distR="114300" simplePos="0" relativeHeight="251668480" behindDoc="0" locked="0" layoutInCell="1" allowOverlap="1" wp14:anchorId="4D76083C" wp14:editId="4426C7A7">
                <wp:simplePos x="0" y="0"/>
                <wp:positionH relativeFrom="margin">
                  <wp:posOffset>-121920</wp:posOffset>
                </wp:positionH>
                <wp:positionV relativeFrom="paragraph">
                  <wp:posOffset>93345</wp:posOffset>
                </wp:positionV>
                <wp:extent cx="6165850" cy="1280160"/>
                <wp:effectExtent l="0" t="0" r="25400" b="15240"/>
                <wp:wrapNone/>
                <wp:docPr id="6" name="Rectangle 6"/>
                <wp:cNvGraphicFramePr/>
                <a:graphic xmlns:a="http://schemas.openxmlformats.org/drawingml/2006/main">
                  <a:graphicData uri="http://schemas.microsoft.com/office/word/2010/wordprocessingShape">
                    <wps:wsp>
                      <wps:cNvSpPr/>
                      <wps:spPr>
                        <a:xfrm>
                          <a:off x="0" y="0"/>
                          <a:ext cx="6165850" cy="12801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F1E95" id="Rectangle 6" o:spid="_x0000_s1026" style="position:absolute;margin-left:-9.6pt;margin-top:7.35pt;width:485.5pt;height:100.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" filled="f" strokecolor="black [3213]">
                <w10:wrap anchorx="margin"/>
              </v:rect>
            </w:pict>
          </mc:Fallback>
        </mc:AlternateContent>
      </w:r>
    </w:p>
    <w:p w:rsidR="0087104A" w:rsidRDefault="00A81D13" w:rsidP="0087104A">
      <w:pPr>
        <w:rPr>
          <w:rFonts w:ascii="Candara" w:hAnsi="Candara"/>
          <w:b/>
          <w:color w:val="006FC0"/>
        </w:rPr>
      </w:pPr>
      <w:r w:rsidRPr="00A81D13">
        <w:rPr>
          <w:b/>
          <w:color w:val="006FC0"/>
        </w:rPr>
        <w:t xml:space="preserve">SECTION IV:  </w:t>
      </w:r>
      <w:r w:rsidRPr="00A81D13">
        <w:rPr>
          <w:rFonts w:ascii="Candara" w:hAnsi="Candara"/>
          <w:b/>
          <w:color w:val="006FC0"/>
        </w:rPr>
        <w:t>INSTITUTION(S) WHERE PROJECT WAS COMPLETED</w:t>
      </w:r>
    </w:p>
    <w:p w:rsidR="00A81D13" w:rsidRPr="0087104A" w:rsidRDefault="0087104A" w:rsidP="0087104A">
      <w:pPr>
        <w:rPr>
          <w:rFonts w:ascii="Candara" w:hAnsi="Candara"/>
          <w:b/>
          <w:color w:val="006FC0"/>
        </w:rPr>
      </w:pPr>
      <w:r>
        <w:rPr>
          <w:rFonts w:ascii="Candara" w:hAnsi="Candara"/>
          <w:b/>
          <w:color w:val="006FC0"/>
        </w:rPr>
        <w:t xml:space="preserve">                         </w:t>
      </w:r>
      <w:r w:rsidR="00A81D13" w:rsidRPr="00A81D13">
        <w:rPr>
          <w:rFonts w:ascii="Candara" w:hAnsi="Candara"/>
          <w:b/>
          <w:i/>
          <w:color w:val="006FC0"/>
        </w:rPr>
        <w:t>(Attach Separate Sheet if Necessary)</w:t>
      </w:r>
    </w:p>
    <w:p w:rsidR="00924331" w:rsidRPr="006F3705" w:rsidRDefault="006F3705" w:rsidP="006F3705">
      <w:pPr>
        <w:pStyle w:val="Heading3"/>
        <w:tabs>
          <w:tab w:val="left" w:pos="1104"/>
        </w:tabs>
        <w:spacing w:before="0"/>
        <w:jc w:val="both"/>
        <w:rPr>
          <w:rFonts w:ascii="Candara" w:hAnsi="Candara"/>
          <w:b/>
          <w:color w:val="auto"/>
          <w:sz w:val="10"/>
          <w:szCs w:val="10"/>
        </w:rPr>
      </w:pPr>
      <w:r w:rsidRPr="006F3705">
        <w:rPr>
          <w:rFonts w:ascii="Candara" w:hAnsi="Candara"/>
          <w:b/>
          <w:color w:val="auto"/>
          <w:sz w:val="10"/>
          <w:szCs w:val="10"/>
        </w:rPr>
        <w:tab/>
      </w:r>
    </w:p>
    <w:p w:rsidR="00924331" w:rsidRPr="00A73647" w:rsidRDefault="00924331" w:rsidP="00007F9B">
      <w:pPr>
        <w:pStyle w:val="Heading3"/>
        <w:tabs>
          <w:tab w:val="left" w:pos="9580"/>
          <w:tab w:val="left" w:pos="9652"/>
        </w:tabs>
        <w:spacing w:before="0"/>
        <w:jc w:val="both"/>
        <w:rPr>
          <w:rFonts w:ascii="Candara" w:hAnsi="Candara"/>
          <w:color w:val="auto"/>
          <w:sz w:val="20"/>
          <w:szCs w:val="20"/>
        </w:rPr>
      </w:pPr>
      <w:r w:rsidRPr="00A73647">
        <w:rPr>
          <w:rFonts w:ascii="Candara" w:hAnsi="Candara"/>
          <w:b/>
          <w:color w:val="auto"/>
          <w:sz w:val="20"/>
          <w:szCs w:val="20"/>
        </w:rPr>
        <w:t>Name</w:t>
      </w:r>
      <w:r w:rsidRPr="00A73647">
        <w:rPr>
          <w:rFonts w:ascii="Candara" w:hAnsi="Candara"/>
          <w:color w:val="auto"/>
          <w:sz w:val="20"/>
          <w:szCs w:val="20"/>
        </w:rPr>
        <w:t xml:space="preserve">:  </w:t>
      </w:r>
      <w:sdt>
        <w:sdtPr>
          <w:rPr>
            <w:rFonts w:ascii="Candara" w:hAnsi="Candara"/>
            <w:color w:val="auto"/>
            <w:sz w:val="20"/>
            <w:szCs w:val="20"/>
          </w:rPr>
          <w:alias w:val="Name"/>
          <w:tag w:val="Name"/>
          <w:id w:val="-1879931810"/>
          <w:placeholder>
            <w:docPart w:val="DefaultPlaceholder_1081868574"/>
          </w:placeholder>
        </w:sdtPr>
        <w:sdtEndPr/>
        <w:sdtContent>
          <w:r w:rsidR="00664F18" w:rsidRPr="00B11BD0">
            <w:rPr>
              <w:rFonts w:ascii="Candara" w:hAnsi="Candara"/>
              <w:color w:val="auto"/>
              <w:sz w:val="20"/>
              <w:szCs w:val="20"/>
              <w:shd w:val="clear" w:color="auto" w:fill="E2EFD9" w:themeFill="accent6" w:themeFillTint="33"/>
            </w:rPr>
            <w:t xml:space="preserve">                                                                                                                                                                                                        </w:t>
          </w:r>
          <w:r w:rsidRPr="00A90E61">
            <w:rPr>
              <w:rFonts w:ascii="Candara" w:hAnsi="Candara"/>
              <w:color w:val="FFFFFF" w:themeColor="background1"/>
              <w:sz w:val="20"/>
              <w:szCs w:val="20"/>
              <w:shd w:val="clear" w:color="auto" w:fill="E2EFD9" w:themeFill="accent6" w:themeFillTint="33"/>
            </w:rPr>
            <w:t>_</w:t>
          </w:r>
        </w:sdtContent>
      </w:sdt>
    </w:p>
    <w:p w:rsidR="00924331" w:rsidRPr="00A73647" w:rsidRDefault="00924331" w:rsidP="00007F9B">
      <w:pPr>
        <w:pStyle w:val="Heading3"/>
        <w:tabs>
          <w:tab w:val="left" w:pos="9580"/>
          <w:tab w:val="left" w:pos="9652"/>
        </w:tabs>
        <w:spacing w:before="0"/>
        <w:jc w:val="both"/>
        <w:rPr>
          <w:rFonts w:ascii="Candara" w:hAnsi="Candara"/>
          <w:color w:val="auto"/>
          <w:sz w:val="20"/>
          <w:szCs w:val="20"/>
        </w:rPr>
      </w:pPr>
      <w:r w:rsidRPr="00A73647">
        <w:rPr>
          <w:rFonts w:ascii="Candara" w:hAnsi="Candara"/>
          <w:b/>
          <w:color w:val="auto"/>
          <w:sz w:val="20"/>
          <w:szCs w:val="20"/>
        </w:rPr>
        <w:t>Address</w:t>
      </w:r>
      <w:r w:rsidRPr="00A73647">
        <w:rPr>
          <w:rFonts w:ascii="Candara" w:hAnsi="Candara"/>
          <w:color w:val="auto"/>
          <w:sz w:val="20"/>
          <w:szCs w:val="20"/>
        </w:rPr>
        <w:t xml:space="preserve">:  </w:t>
      </w:r>
      <w:sdt>
        <w:sdtPr>
          <w:rPr>
            <w:rFonts w:ascii="Candara" w:hAnsi="Candara"/>
            <w:color w:val="auto"/>
            <w:sz w:val="20"/>
            <w:szCs w:val="20"/>
          </w:rPr>
          <w:alias w:val="Address"/>
          <w:tag w:val="Address"/>
          <w:id w:val="1431394397"/>
          <w:placeholder>
            <w:docPart w:val="DefaultPlaceholder_1081868574"/>
          </w:placeholder>
        </w:sdtPr>
        <w:sdtEndPr/>
        <w:sdtContent>
          <w:r w:rsidR="00664F18" w:rsidRPr="00B11BD0">
            <w:rPr>
              <w:rFonts w:ascii="Candara" w:hAnsi="Candara"/>
              <w:color w:val="auto"/>
              <w:sz w:val="20"/>
              <w:szCs w:val="20"/>
              <w:shd w:val="clear" w:color="auto" w:fill="E2EFD9" w:themeFill="accent6" w:themeFillTint="33"/>
            </w:rPr>
            <w:t xml:space="preserve">                                                                                                                                                                                                    </w:t>
          </w:r>
          <w:r w:rsidRPr="00A90E61">
            <w:rPr>
              <w:rFonts w:ascii="Candara" w:hAnsi="Candara"/>
              <w:color w:val="FFFFFF" w:themeColor="background1"/>
              <w:sz w:val="20"/>
              <w:szCs w:val="20"/>
              <w:shd w:val="clear" w:color="auto" w:fill="E2EFD9" w:themeFill="accent6" w:themeFillTint="33"/>
            </w:rPr>
            <w:t>_</w:t>
          </w:r>
        </w:sdtContent>
      </w:sdt>
    </w:p>
    <w:p w:rsidR="00924331" w:rsidRPr="00A73647" w:rsidRDefault="00924331" w:rsidP="00007F9B">
      <w:pPr>
        <w:pStyle w:val="Heading3"/>
        <w:tabs>
          <w:tab w:val="left" w:pos="9580"/>
          <w:tab w:val="left" w:pos="9652"/>
        </w:tabs>
        <w:spacing w:before="0"/>
        <w:jc w:val="both"/>
        <w:rPr>
          <w:rFonts w:ascii="Candara" w:hAnsi="Candara"/>
          <w:color w:val="auto"/>
          <w:spacing w:val="-1"/>
          <w:sz w:val="20"/>
          <w:szCs w:val="20"/>
        </w:rPr>
      </w:pPr>
      <w:r w:rsidRPr="00A73647">
        <w:rPr>
          <w:rFonts w:ascii="Candara" w:hAnsi="Candara"/>
          <w:b/>
          <w:color w:val="auto"/>
          <w:sz w:val="20"/>
          <w:szCs w:val="20"/>
        </w:rPr>
        <w:t>C</w:t>
      </w:r>
      <w:r w:rsidRPr="00A73647">
        <w:rPr>
          <w:rFonts w:ascii="Candara" w:hAnsi="Candara"/>
          <w:b/>
          <w:color w:val="auto"/>
          <w:spacing w:val="-1"/>
          <w:sz w:val="20"/>
          <w:szCs w:val="20"/>
        </w:rPr>
        <w:t>ity</w:t>
      </w:r>
      <w:r w:rsidRPr="00A73647">
        <w:rPr>
          <w:rFonts w:ascii="Candara" w:hAnsi="Candara"/>
          <w:color w:val="auto"/>
          <w:spacing w:val="-1"/>
          <w:sz w:val="20"/>
          <w:szCs w:val="20"/>
        </w:rPr>
        <w:t xml:space="preserve">:  </w:t>
      </w:r>
      <w:sdt>
        <w:sdtPr>
          <w:rPr>
            <w:rFonts w:ascii="Candara" w:hAnsi="Candara"/>
            <w:color w:val="auto"/>
            <w:spacing w:val="-1"/>
            <w:sz w:val="20"/>
            <w:szCs w:val="20"/>
          </w:rPr>
          <w:alias w:val="City"/>
          <w:tag w:val="City"/>
          <w:id w:val="1364170483"/>
          <w:placeholder>
            <w:docPart w:val="DefaultPlaceholder_1081868574"/>
          </w:placeholder>
        </w:sdtPr>
        <w:sdtEndPr>
          <w:rPr>
            <w:color w:val="FFFFFF" w:themeColor="background1"/>
          </w:rPr>
        </w:sdtEndPr>
        <w:sdtContent>
          <w:r w:rsidR="00664F18" w:rsidRPr="00B11BD0">
            <w:rPr>
              <w:rFonts w:ascii="Candara" w:hAnsi="Candara"/>
              <w:color w:val="auto"/>
              <w:spacing w:val="-1"/>
              <w:sz w:val="20"/>
              <w:szCs w:val="20"/>
              <w:shd w:val="clear" w:color="auto" w:fill="E2EFD9" w:themeFill="accent6" w:themeFillTint="33"/>
            </w:rPr>
            <w:t xml:space="preserve">                                                                                                           </w:t>
          </w:r>
          <w:r w:rsidRPr="00A90E61">
            <w:rPr>
              <w:rFonts w:ascii="Candara" w:hAnsi="Candara"/>
              <w:color w:val="FFFFFF" w:themeColor="background1"/>
              <w:spacing w:val="-1"/>
              <w:sz w:val="20"/>
              <w:szCs w:val="20"/>
              <w:shd w:val="clear" w:color="auto" w:fill="E2EFD9" w:themeFill="accent6" w:themeFillTint="33"/>
            </w:rPr>
            <w:t>_</w:t>
          </w:r>
        </w:sdtContent>
      </w:sdt>
      <w:r>
        <w:rPr>
          <w:rFonts w:ascii="Candara" w:hAnsi="Candara"/>
          <w:color w:val="auto"/>
          <w:spacing w:val="-1"/>
          <w:sz w:val="20"/>
          <w:szCs w:val="20"/>
        </w:rPr>
        <w:t xml:space="preserve">  </w:t>
      </w:r>
      <w:r w:rsidRPr="00A73647">
        <w:rPr>
          <w:rFonts w:ascii="Candara" w:hAnsi="Candara"/>
          <w:color w:val="auto"/>
          <w:spacing w:val="-1"/>
          <w:sz w:val="20"/>
          <w:szCs w:val="20"/>
        </w:rPr>
        <w:t xml:space="preserve"> </w:t>
      </w:r>
      <w:r w:rsidRPr="00A73647">
        <w:rPr>
          <w:rFonts w:ascii="Candara" w:hAnsi="Candara"/>
          <w:b/>
          <w:color w:val="auto"/>
          <w:spacing w:val="-1"/>
          <w:sz w:val="20"/>
          <w:szCs w:val="20"/>
        </w:rPr>
        <w:t>State/Province</w:t>
      </w:r>
      <w:r w:rsidRPr="00A73647">
        <w:rPr>
          <w:rFonts w:ascii="Candara" w:hAnsi="Candara"/>
          <w:color w:val="auto"/>
          <w:spacing w:val="-1"/>
          <w:sz w:val="20"/>
          <w:szCs w:val="20"/>
        </w:rPr>
        <w:t xml:space="preserve">:  </w:t>
      </w:r>
      <w:sdt>
        <w:sdtPr>
          <w:rPr>
            <w:rFonts w:ascii="Candara" w:hAnsi="Candara"/>
            <w:color w:val="auto"/>
            <w:spacing w:val="-1"/>
            <w:sz w:val="20"/>
            <w:szCs w:val="20"/>
          </w:rPr>
          <w:alias w:val="State/Province"/>
          <w:tag w:val="State/Province"/>
          <w:id w:val="1257475981"/>
          <w:placeholder>
            <w:docPart w:val="DefaultPlaceholder_1081868574"/>
          </w:placeholder>
        </w:sdtPr>
        <w:sdtEndPr/>
        <w:sdtContent>
          <w:r w:rsidR="00664F18" w:rsidRPr="00B11BD0">
            <w:rPr>
              <w:rFonts w:ascii="Candara" w:hAnsi="Candara"/>
              <w:color w:val="auto"/>
              <w:spacing w:val="-1"/>
              <w:sz w:val="20"/>
              <w:szCs w:val="20"/>
              <w:shd w:val="clear" w:color="auto" w:fill="E2EFD9" w:themeFill="accent6" w:themeFillTint="33"/>
            </w:rPr>
            <w:t xml:space="preserve">                                                                    </w:t>
          </w:r>
          <w:r w:rsidRPr="00A90E61">
            <w:rPr>
              <w:rFonts w:ascii="Candara" w:hAnsi="Candara"/>
              <w:color w:val="FFFFFF" w:themeColor="background1"/>
              <w:spacing w:val="-1"/>
              <w:sz w:val="20"/>
              <w:szCs w:val="20"/>
              <w:shd w:val="clear" w:color="auto" w:fill="E2EFD9" w:themeFill="accent6" w:themeFillTint="33"/>
            </w:rPr>
            <w:t>_</w:t>
          </w:r>
        </w:sdtContent>
      </w:sdt>
    </w:p>
    <w:p w:rsidR="00924331" w:rsidRPr="00007F9B" w:rsidRDefault="00924331" w:rsidP="00007F9B">
      <w:pPr>
        <w:pStyle w:val="Heading3"/>
        <w:tabs>
          <w:tab w:val="left" w:pos="9580"/>
          <w:tab w:val="left" w:pos="9652"/>
        </w:tabs>
        <w:spacing w:before="0"/>
        <w:jc w:val="both"/>
        <w:rPr>
          <w:rFonts w:ascii="Candara" w:hAnsi="Candara"/>
          <w:color w:val="auto"/>
          <w:spacing w:val="-1"/>
          <w:sz w:val="20"/>
          <w:szCs w:val="20"/>
        </w:rPr>
      </w:pPr>
      <w:r w:rsidRPr="00A73647">
        <w:rPr>
          <w:rFonts w:ascii="Candara" w:hAnsi="Candara"/>
          <w:b/>
          <w:color w:val="auto"/>
          <w:spacing w:val="-1"/>
          <w:sz w:val="20"/>
          <w:szCs w:val="20"/>
        </w:rPr>
        <w:t>Zip/Postal Code</w:t>
      </w:r>
      <w:r w:rsidRPr="00A73647">
        <w:rPr>
          <w:rFonts w:ascii="Candara" w:hAnsi="Candara"/>
          <w:color w:val="auto"/>
          <w:spacing w:val="-1"/>
          <w:sz w:val="20"/>
          <w:szCs w:val="20"/>
        </w:rPr>
        <w:t xml:space="preserve">:  </w:t>
      </w:r>
      <w:sdt>
        <w:sdtPr>
          <w:rPr>
            <w:rFonts w:ascii="Candara" w:hAnsi="Candara"/>
            <w:color w:val="auto"/>
            <w:spacing w:val="-1"/>
            <w:sz w:val="20"/>
            <w:szCs w:val="20"/>
          </w:rPr>
          <w:alias w:val="Zip/Postal Code"/>
          <w:tag w:val="Zip/Postal Code"/>
          <w:id w:val="1746685975"/>
          <w:placeholder>
            <w:docPart w:val="DefaultPlaceholder_1081868574"/>
          </w:placeholder>
        </w:sdtPr>
        <w:sdtEndPr/>
        <w:sdtContent>
          <w:r w:rsidR="00664F18" w:rsidRPr="00B11BD0">
            <w:rPr>
              <w:rFonts w:ascii="Candara" w:hAnsi="Candara"/>
              <w:color w:val="auto"/>
              <w:spacing w:val="-1"/>
              <w:sz w:val="20"/>
              <w:szCs w:val="20"/>
              <w:shd w:val="clear" w:color="auto" w:fill="E2EFD9" w:themeFill="accent6" w:themeFillTint="33"/>
            </w:rPr>
            <w:t xml:space="preserve">                                                                         </w:t>
          </w:r>
          <w:r w:rsidR="00A90E61" w:rsidRPr="00B11BD0">
            <w:rPr>
              <w:rFonts w:ascii="Candara" w:hAnsi="Candara"/>
              <w:color w:val="auto"/>
              <w:spacing w:val="-1"/>
              <w:sz w:val="20"/>
              <w:szCs w:val="20"/>
              <w:shd w:val="clear" w:color="auto" w:fill="E2EFD9" w:themeFill="accent6" w:themeFillTint="33"/>
            </w:rPr>
            <w:t xml:space="preserve"> </w:t>
          </w:r>
          <w:r w:rsidR="00664F18" w:rsidRPr="00B11BD0">
            <w:rPr>
              <w:rFonts w:ascii="Candara" w:hAnsi="Candara"/>
              <w:color w:val="auto"/>
              <w:spacing w:val="-1"/>
              <w:sz w:val="20"/>
              <w:szCs w:val="20"/>
              <w:shd w:val="clear" w:color="auto" w:fill="E2EFD9" w:themeFill="accent6" w:themeFillTint="33"/>
            </w:rPr>
            <w:t xml:space="preserve">       </w:t>
          </w:r>
          <w:r w:rsidRPr="00A90E61">
            <w:rPr>
              <w:rFonts w:ascii="Candara" w:hAnsi="Candara"/>
              <w:color w:val="FFFFFF" w:themeColor="background1"/>
              <w:spacing w:val="-1"/>
              <w:sz w:val="20"/>
              <w:szCs w:val="20"/>
              <w:shd w:val="clear" w:color="auto" w:fill="E2EFD9" w:themeFill="accent6" w:themeFillTint="33"/>
            </w:rPr>
            <w:t>_</w:t>
          </w:r>
        </w:sdtContent>
      </w:sdt>
      <w:r>
        <w:rPr>
          <w:rFonts w:ascii="Candara" w:hAnsi="Candara"/>
          <w:color w:val="auto"/>
          <w:spacing w:val="-1"/>
          <w:sz w:val="20"/>
          <w:szCs w:val="20"/>
        </w:rPr>
        <w:t xml:space="preserve">  </w:t>
      </w:r>
      <w:r w:rsidRPr="00A73647">
        <w:rPr>
          <w:rFonts w:ascii="Candara" w:hAnsi="Candara"/>
          <w:color w:val="auto"/>
          <w:spacing w:val="-1"/>
          <w:sz w:val="20"/>
          <w:szCs w:val="20"/>
        </w:rPr>
        <w:t xml:space="preserve"> </w:t>
      </w:r>
      <w:r w:rsidRPr="00A73647">
        <w:rPr>
          <w:rFonts w:ascii="Candara" w:hAnsi="Candara"/>
          <w:b/>
          <w:color w:val="auto"/>
          <w:spacing w:val="-1"/>
          <w:sz w:val="20"/>
          <w:szCs w:val="20"/>
        </w:rPr>
        <w:t>Country</w:t>
      </w:r>
      <w:r w:rsidRPr="00A73647">
        <w:rPr>
          <w:rFonts w:ascii="Candara" w:hAnsi="Candara"/>
          <w:color w:val="auto"/>
          <w:spacing w:val="-1"/>
          <w:sz w:val="20"/>
          <w:szCs w:val="20"/>
        </w:rPr>
        <w:t xml:space="preserve">:  </w:t>
      </w:r>
      <w:sdt>
        <w:sdtPr>
          <w:rPr>
            <w:rFonts w:ascii="Candara" w:hAnsi="Candara"/>
            <w:color w:val="auto"/>
            <w:spacing w:val="-1"/>
            <w:sz w:val="20"/>
            <w:szCs w:val="20"/>
          </w:rPr>
          <w:alias w:val="Country"/>
          <w:tag w:val="Country"/>
          <w:id w:val="-987938024"/>
          <w:placeholder>
            <w:docPart w:val="DefaultPlaceholder_1081868574"/>
          </w:placeholder>
        </w:sdtPr>
        <w:sdtEndPr/>
        <w:sdtContent>
          <w:r w:rsidR="00664F18" w:rsidRPr="00B11BD0">
            <w:rPr>
              <w:rFonts w:ascii="Candara" w:hAnsi="Candara"/>
              <w:color w:val="auto"/>
              <w:spacing w:val="-1"/>
              <w:sz w:val="20"/>
              <w:szCs w:val="20"/>
              <w:shd w:val="clear" w:color="auto" w:fill="E2EFD9" w:themeFill="accent6" w:themeFillTint="33"/>
            </w:rPr>
            <w:t xml:space="preserve">                                                                               </w:t>
          </w:r>
          <w:r w:rsidRPr="00A90E61">
            <w:rPr>
              <w:rFonts w:ascii="Candara" w:hAnsi="Candara"/>
              <w:color w:val="FFFFFF" w:themeColor="background1"/>
              <w:spacing w:val="-1"/>
              <w:sz w:val="20"/>
              <w:szCs w:val="20"/>
              <w:shd w:val="clear" w:color="auto" w:fill="E2EFD9" w:themeFill="accent6" w:themeFillTint="33"/>
            </w:rPr>
            <w:t>_</w:t>
          </w:r>
        </w:sdtContent>
      </w:sdt>
    </w:p>
    <w:p w:rsidR="00924331" w:rsidRPr="00007F9B" w:rsidRDefault="00924331" w:rsidP="00007F9B">
      <w:pPr>
        <w:rPr>
          <w:sz w:val="20"/>
          <w:szCs w:val="20"/>
        </w:rPr>
      </w:pPr>
    </w:p>
    <w:p w:rsidR="00E8199B" w:rsidRDefault="00E8199B" w:rsidP="00007F9B">
      <w:pPr>
        <w:rPr>
          <w:rFonts w:ascii="Candara" w:hAnsi="Candara"/>
          <w:b/>
          <w:color w:val="006FC0"/>
          <w:spacing w:val="-1"/>
        </w:rPr>
      </w:pPr>
      <w:r w:rsidRPr="00007F9B">
        <w:rPr>
          <w:rFonts w:ascii="Candara" w:hAnsi="Candara" w:cs="Cambria"/>
          <w:b/>
          <w:bCs/>
          <w:noProof/>
          <w:sz w:val="20"/>
          <w:szCs w:val="20"/>
        </w:rPr>
        <mc:AlternateContent>
          <mc:Choice Requires="wps">
            <w:drawing>
              <wp:anchor distT="0" distB="0" distL="114300" distR="114300" simplePos="0" relativeHeight="251670528" behindDoc="0" locked="0" layoutInCell="1" allowOverlap="1" wp14:anchorId="4D76083C" wp14:editId="4426C7A7">
                <wp:simplePos x="0" y="0"/>
                <wp:positionH relativeFrom="margin">
                  <wp:posOffset>-121920</wp:posOffset>
                </wp:positionH>
                <wp:positionV relativeFrom="paragraph">
                  <wp:posOffset>123190</wp:posOffset>
                </wp:positionV>
                <wp:extent cx="6165850" cy="701040"/>
                <wp:effectExtent l="0" t="0" r="25400" b="22860"/>
                <wp:wrapNone/>
                <wp:docPr id="7" name="Rectangle 7"/>
                <wp:cNvGraphicFramePr/>
                <a:graphic xmlns:a="http://schemas.openxmlformats.org/drawingml/2006/main">
                  <a:graphicData uri="http://schemas.microsoft.com/office/word/2010/wordprocessingShape">
                    <wps:wsp>
                      <wps:cNvSpPr/>
                      <wps:spPr>
                        <a:xfrm>
                          <a:off x="0" y="0"/>
                          <a:ext cx="6165850" cy="70104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697F8" id="Rectangle 7" o:spid="_x0000_s1026" style="position:absolute;margin-left:-9.6pt;margin-top:9.7pt;width:485.5pt;height:5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" filled="f" strokecolor="black [3213]">
                <w10:wrap anchorx="margin"/>
              </v:rect>
            </w:pict>
          </mc:Fallback>
        </mc:AlternateContent>
      </w:r>
    </w:p>
    <w:p w:rsidR="00481DDF" w:rsidRPr="00634623" w:rsidRDefault="00634623" w:rsidP="00007F9B">
      <w:pPr>
        <w:rPr>
          <w:rFonts w:ascii="Candara" w:hAnsi="Candara"/>
          <w:b/>
          <w:color w:val="006FC0"/>
          <w:spacing w:val="-1"/>
        </w:rPr>
      </w:pPr>
      <w:r w:rsidRPr="00634623">
        <w:rPr>
          <w:rFonts w:ascii="Candara" w:hAnsi="Candara"/>
          <w:b/>
          <w:color w:val="006FC0"/>
          <w:spacing w:val="-1"/>
        </w:rPr>
        <w:t xml:space="preserve">SECTION V:  PUBLICATION </w:t>
      </w:r>
      <w:r w:rsidRPr="00634623">
        <w:rPr>
          <w:rFonts w:ascii="Candara" w:hAnsi="Candara"/>
          <w:b/>
          <w:i/>
          <w:color w:val="006FC0"/>
        </w:rPr>
        <w:t>(Has this Research been Accepted for Publication?)</w:t>
      </w:r>
    </w:p>
    <w:p w:rsidR="00634623" w:rsidRPr="006F3705" w:rsidRDefault="00634623" w:rsidP="006F3705">
      <w:pPr>
        <w:ind w:firstLine="720"/>
        <w:rPr>
          <w:rFonts w:ascii="Candara" w:hAnsi="Candara"/>
          <w:sz w:val="10"/>
          <w:szCs w:val="10"/>
        </w:rPr>
      </w:pPr>
    </w:p>
    <w:p w:rsidR="00634623" w:rsidRPr="002B6905" w:rsidRDefault="00634623" w:rsidP="00007F9B">
      <w:pPr>
        <w:rPr>
          <w:rFonts w:ascii="Candara" w:hAnsi="Candara"/>
          <w:sz w:val="20"/>
        </w:rPr>
      </w:pPr>
      <w:r w:rsidRPr="00634623">
        <w:rPr>
          <w:rFonts w:ascii="Candara" w:hAnsi="Candara"/>
          <w:b/>
          <w:sz w:val="20"/>
        </w:rPr>
        <w:t xml:space="preserve">If yes, where? </w:t>
      </w:r>
      <w:sdt>
        <w:sdtPr>
          <w:rPr>
            <w:rFonts w:ascii="Candara" w:hAnsi="Candara"/>
            <w:b/>
            <w:sz w:val="20"/>
          </w:rPr>
          <w:alias w:val="Publication"/>
          <w:tag w:val="Publication"/>
          <w:id w:val="903574449"/>
          <w:placeholder>
            <w:docPart w:val="DefaultPlaceholder_1081868574"/>
          </w:placeholder>
        </w:sdtPr>
        <w:sdtEndPr>
          <w:rPr>
            <w:b w:val="0"/>
          </w:rPr>
        </w:sdtEndPr>
        <w:sdtContent>
          <w:r w:rsidR="00BE01B9" w:rsidRPr="00B11BD0">
            <w:rPr>
              <w:rFonts w:ascii="Candara" w:hAnsi="Candara"/>
              <w:sz w:val="20"/>
              <w:shd w:val="clear" w:color="auto" w:fill="E2EFD9" w:themeFill="accent6" w:themeFillTint="33"/>
            </w:rPr>
            <w:t xml:space="preserve">                                                                                                                                                                                         </w:t>
          </w:r>
          <w:r w:rsidRPr="00BE01B9">
            <w:rPr>
              <w:rFonts w:ascii="Candara" w:hAnsi="Candara"/>
              <w:color w:val="FFFFFF" w:themeColor="background1"/>
              <w:sz w:val="20"/>
              <w:shd w:val="clear" w:color="auto" w:fill="E2EFD9" w:themeFill="accent6" w:themeFillTint="33"/>
            </w:rPr>
            <w:t>_</w:t>
          </w:r>
        </w:sdtContent>
      </w:sdt>
    </w:p>
    <w:p w:rsidR="00634623" w:rsidRPr="002B6905" w:rsidRDefault="00634623" w:rsidP="00007F9B">
      <w:pPr>
        <w:rPr>
          <w:rFonts w:ascii="Candara" w:hAnsi="Candara"/>
          <w:sz w:val="20"/>
        </w:rPr>
      </w:pPr>
      <w:r w:rsidRPr="00634623">
        <w:rPr>
          <w:rFonts w:ascii="Candara" w:hAnsi="Candara"/>
          <w:b/>
          <w:sz w:val="20"/>
        </w:rPr>
        <w:t xml:space="preserve">Planned date of publication:  </w:t>
      </w:r>
      <w:sdt>
        <w:sdtPr>
          <w:rPr>
            <w:rFonts w:ascii="Candara" w:hAnsi="Candara"/>
            <w:sz w:val="20"/>
            <w:shd w:val="clear" w:color="auto" w:fill="E2EFD9" w:themeFill="accent6" w:themeFillTint="33"/>
          </w:rPr>
          <w:alias w:val="Date"/>
          <w:tag w:val="Date"/>
          <w:id w:val="-1461260748"/>
          <w:placeholder>
            <w:docPart w:val="DefaultPlaceholder_1081868576"/>
          </w:placeholder>
          <w:date>
            <w:dateFormat w:val="M/d/yyyy"/>
            <w:lid w:val="en-US"/>
            <w:storeMappedDataAs w:val="dateTime"/>
            <w:calendar w:val="gregorian"/>
          </w:date>
        </w:sdtPr>
        <w:sdtEndPr/>
        <w:sdtContent>
          <w:r w:rsidR="00BE01B9" w:rsidRPr="00B11BD0">
            <w:rPr>
              <w:rFonts w:ascii="Candara" w:hAnsi="Candara"/>
              <w:sz w:val="20"/>
              <w:shd w:val="clear" w:color="auto" w:fill="E2EFD9" w:themeFill="accent6" w:themeFillTint="33"/>
            </w:rPr>
            <w:t xml:space="preserve">                                                         </w:t>
          </w:r>
          <w:r w:rsidRPr="00B11BD0">
            <w:rPr>
              <w:rFonts w:ascii="Candara" w:hAnsi="Candara"/>
              <w:sz w:val="20"/>
              <w:shd w:val="clear" w:color="auto" w:fill="E2EFD9" w:themeFill="accent6" w:themeFillTint="33"/>
            </w:rPr>
            <w:t>_</w:t>
          </w:r>
        </w:sdtContent>
      </w:sdt>
      <w:r w:rsidRPr="002B6905">
        <w:rPr>
          <w:rFonts w:ascii="Candara" w:hAnsi="Candara"/>
          <w:sz w:val="20"/>
        </w:rPr>
        <w:t xml:space="preserve">  </w:t>
      </w:r>
      <w:r>
        <w:rPr>
          <w:rFonts w:ascii="Candara" w:hAnsi="Candara"/>
          <w:sz w:val="20"/>
        </w:rPr>
        <w:t xml:space="preserve"> </w:t>
      </w:r>
      <w:r w:rsidRPr="00634623">
        <w:rPr>
          <w:rFonts w:ascii="Candara" w:hAnsi="Candara"/>
          <w:b/>
          <w:sz w:val="20"/>
        </w:rPr>
        <w:t xml:space="preserve">Volume Number, if available: </w:t>
      </w:r>
      <w:r>
        <w:rPr>
          <w:rFonts w:ascii="Candara" w:hAnsi="Candara"/>
          <w:sz w:val="20"/>
        </w:rPr>
        <w:t xml:space="preserve"> </w:t>
      </w:r>
      <w:sdt>
        <w:sdtPr>
          <w:rPr>
            <w:rFonts w:ascii="Candara" w:hAnsi="Candara"/>
            <w:sz w:val="20"/>
          </w:rPr>
          <w:alias w:val="Volume "/>
          <w:tag w:val="Volume "/>
          <w:id w:val="1836874260"/>
          <w:placeholder>
            <w:docPart w:val="DefaultPlaceholder_1081868574"/>
          </w:placeholder>
        </w:sdtPr>
        <w:sdtEndPr/>
        <w:sdtContent>
          <w:r w:rsidR="00BE01B9" w:rsidRPr="00B11BD0">
            <w:rPr>
              <w:rFonts w:ascii="Candara" w:hAnsi="Candara"/>
              <w:sz w:val="20"/>
              <w:shd w:val="clear" w:color="auto" w:fill="E2EFD9" w:themeFill="accent6" w:themeFillTint="33"/>
            </w:rPr>
            <w:t xml:space="preserve">                                  </w:t>
          </w:r>
          <w:r w:rsidRPr="00BE01B9">
            <w:rPr>
              <w:rFonts w:ascii="Candara" w:hAnsi="Candara"/>
              <w:color w:val="FFFFFF" w:themeColor="background1"/>
              <w:sz w:val="20"/>
              <w:shd w:val="clear" w:color="auto" w:fill="E2EFD9" w:themeFill="accent6" w:themeFillTint="33"/>
            </w:rPr>
            <w:t>_</w:t>
          </w:r>
        </w:sdtContent>
      </w:sdt>
      <w:r w:rsidRPr="002B6905">
        <w:rPr>
          <w:rFonts w:ascii="Candara" w:hAnsi="Candara"/>
          <w:sz w:val="20"/>
        </w:rPr>
        <w:t xml:space="preserve"> </w:t>
      </w:r>
    </w:p>
    <w:p w:rsidR="00481DDF" w:rsidRPr="00481DDF" w:rsidRDefault="00E8199B" w:rsidP="00007F9B">
      <w:pPr>
        <w:rPr>
          <w:rFonts w:ascii="Candara" w:eastAsia="Cambria" w:hAnsi="Candara" w:cs="Cambria"/>
          <w:color w:val="006FC0"/>
        </w:rPr>
      </w:pPr>
      <w:r>
        <w:rPr>
          <w:rFonts w:ascii="Candara" w:hAnsi="Candara" w:cs="Cambria"/>
          <w:b/>
          <w:bCs/>
          <w:noProof/>
          <w:sz w:val="20"/>
          <w:szCs w:val="20"/>
        </w:rPr>
        <mc:AlternateContent>
          <mc:Choice Requires="wps">
            <w:drawing>
              <wp:anchor distT="0" distB="0" distL="114300" distR="114300" simplePos="0" relativeHeight="251662336" behindDoc="0" locked="0" layoutInCell="1" allowOverlap="1" wp14:anchorId="5C8A857E" wp14:editId="49302B42">
                <wp:simplePos x="0" y="0"/>
                <wp:positionH relativeFrom="margin">
                  <wp:posOffset>-121920</wp:posOffset>
                </wp:positionH>
                <wp:positionV relativeFrom="paragraph">
                  <wp:posOffset>173990</wp:posOffset>
                </wp:positionV>
                <wp:extent cx="6165850" cy="8382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165850" cy="8382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0F8C" id="Rectangle 4" o:spid="_x0000_s1026" style="position:absolute;margin-left:-9.6pt;margin-top:13.7pt;width:485.5pt;height: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" filled="f" strokecolor="black [3213]">
                <w10:wrap anchorx="margin"/>
              </v:rect>
            </w:pict>
          </mc:Fallback>
        </mc:AlternateContent>
      </w:r>
    </w:p>
    <w:p w:rsidR="00B56DAE" w:rsidRPr="00865CDA" w:rsidRDefault="00551164" w:rsidP="00007F9B">
      <w:pPr>
        <w:pStyle w:val="BodyText"/>
        <w:tabs>
          <w:tab w:val="left" w:pos="2606"/>
          <w:tab w:val="left" w:pos="3644"/>
        </w:tabs>
        <w:ind w:left="0"/>
        <w:rPr>
          <w:rFonts w:ascii="Candara" w:hAnsi="Candara"/>
          <w:b/>
          <w:color w:val="006FC0"/>
          <w:spacing w:val="-1"/>
          <w:sz w:val="22"/>
          <w:szCs w:val="22"/>
        </w:rPr>
      </w:pPr>
      <w:r>
        <w:rPr>
          <w:rFonts w:ascii="Candara" w:hAnsi="Candara"/>
          <w:b/>
          <w:color w:val="006FC0"/>
          <w:spacing w:val="-1"/>
          <w:sz w:val="22"/>
          <w:szCs w:val="22"/>
        </w:rPr>
        <w:t>SECTION VI</w:t>
      </w:r>
      <w:r w:rsidR="00B56DAE" w:rsidRPr="00865CDA">
        <w:rPr>
          <w:rFonts w:ascii="Candara" w:hAnsi="Candara"/>
          <w:b/>
          <w:color w:val="006FC0"/>
          <w:spacing w:val="-1"/>
          <w:sz w:val="22"/>
          <w:szCs w:val="22"/>
        </w:rPr>
        <w:t xml:space="preserve">:  SIGNATURE &amp; DATE </w:t>
      </w:r>
    </w:p>
    <w:p w:rsidR="00B56DAE" w:rsidRDefault="00B56DAE" w:rsidP="00007F9B">
      <w:pPr>
        <w:pStyle w:val="BodyText"/>
        <w:tabs>
          <w:tab w:val="left" w:pos="2606"/>
          <w:tab w:val="left" w:pos="3644"/>
        </w:tabs>
        <w:ind w:left="0"/>
        <w:rPr>
          <w:rFonts w:ascii="Candara" w:hAnsi="Candara"/>
          <w:b/>
          <w:bCs/>
          <w:sz w:val="20"/>
          <w:szCs w:val="20"/>
        </w:rPr>
      </w:pPr>
    </w:p>
    <w:p w:rsidR="00B56DAE" w:rsidRPr="00570C81" w:rsidRDefault="00B56DAE" w:rsidP="00007F9B">
      <w:pPr>
        <w:rPr>
          <w:rFonts w:ascii="Candara" w:hAnsi="Candara"/>
          <w:b/>
          <w:sz w:val="20"/>
          <w:szCs w:val="20"/>
        </w:rPr>
      </w:pPr>
      <w:r w:rsidRPr="00570C81">
        <w:rPr>
          <w:rFonts w:ascii="Candara" w:hAnsi="Candara"/>
          <w:b/>
          <w:sz w:val="20"/>
          <w:szCs w:val="20"/>
        </w:rPr>
        <w:t xml:space="preserve">I verify the accuracy of the above information: </w:t>
      </w:r>
    </w:p>
    <w:p w:rsidR="00B56DAE" w:rsidRPr="00944810" w:rsidRDefault="00655C9A" w:rsidP="00007F9B">
      <w:pPr>
        <w:jc w:val="both"/>
        <w:rPr>
          <w:rFonts w:ascii="Candara" w:hAnsi="Candara"/>
          <w:sz w:val="20"/>
          <w:szCs w:val="20"/>
        </w:rPr>
      </w:pPr>
      <w:sdt>
        <w:sdtPr>
          <w:rPr>
            <w:rFonts w:ascii="Candara" w:hAnsi="Candara"/>
            <w:sz w:val="20"/>
            <w:szCs w:val="20"/>
          </w:rPr>
          <w:alias w:val="E-Signature"/>
          <w:tag w:val="E-Signature"/>
          <w:id w:val="-1615289194"/>
          <w:placeholder>
            <w:docPart w:val="DefaultPlaceholder_1081868574"/>
          </w:placeholder>
        </w:sdtPr>
        <w:sdtEndPr/>
        <w:sdtContent>
          <w:r w:rsidR="0020003A" w:rsidRPr="00B11BD0">
            <w:rPr>
              <w:rFonts w:ascii="Candara" w:hAnsi="Candara"/>
              <w:sz w:val="20"/>
              <w:szCs w:val="20"/>
              <w:shd w:val="clear" w:color="auto" w:fill="E2EFD9" w:themeFill="accent6" w:themeFillTint="33"/>
            </w:rPr>
            <w:t xml:space="preserve">                                                                                                                                             </w:t>
          </w:r>
          <w:r w:rsidR="003C090B" w:rsidRPr="0020003A">
            <w:rPr>
              <w:rFonts w:ascii="Candara" w:hAnsi="Candara"/>
              <w:color w:val="FFFFFF" w:themeColor="background1"/>
              <w:sz w:val="20"/>
              <w:szCs w:val="20"/>
              <w:shd w:val="clear" w:color="auto" w:fill="E2EFD9" w:themeFill="accent6" w:themeFillTint="33"/>
            </w:rPr>
            <w:t>_</w:t>
          </w:r>
        </w:sdtContent>
      </w:sdt>
      <w:r w:rsidR="00B56DAE">
        <w:rPr>
          <w:rFonts w:ascii="Candara" w:hAnsi="Candara"/>
          <w:sz w:val="20"/>
          <w:szCs w:val="20"/>
        </w:rPr>
        <w:tab/>
      </w:r>
      <w:sdt>
        <w:sdtPr>
          <w:rPr>
            <w:rFonts w:ascii="Candara" w:hAnsi="Candara"/>
            <w:sz w:val="20"/>
            <w:szCs w:val="20"/>
            <w:shd w:val="clear" w:color="auto" w:fill="E2EFD9" w:themeFill="accent6" w:themeFillTint="33"/>
          </w:rPr>
          <w:alias w:val="Date"/>
          <w:tag w:val="Date"/>
          <w:id w:val="1641383929"/>
          <w:placeholder>
            <w:docPart w:val="DefaultPlaceholder_1081868576"/>
          </w:placeholder>
          <w:date>
            <w:dateFormat w:val="M/d/yyyy"/>
            <w:lid w:val="en-US"/>
            <w:storeMappedDataAs w:val="dateTime"/>
            <w:calendar w:val="gregorian"/>
          </w:date>
        </w:sdtPr>
        <w:sdtEndPr/>
        <w:sdtContent>
          <w:r w:rsidR="0020003A" w:rsidRPr="00B11BD0">
            <w:rPr>
              <w:rFonts w:ascii="Candara" w:hAnsi="Candara"/>
              <w:sz w:val="20"/>
              <w:szCs w:val="20"/>
              <w:shd w:val="clear" w:color="auto" w:fill="E2EFD9" w:themeFill="accent6" w:themeFillTint="33"/>
            </w:rPr>
            <w:t xml:space="preserve">                                                                </w:t>
          </w:r>
          <w:r w:rsidR="00B56DAE" w:rsidRPr="00B11BD0">
            <w:rPr>
              <w:rFonts w:ascii="Candara" w:hAnsi="Candara"/>
              <w:sz w:val="20"/>
              <w:szCs w:val="20"/>
              <w:shd w:val="clear" w:color="auto" w:fill="E2EFD9" w:themeFill="accent6" w:themeFillTint="33"/>
            </w:rPr>
            <w:t>_</w:t>
          </w:r>
        </w:sdtContent>
      </w:sdt>
    </w:p>
    <w:p w:rsidR="00B56DAE" w:rsidRPr="00944810" w:rsidRDefault="00B56DAE" w:rsidP="00007F9B">
      <w:pPr>
        <w:rPr>
          <w:rFonts w:ascii="Candara" w:hAnsi="Candara"/>
          <w:i/>
          <w:sz w:val="20"/>
          <w:szCs w:val="20"/>
        </w:rPr>
      </w:pPr>
      <w:r w:rsidRPr="00944810">
        <w:rPr>
          <w:rFonts w:ascii="Candara" w:hAnsi="Candara"/>
          <w:i/>
          <w:sz w:val="20"/>
          <w:szCs w:val="20"/>
        </w:rPr>
        <w:t>(Please</w:t>
      </w:r>
      <w:r w:rsidR="0020003A">
        <w:rPr>
          <w:rFonts w:ascii="Candara" w:hAnsi="Candara"/>
          <w:i/>
          <w:sz w:val="20"/>
          <w:szCs w:val="20"/>
        </w:rPr>
        <w:t xml:space="preserve"> type your electronic signature or sign above)</w:t>
      </w:r>
      <w:r w:rsidRPr="00944810">
        <w:rPr>
          <w:rFonts w:ascii="Candara" w:hAnsi="Candara"/>
          <w:i/>
          <w:sz w:val="20"/>
          <w:szCs w:val="20"/>
        </w:rPr>
        <w:t xml:space="preserve"> </w:t>
      </w:r>
      <w:r w:rsidR="0020003A">
        <w:rPr>
          <w:rFonts w:ascii="Candara" w:hAnsi="Candara"/>
          <w:i/>
          <w:sz w:val="20"/>
          <w:szCs w:val="20"/>
        </w:rPr>
        <w:tab/>
      </w:r>
      <w:r w:rsidR="0020003A">
        <w:rPr>
          <w:rFonts w:ascii="Candara" w:hAnsi="Candara"/>
          <w:i/>
          <w:sz w:val="20"/>
          <w:szCs w:val="20"/>
        </w:rPr>
        <w:tab/>
      </w:r>
      <w:r w:rsidR="0020003A">
        <w:rPr>
          <w:rFonts w:ascii="Candara" w:hAnsi="Candara"/>
          <w:i/>
          <w:sz w:val="20"/>
          <w:szCs w:val="20"/>
        </w:rPr>
        <w:tab/>
      </w:r>
      <w:r w:rsidR="0020003A">
        <w:rPr>
          <w:rFonts w:ascii="Candara" w:hAnsi="Candara"/>
          <w:i/>
          <w:sz w:val="20"/>
          <w:szCs w:val="20"/>
        </w:rPr>
        <w:tab/>
      </w:r>
      <w:r>
        <w:rPr>
          <w:rFonts w:ascii="Candara" w:hAnsi="Candara"/>
          <w:i/>
          <w:sz w:val="20"/>
          <w:szCs w:val="20"/>
        </w:rPr>
        <w:t>(Date)</w:t>
      </w:r>
    </w:p>
    <w:p w:rsidR="008D09EE" w:rsidRDefault="008D09EE" w:rsidP="00007F9B">
      <w:pPr>
        <w:jc w:val="center"/>
        <w:rPr>
          <w:rFonts w:ascii="Candara" w:hAnsi="Candara"/>
          <w:b/>
          <w:i/>
          <w:sz w:val="2"/>
          <w:szCs w:val="20"/>
        </w:rPr>
      </w:pPr>
    </w:p>
    <w:p w:rsidR="008D09EE" w:rsidRDefault="008D09EE" w:rsidP="00007F9B">
      <w:pPr>
        <w:jc w:val="center"/>
        <w:rPr>
          <w:rFonts w:ascii="Candara" w:hAnsi="Candara"/>
          <w:b/>
          <w:i/>
          <w:sz w:val="2"/>
          <w:szCs w:val="20"/>
        </w:rPr>
      </w:pPr>
    </w:p>
    <w:p w:rsidR="008D09EE" w:rsidRDefault="008D09EE" w:rsidP="00007F9B">
      <w:pPr>
        <w:jc w:val="center"/>
        <w:rPr>
          <w:rFonts w:ascii="Candara" w:hAnsi="Candara"/>
          <w:b/>
          <w:i/>
          <w:sz w:val="2"/>
          <w:szCs w:val="20"/>
        </w:rPr>
      </w:pPr>
    </w:p>
    <w:p w:rsidR="008D09EE" w:rsidRDefault="008D09EE" w:rsidP="00007F9B">
      <w:pPr>
        <w:jc w:val="center"/>
        <w:rPr>
          <w:rFonts w:ascii="Candara" w:hAnsi="Candara"/>
          <w:b/>
          <w:i/>
          <w:sz w:val="2"/>
          <w:szCs w:val="20"/>
        </w:rPr>
      </w:pPr>
    </w:p>
    <w:p w:rsidR="008D09EE" w:rsidRPr="008D09EE" w:rsidRDefault="008D09EE" w:rsidP="00007F9B">
      <w:pPr>
        <w:jc w:val="center"/>
        <w:rPr>
          <w:rFonts w:ascii="Candara" w:hAnsi="Candara"/>
          <w:b/>
          <w:i/>
          <w:sz w:val="2"/>
          <w:szCs w:val="20"/>
        </w:rPr>
      </w:pPr>
    </w:p>
    <w:p w:rsidR="00F34438" w:rsidRPr="00E8199B" w:rsidRDefault="00F34438" w:rsidP="00007F9B">
      <w:pPr>
        <w:jc w:val="center"/>
        <w:rPr>
          <w:rFonts w:ascii="Candara" w:hAnsi="Candara"/>
          <w:i/>
          <w:sz w:val="20"/>
          <w:szCs w:val="20"/>
        </w:rPr>
      </w:pPr>
      <w:r w:rsidRPr="00E8199B">
        <w:rPr>
          <w:rFonts w:ascii="Candara" w:hAnsi="Candara"/>
          <w:b/>
          <w:i/>
          <w:sz w:val="20"/>
          <w:szCs w:val="20"/>
        </w:rPr>
        <w:t xml:space="preserve">Please send a complete application with required materials in electronic format to </w:t>
      </w:r>
      <w:hyperlink r:id="rId12" w:history="1">
        <w:r w:rsidRPr="00E8199B">
          <w:rPr>
            <w:rStyle w:val="Hyperlink"/>
            <w:rFonts w:ascii="Candara" w:hAnsi="Candara"/>
            <w:b/>
            <w:i/>
            <w:sz w:val="20"/>
            <w:szCs w:val="20"/>
          </w:rPr>
          <w:t>info@arttherapy.org</w:t>
        </w:r>
      </w:hyperlink>
      <w:r w:rsidR="00E8199B" w:rsidRPr="00E8199B">
        <w:rPr>
          <w:rFonts w:ascii="Candara" w:hAnsi="Candara"/>
          <w:b/>
          <w:i/>
          <w:sz w:val="20"/>
          <w:szCs w:val="20"/>
        </w:rPr>
        <w:t>, and in</w:t>
      </w:r>
      <w:r w:rsidR="00551164" w:rsidRPr="00E8199B">
        <w:rPr>
          <w:rFonts w:ascii="Candara" w:hAnsi="Candara"/>
          <w:b/>
          <w:i/>
          <w:sz w:val="20"/>
          <w:szCs w:val="20"/>
        </w:rPr>
        <w:t>clude</w:t>
      </w:r>
      <w:r w:rsidRPr="00E8199B">
        <w:rPr>
          <w:rFonts w:ascii="Candara" w:hAnsi="Candara"/>
          <w:b/>
          <w:i/>
          <w:sz w:val="20"/>
          <w:szCs w:val="20"/>
        </w:rPr>
        <w:t xml:space="preserve"> the award name in the subject line. </w:t>
      </w:r>
    </w:p>
    <w:sectPr w:rsidR="00F34438" w:rsidRPr="00E8199B" w:rsidSect="00E8199B">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A7" w:rsidRDefault="009A73A7" w:rsidP="0073087E">
      <w:r>
        <w:separator/>
      </w:r>
    </w:p>
  </w:endnote>
  <w:endnote w:type="continuationSeparator" w:id="0">
    <w:p w:rsidR="009A73A7" w:rsidRDefault="009A73A7" w:rsidP="0073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sz w:val="20"/>
        <w:szCs w:val="20"/>
      </w:rPr>
      <w:id w:val="-1003976872"/>
      <w:docPartObj>
        <w:docPartGallery w:val="Page Numbers (Bottom of Page)"/>
        <w:docPartUnique/>
      </w:docPartObj>
    </w:sdtPr>
    <w:sdtEndPr>
      <w:rPr>
        <w:noProof/>
      </w:rPr>
    </w:sdtEndPr>
    <w:sdtContent>
      <w:p w:rsidR="009A73A7" w:rsidRPr="004E7998" w:rsidRDefault="009A73A7">
        <w:pPr>
          <w:pStyle w:val="Footer"/>
          <w:jc w:val="right"/>
          <w:rPr>
            <w:rFonts w:ascii="Candara" w:hAnsi="Candara"/>
            <w:sz w:val="20"/>
            <w:szCs w:val="20"/>
          </w:rPr>
        </w:pPr>
        <w:r w:rsidRPr="004E7998">
          <w:rPr>
            <w:rFonts w:ascii="Candara" w:hAnsi="Candara"/>
            <w:sz w:val="20"/>
            <w:szCs w:val="20"/>
          </w:rPr>
          <w:fldChar w:fldCharType="begin"/>
        </w:r>
        <w:r w:rsidRPr="004E7998">
          <w:rPr>
            <w:rFonts w:ascii="Candara" w:hAnsi="Candara"/>
            <w:sz w:val="20"/>
            <w:szCs w:val="20"/>
          </w:rPr>
          <w:instrText xml:space="preserve"> PAGE   \* MERGEFORMAT </w:instrText>
        </w:r>
        <w:r w:rsidRPr="004E7998">
          <w:rPr>
            <w:rFonts w:ascii="Candara" w:hAnsi="Candara"/>
            <w:sz w:val="20"/>
            <w:szCs w:val="20"/>
          </w:rPr>
          <w:fldChar w:fldCharType="separate"/>
        </w:r>
        <w:r w:rsidR="00655C9A">
          <w:rPr>
            <w:rFonts w:ascii="Candara" w:hAnsi="Candara"/>
            <w:noProof/>
            <w:sz w:val="20"/>
            <w:szCs w:val="20"/>
          </w:rPr>
          <w:t>5</w:t>
        </w:r>
        <w:r w:rsidRPr="004E7998">
          <w:rPr>
            <w:rFonts w:ascii="Candara" w:hAnsi="Candara"/>
            <w:noProof/>
            <w:sz w:val="20"/>
            <w:szCs w:val="20"/>
          </w:rPr>
          <w:fldChar w:fldCharType="end"/>
        </w:r>
      </w:p>
    </w:sdtContent>
  </w:sdt>
  <w:p w:rsidR="009A73A7" w:rsidRDefault="009A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A7" w:rsidRDefault="009A73A7" w:rsidP="0073087E">
      <w:r>
        <w:separator/>
      </w:r>
    </w:p>
  </w:footnote>
  <w:footnote w:type="continuationSeparator" w:id="0">
    <w:p w:rsidR="009A73A7" w:rsidRDefault="009A73A7" w:rsidP="00730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E335ED"/>
    <w:multiLevelType w:val="hybridMultilevel"/>
    <w:tmpl w:val="97982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27616"/>
    <w:multiLevelType w:val="hybridMultilevel"/>
    <w:tmpl w:val="D5F6D49A"/>
    <w:lvl w:ilvl="0" w:tplc="04090001">
      <w:start w:val="1"/>
      <w:numFmt w:val="bullet"/>
      <w:lvlText w:val=""/>
      <w:lvlJc w:val="left"/>
      <w:pPr>
        <w:ind w:left="720" w:hanging="360"/>
      </w:pPr>
      <w:rPr>
        <w:rFonts w:ascii="Symbol" w:hAnsi="Symbol" w:hint="default"/>
        <w:w w:val="99"/>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82719"/>
    <w:multiLevelType w:val="hybridMultilevel"/>
    <w:tmpl w:val="160C2736"/>
    <w:lvl w:ilvl="0" w:tplc="A0BA8DF8">
      <w:start w:val="1"/>
      <w:numFmt w:val="decimal"/>
      <w:lvlText w:val="%1."/>
      <w:lvlJc w:val="left"/>
      <w:pPr>
        <w:ind w:left="720" w:hanging="360"/>
      </w:pPr>
      <w:rPr>
        <w:rFont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829F0"/>
    <w:multiLevelType w:val="hybridMultilevel"/>
    <w:tmpl w:val="396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D5600"/>
    <w:multiLevelType w:val="hybridMultilevel"/>
    <w:tmpl w:val="F862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07302E"/>
    <w:multiLevelType w:val="hybridMultilevel"/>
    <w:tmpl w:val="304A18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F476DC"/>
    <w:multiLevelType w:val="hybridMultilevel"/>
    <w:tmpl w:val="73308FE6"/>
    <w:lvl w:ilvl="0" w:tplc="99DCFA20">
      <w:start w:val="1"/>
      <w:numFmt w:val="bullet"/>
      <w:lvlText w:val=""/>
      <w:lvlJc w:val="left"/>
      <w:pPr>
        <w:ind w:left="720" w:hanging="360"/>
      </w:pPr>
      <w:rPr>
        <w:rFonts w:ascii="Wingdings" w:eastAsia="Wingdings" w:hAnsi="Wingdings" w:hint="default"/>
        <w:w w:val="99"/>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0424D"/>
    <w:multiLevelType w:val="hybridMultilevel"/>
    <w:tmpl w:val="25242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B557E"/>
    <w:multiLevelType w:val="multilevel"/>
    <w:tmpl w:val="11506B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0E81623"/>
    <w:multiLevelType w:val="hybridMultilevel"/>
    <w:tmpl w:val="DC6C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810A8"/>
    <w:multiLevelType w:val="hybridMultilevel"/>
    <w:tmpl w:val="4956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E624E"/>
    <w:multiLevelType w:val="hybridMultilevel"/>
    <w:tmpl w:val="4F5CE6B0"/>
    <w:lvl w:ilvl="0" w:tplc="04090017">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14534A"/>
    <w:multiLevelType w:val="hybridMultilevel"/>
    <w:tmpl w:val="0E9E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64DEF"/>
    <w:multiLevelType w:val="hybridMultilevel"/>
    <w:tmpl w:val="FD846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A5802"/>
    <w:multiLevelType w:val="hybridMultilevel"/>
    <w:tmpl w:val="0AA22892"/>
    <w:lvl w:ilvl="0" w:tplc="99DCFA20">
      <w:start w:val="1"/>
      <w:numFmt w:val="bullet"/>
      <w:lvlText w:val=""/>
      <w:lvlJc w:val="left"/>
      <w:pPr>
        <w:ind w:left="720" w:hanging="360"/>
      </w:pPr>
      <w:rPr>
        <w:rFonts w:ascii="Wingdings" w:eastAsia="Wingdings" w:hAnsi="Wingdings" w:hint="default"/>
        <w:w w:val="99"/>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F6FE8"/>
    <w:multiLevelType w:val="hybridMultilevel"/>
    <w:tmpl w:val="DB64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D0967"/>
    <w:multiLevelType w:val="hybridMultilevel"/>
    <w:tmpl w:val="3C40AFB4"/>
    <w:lvl w:ilvl="0" w:tplc="04090001">
      <w:start w:val="1"/>
      <w:numFmt w:val="bullet"/>
      <w:lvlText w:val=""/>
      <w:lvlJc w:val="left"/>
      <w:pPr>
        <w:ind w:left="720" w:hanging="360"/>
      </w:pPr>
      <w:rPr>
        <w:rFonts w:ascii="Symbol" w:hAnsi="Symbol" w:hint="default"/>
      </w:rPr>
    </w:lvl>
    <w:lvl w:ilvl="1" w:tplc="152206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A462E"/>
    <w:multiLevelType w:val="hybridMultilevel"/>
    <w:tmpl w:val="069C0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120A7"/>
    <w:multiLevelType w:val="hybridMultilevel"/>
    <w:tmpl w:val="12E084CE"/>
    <w:lvl w:ilvl="0" w:tplc="0409000F">
      <w:start w:val="1"/>
      <w:numFmt w:val="decimal"/>
      <w:lvlText w:val="%1."/>
      <w:lvlJc w:val="left"/>
      <w:pPr>
        <w:ind w:left="720" w:hanging="360"/>
      </w:pPr>
      <w:rPr>
        <w:rFonts w:hint="default"/>
        <w:w w:val="99"/>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975C5"/>
    <w:multiLevelType w:val="hybridMultilevel"/>
    <w:tmpl w:val="93849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A2A81"/>
    <w:multiLevelType w:val="hybridMultilevel"/>
    <w:tmpl w:val="B928B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11244"/>
    <w:multiLevelType w:val="hybridMultilevel"/>
    <w:tmpl w:val="6A641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27F87"/>
    <w:multiLevelType w:val="hybridMultilevel"/>
    <w:tmpl w:val="312A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C7B28"/>
    <w:multiLevelType w:val="hybridMultilevel"/>
    <w:tmpl w:val="40CE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C29AD"/>
    <w:multiLevelType w:val="hybridMultilevel"/>
    <w:tmpl w:val="0D283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CB2D51"/>
    <w:multiLevelType w:val="hybridMultilevel"/>
    <w:tmpl w:val="51DC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641FB"/>
    <w:multiLevelType w:val="hybridMultilevel"/>
    <w:tmpl w:val="D1C0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841C2A"/>
    <w:multiLevelType w:val="hybridMultilevel"/>
    <w:tmpl w:val="7722E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8F7128"/>
    <w:multiLevelType w:val="hybridMultilevel"/>
    <w:tmpl w:val="0E7A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82C2C"/>
    <w:multiLevelType w:val="hybridMultilevel"/>
    <w:tmpl w:val="AB741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23B0D"/>
    <w:multiLevelType w:val="hybridMultilevel"/>
    <w:tmpl w:val="61B027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A87130"/>
    <w:multiLevelType w:val="hybridMultilevel"/>
    <w:tmpl w:val="02E2D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3035E"/>
    <w:multiLevelType w:val="hybridMultilevel"/>
    <w:tmpl w:val="D0640CAC"/>
    <w:lvl w:ilvl="0" w:tplc="04090019">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D3E3FE7"/>
    <w:multiLevelType w:val="hybridMultilevel"/>
    <w:tmpl w:val="8B2A5C0C"/>
    <w:lvl w:ilvl="0" w:tplc="0409000F">
      <w:start w:val="1"/>
      <w:numFmt w:val="decimal"/>
      <w:lvlText w:val="%1."/>
      <w:lvlJc w:val="left"/>
      <w:pPr>
        <w:ind w:left="720" w:hanging="360"/>
      </w:pPr>
      <w:rPr>
        <w:rFonts w:hint="default"/>
      </w:rPr>
    </w:lvl>
    <w:lvl w:ilvl="1" w:tplc="152206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E42B1"/>
    <w:multiLevelType w:val="hybridMultilevel"/>
    <w:tmpl w:val="7606672A"/>
    <w:lvl w:ilvl="0" w:tplc="99DCFA20">
      <w:start w:val="1"/>
      <w:numFmt w:val="bullet"/>
      <w:lvlText w:val=""/>
      <w:lvlJc w:val="left"/>
      <w:pPr>
        <w:ind w:left="720" w:hanging="360"/>
      </w:pPr>
      <w:rPr>
        <w:rFonts w:ascii="Wingdings" w:eastAsia="Wingdings" w:hAnsi="Wingdings" w:hint="default"/>
        <w:w w:val="99"/>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4"/>
  </w:num>
  <w:num w:numId="4">
    <w:abstractNumId w:val="31"/>
  </w:num>
  <w:num w:numId="5">
    <w:abstractNumId w:val="10"/>
  </w:num>
  <w:num w:numId="6">
    <w:abstractNumId w:val="8"/>
  </w:num>
  <w:num w:numId="7">
    <w:abstractNumId w:val="32"/>
  </w:num>
  <w:num w:numId="8">
    <w:abstractNumId w:val="7"/>
  </w:num>
  <w:num w:numId="9">
    <w:abstractNumId w:val="33"/>
  </w:num>
  <w:num w:numId="10">
    <w:abstractNumId w:val="5"/>
  </w:num>
  <w:num w:numId="11">
    <w:abstractNumId w:val="11"/>
  </w:num>
  <w:num w:numId="12">
    <w:abstractNumId w:val="23"/>
  </w:num>
  <w:num w:numId="13">
    <w:abstractNumId w:val="39"/>
  </w:num>
  <w:num w:numId="14">
    <w:abstractNumId w:val="19"/>
  </w:num>
  <w:num w:numId="15">
    <w:abstractNumId w:val="6"/>
  </w:num>
  <w:num w:numId="16">
    <w:abstractNumId w:val="21"/>
  </w:num>
  <w:num w:numId="17">
    <w:abstractNumId w:val="15"/>
  </w:num>
  <w:num w:numId="18">
    <w:abstractNumId w:val="0"/>
  </w:num>
  <w:num w:numId="19">
    <w:abstractNumId w:val="26"/>
  </w:num>
  <w:num w:numId="20">
    <w:abstractNumId w:val="1"/>
  </w:num>
  <w:num w:numId="21">
    <w:abstractNumId w:val="2"/>
  </w:num>
  <w:num w:numId="22">
    <w:abstractNumId w:val="3"/>
  </w:num>
  <w:num w:numId="23">
    <w:abstractNumId w:val="4"/>
  </w:num>
  <w:num w:numId="24">
    <w:abstractNumId w:val="17"/>
  </w:num>
  <w:num w:numId="25">
    <w:abstractNumId w:val="16"/>
  </w:num>
  <w:num w:numId="26">
    <w:abstractNumId w:val="37"/>
  </w:num>
  <w:num w:numId="27">
    <w:abstractNumId w:val="18"/>
  </w:num>
  <w:num w:numId="28">
    <w:abstractNumId w:val="29"/>
  </w:num>
  <w:num w:numId="29">
    <w:abstractNumId w:val="38"/>
  </w:num>
  <w:num w:numId="30">
    <w:abstractNumId w:val="14"/>
  </w:num>
  <w:num w:numId="31">
    <w:abstractNumId w:val="20"/>
  </w:num>
  <w:num w:numId="32">
    <w:abstractNumId w:val="34"/>
  </w:num>
  <w:num w:numId="33">
    <w:abstractNumId w:val="36"/>
  </w:num>
  <w:num w:numId="34">
    <w:abstractNumId w:val="27"/>
  </w:num>
  <w:num w:numId="35">
    <w:abstractNumId w:val="28"/>
  </w:num>
  <w:num w:numId="36">
    <w:abstractNumId w:val="9"/>
  </w:num>
  <w:num w:numId="37">
    <w:abstractNumId w:val="12"/>
  </w:num>
  <w:num w:numId="38">
    <w:abstractNumId w:val="13"/>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6I5nlpxt0QAhFAxRbdIx9+WjtK2dzkcETAouvDKWq5xWcCuMG6d4LRWThbq7VGYhI73YzMOApnfM8Ujspv3mgg==" w:salt="3f6yndY0jKdqFOhziUy/4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53"/>
    <w:rsid w:val="00007F9B"/>
    <w:rsid w:val="00014643"/>
    <w:rsid w:val="00050083"/>
    <w:rsid w:val="00072B20"/>
    <w:rsid w:val="00084CB7"/>
    <w:rsid w:val="00097FC0"/>
    <w:rsid w:val="000D1A5B"/>
    <w:rsid w:val="000F19EB"/>
    <w:rsid w:val="000F3948"/>
    <w:rsid w:val="001107B3"/>
    <w:rsid w:val="001A195B"/>
    <w:rsid w:val="001B1B86"/>
    <w:rsid w:val="001B2C69"/>
    <w:rsid w:val="001B2DB6"/>
    <w:rsid w:val="0020003A"/>
    <w:rsid w:val="00242C92"/>
    <w:rsid w:val="00270F0C"/>
    <w:rsid w:val="00275ACF"/>
    <w:rsid w:val="002959DE"/>
    <w:rsid w:val="002A4D00"/>
    <w:rsid w:val="002B4E24"/>
    <w:rsid w:val="002E4FD5"/>
    <w:rsid w:val="00307C35"/>
    <w:rsid w:val="003C090B"/>
    <w:rsid w:val="003D2A2A"/>
    <w:rsid w:val="004048C5"/>
    <w:rsid w:val="00423207"/>
    <w:rsid w:val="00434488"/>
    <w:rsid w:val="00446996"/>
    <w:rsid w:val="00466A09"/>
    <w:rsid w:val="00481DDF"/>
    <w:rsid w:val="00492ACA"/>
    <w:rsid w:val="004A2D4D"/>
    <w:rsid w:val="004A6B3F"/>
    <w:rsid w:val="004C3FA4"/>
    <w:rsid w:val="004D0A75"/>
    <w:rsid w:val="004E7998"/>
    <w:rsid w:val="004F712E"/>
    <w:rsid w:val="00500E83"/>
    <w:rsid w:val="00523E4D"/>
    <w:rsid w:val="0053023D"/>
    <w:rsid w:val="00530E09"/>
    <w:rsid w:val="00551164"/>
    <w:rsid w:val="005562CB"/>
    <w:rsid w:val="00565AD9"/>
    <w:rsid w:val="00570C81"/>
    <w:rsid w:val="005B083F"/>
    <w:rsid w:val="00634623"/>
    <w:rsid w:val="00655C9A"/>
    <w:rsid w:val="00664F18"/>
    <w:rsid w:val="0068793F"/>
    <w:rsid w:val="006C4DB9"/>
    <w:rsid w:val="006E04CB"/>
    <w:rsid w:val="006E2745"/>
    <w:rsid w:val="006F3705"/>
    <w:rsid w:val="00705254"/>
    <w:rsid w:val="00710E8C"/>
    <w:rsid w:val="00714328"/>
    <w:rsid w:val="0073087E"/>
    <w:rsid w:val="00735192"/>
    <w:rsid w:val="00741218"/>
    <w:rsid w:val="00747AE0"/>
    <w:rsid w:val="00770272"/>
    <w:rsid w:val="00771108"/>
    <w:rsid w:val="007931DC"/>
    <w:rsid w:val="007A5AC7"/>
    <w:rsid w:val="007C206F"/>
    <w:rsid w:val="007E3CB3"/>
    <w:rsid w:val="007E6EAF"/>
    <w:rsid w:val="007F7F48"/>
    <w:rsid w:val="00805CD4"/>
    <w:rsid w:val="00806E8C"/>
    <w:rsid w:val="00832BBE"/>
    <w:rsid w:val="0087104A"/>
    <w:rsid w:val="00891D24"/>
    <w:rsid w:val="008A6A18"/>
    <w:rsid w:val="008D09EE"/>
    <w:rsid w:val="008E0C7D"/>
    <w:rsid w:val="008F0890"/>
    <w:rsid w:val="00907F4B"/>
    <w:rsid w:val="00924331"/>
    <w:rsid w:val="00956A35"/>
    <w:rsid w:val="00965182"/>
    <w:rsid w:val="00997282"/>
    <w:rsid w:val="009A73A7"/>
    <w:rsid w:val="009B6D86"/>
    <w:rsid w:val="009F7D2A"/>
    <w:rsid w:val="00A37A49"/>
    <w:rsid w:val="00A73647"/>
    <w:rsid w:val="00A81D13"/>
    <w:rsid w:val="00A90E61"/>
    <w:rsid w:val="00AC60B1"/>
    <w:rsid w:val="00AF70D7"/>
    <w:rsid w:val="00B0154D"/>
    <w:rsid w:val="00B11BD0"/>
    <w:rsid w:val="00B56DAE"/>
    <w:rsid w:val="00B74593"/>
    <w:rsid w:val="00BA5229"/>
    <w:rsid w:val="00BA640F"/>
    <w:rsid w:val="00BC16B1"/>
    <w:rsid w:val="00BC2EB9"/>
    <w:rsid w:val="00BD2B22"/>
    <w:rsid w:val="00BE01B9"/>
    <w:rsid w:val="00C11853"/>
    <w:rsid w:val="00C310EF"/>
    <w:rsid w:val="00C43C6F"/>
    <w:rsid w:val="00C510E4"/>
    <w:rsid w:val="00C6048F"/>
    <w:rsid w:val="00C62F61"/>
    <w:rsid w:val="00CD189B"/>
    <w:rsid w:val="00D3782D"/>
    <w:rsid w:val="00D47F14"/>
    <w:rsid w:val="00D52FA9"/>
    <w:rsid w:val="00D5492E"/>
    <w:rsid w:val="00D8468F"/>
    <w:rsid w:val="00DA4EB8"/>
    <w:rsid w:val="00DD63DB"/>
    <w:rsid w:val="00E20E4B"/>
    <w:rsid w:val="00E33ED8"/>
    <w:rsid w:val="00E629D3"/>
    <w:rsid w:val="00E8199B"/>
    <w:rsid w:val="00E8439B"/>
    <w:rsid w:val="00E96733"/>
    <w:rsid w:val="00EB5297"/>
    <w:rsid w:val="00EC2664"/>
    <w:rsid w:val="00EC3DAE"/>
    <w:rsid w:val="00EF42A8"/>
    <w:rsid w:val="00F01EF2"/>
    <w:rsid w:val="00F34438"/>
    <w:rsid w:val="00F56EC9"/>
    <w:rsid w:val="00F607D9"/>
    <w:rsid w:val="00FA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3D1F8-1A2E-48A4-A0C3-B742070C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34488"/>
    <w:pPr>
      <w:widowControl w:val="0"/>
      <w:ind w:left="421"/>
      <w:outlineLvl w:val="0"/>
    </w:pPr>
    <w:rPr>
      <w:rFonts w:ascii="Cambria" w:eastAsia="Cambria" w:hAnsi="Cambria"/>
      <w:b/>
      <w:bCs/>
      <w:sz w:val="80"/>
      <w:szCs w:val="80"/>
    </w:rPr>
  </w:style>
  <w:style w:type="paragraph" w:styleId="Heading2">
    <w:name w:val="heading 2"/>
    <w:basedOn w:val="Normal"/>
    <w:next w:val="Normal"/>
    <w:link w:val="Heading2Char"/>
    <w:uiPriority w:val="9"/>
    <w:semiHidden/>
    <w:unhideWhenUsed/>
    <w:qFormat/>
    <w:rsid w:val="004344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16B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4488"/>
    <w:rPr>
      <w:rFonts w:ascii="Cambria" w:eastAsia="Cambria" w:hAnsi="Cambria"/>
      <w:b/>
      <w:bCs/>
      <w:sz w:val="80"/>
      <w:szCs w:val="80"/>
    </w:rPr>
  </w:style>
  <w:style w:type="paragraph" w:styleId="BodyText">
    <w:name w:val="Body Text"/>
    <w:basedOn w:val="Normal"/>
    <w:link w:val="BodyTextChar"/>
    <w:uiPriority w:val="1"/>
    <w:qFormat/>
    <w:rsid w:val="00434488"/>
    <w:pPr>
      <w:widowControl w:val="0"/>
      <w:ind w:left="100"/>
    </w:pPr>
    <w:rPr>
      <w:rFonts w:ascii="Cambria" w:eastAsia="Cambria" w:hAnsi="Cambria"/>
      <w:sz w:val="25"/>
      <w:szCs w:val="25"/>
    </w:rPr>
  </w:style>
  <w:style w:type="character" w:customStyle="1" w:styleId="BodyTextChar">
    <w:name w:val="Body Text Char"/>
    <w:basedOn w:val="DefaultParagraphFont"/>
    <w:link w:val="BodyText"/>
    <w:uiPriority w:val="1"/>
    <w:rsid w:val="00434488"/>
    <w:rPr>
      <w:rFonts w:ascii="Cambria" w:eastAsia="Cambria" w:hAnsi="Cambria"/>
      <w:sz w:val="25"/>
      <w:szCs w:val="25"/>
    </w:rPr>
  </w:style>
  <w:style w:type="character" w:customStyle="1" w:styleId="Heading2Char">
    <w:name w:val="Heading 2 Char"/>
    <w:basedOn w:val="DefaultParagraphFont"/>
    <w:link w:val="Heading2"/>
    <w:uiPriority w:val="9"/>
    <w:semiHidden/>
    <w:rsid w:val="0043448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34488"/>
    <w:pPr>
      <w:ind w:left="720"/>
      <w:contextualSpacing/>
    </w:pPr>
  </w:style>
  <w:style w:type="paragraph" w:styleId="Header">
    <w:name w:val="header"/>
    <w:basedOn w:val="Normal"/>
    <w:link w:val="HeaderChar"/>
    <w:uiPriority w:val="99"/>
    <w:unhideWhenUsed/>
    <w:rsid w:val="0073087E"/>
    <w:pPr>
      <w:tabs>
        <w:tab w:val="center" w:pos="4680"/>
        <w:tab w:val="right" w:pos="9360"/>
      </w:tabs>
    </w:pPr>
  </w:style>
  <w:style w:type="character" w:customStyle="1" w:styleId="HeaderChar">
    <w:name w:val="Header Char"/>
    <w:basedOn w:val="DefaultParagraphFont"/>
    <w:link w:val="Header"/>
    <w:uiPriority w:val="99"/>
    <w:rsid w:val="0073087E"/>
  </w:style>
  <w:style w:type="paragraph" w:styleId="Footer">
    <w:name w:val="footer"/>
    <w:basedOn w:val="Normal"/>
    <w:link w:val="FooterChar"/>
    <w:uiPriority w:val="99"/>
    <w:unhideWhenUsed/>
    <w:rsid w:val="0073087E"/>
    <w:pPr>
      <w:tabs>
        <w:tab w:val="center" w:pos="4680"/>
        <w:tab w:val="right" w:pos="9360"/>
      </w:tabs>
    </w:pPr>
  </w:style>
  <w:style w:type="character" w:customStyle="1" w:styleId="FooterChar">
    <w:name w:val="Footer Char"/>
    <w:basedOn w:val="DefaultParagraphFont"/>
    <w:link w:val="Footer"/>
    <w:uiPriority w:val="99"/>
    <w:rsid w:val="0073087E"/>
  </w:style>
  <w:style w:type="character" w:styleId="Hyperlink">
    <w:name w:val="Hyperlink"/>
    <w:basedOn w:val="DefaultParagraphFont"/>
    <w:uiPriority w:val="99"/>
    <w:unhideWhenUsed/>
    <w:rsid w:val="0073087E"/>
    <w:rPr>
      <w:color w:val="0563C1" w:themeColor="hyperlink"/>
      <w:u w:val="single"/>
    </w:rPr>
  </w:style>
  <w:style w:type="character" w:customStyle="1" w:styleId="Heading3Char">
    <w:name w:val="Heading 3 Char"/>
    <w:basedOn w:val="DefaultParagraphFont"/>
    <w:link w:val="Heading3"/>
    <w:uiPriority w:val="9"/>
    <w:semiHidden/>
    <w:rsid w:val="00BC16B1"/>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2B4E24"/>
    <w:rPr>
      <w:color w:val="808080"/>
    </w:rPr>
  </w:style>
  <w:style w:type="paragraph" w:customStyle="1" w:styleId="Normal1">
    <w:name w:val="Normal1"/>
    <w:rsid w:val="006E04CB"/>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ttherap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ttherapy.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arttherapy.org" TargetMode="External"/><Relationship Id="rId4" Type="http://schemas.openxmlformats.org/officeDocument/2006/relationships/settings" Target="settings.xml"/><Relationship Id="rId9" Type="http://schemas.openxmlformats.org/officeDocument/2006/relationships/hyperlink" Target="mailto:info@arttherapy.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76EE888-EE36-4FC7-A8CE-F737D92B033E}"/>
      </w:docPartPr>
      <w:docPartBody>
        <w:p w:rsidR="00533C5C" w:rsidRDefault="00F83EFC">
          <w:r w:rsidRPr="00E84406">
            <w:rPr>
              <w:rStyle w:val="PlaceholderText"/>
            </w:rPr>
            <w:t>Click here to enter text.</w:t>
          </w:r>
        </w:p>
      </w:docPartBody>
    </w:docPart>
    <w:docPart>
      <w:docPartPr>
        <w:name w:val="7829D61AAF164F889C3715BF5E1F434E"/>
        <w:category>
          <w:name w:val="General"/>
          <w:gallery w:val="placeholder"/>
        </w:category>
        <w:types>
          <w:type w:val="bbPlcHdr"/>
        </w:types>
        <w:behaviors>
          <w:behavior w:val="content"/>
        </w:behaviors>
        <w:guid w:val="{C8A1D3DF-F028-4EB9-9091-334A7586BC2A}"/>
      </w:docPartPr>
      <w:docPartBody>
        <w:p w:rsidR="00533C5C" w:rsidRDefault="00F83EFC" w:rsidP="00F83EFC">
          <w:pPr>
            <w:pStyle w:val="7829D61AAF164F889C3715BF5E1F434E"/>
          </w:pPr>
          <w:r w:rsidRPr="00E8440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E82BCB1-CC32-4C96-A767-4E1E91DC1B8E}"/>
      </w:docPartPr>
      <w:docPartBody>
        <w:p w:rsidR="00533C5C" w:rsidRDefault="00F83EFC">
          <w:r w:rsidRPr="00E844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FC"/>
    <w:rsid w:val="00533C5C"/>
    <w:rsid w:val="00F8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EFC"/>
    <w:rPr>
      <w:color w:val="808080"/>
    </w:rPr>
  </w:style>
  <w:style w:type="paragraph" w:customStyle="1" w:styleId="7829D61AAF164F889C3715BF5E1F434E">
    <w:name w:val="7829D61AAF164F889C3715BF5E1F434E"/>
    <w:rsid w:val="00F83EFC"/>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EE45-FA4C-4230-B331-BD08926E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Easterly</dc:creator>
  <cp:keywords/>
  <dc:description/>
  <cp:lastModifiedBy>TECHGUY</cp:lastModifiedBy>
  <cp:revision>6</cp:revision>
  <dcterms:created xsi:type="dcterms:W3CDTF">2019-12-18T19:42:00Z</dcterms:created>
  <dcterms:modified xsi:type="dcterms:W3CDTF">2020-02-13T20:36:00Z</dcterms:modified>
</cp:coreProperties>
</file>