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9E7BA" w14:textId="77777777" w:rsidR="005775A1" w:rsidRDefault="007F2353" w:rsidP="00236921">
      <w:pPr>
        <w:pStyle w:val="Title"/>
        <w:outlineLvl w:val="0"/>
        <w:rPr>
          <w:rFonts w:ascii="Calibri" w:hAnsi="Calibri"/>
          <w:sz w:val="32"/>
          <w:szCs w:val="32"/>
        </w:rPr>
      </w:pPr>
      <w:r>
        <w:rPr>
          <w:rFonts w:ascii="Calibri" w:hAnsi="Calibri" w:cs="Arial"/>
          <w:noProof/>
          <w:sz w:val="24"/>
          <w:szCs w:val="24"/>
          <w:lang w:val="en-CA" w:eastAsia="en-CA"/>
        </w:rPr>
        <w:drawing>
          <wp:anchor distT="0" distB="0" distL="114300" distR="114300" simplePos="0" relativeHeight="251659264" behindDoc="0" locked="0" layoutInCell="1" allowOverlap="1" wp14:anchorId="37EBB55A" wp14:editId="68990374">
            <wp:simplePos x="0" y="0"/>
            <wp:positionH relativeFrom="margin">
              <wp:posOffset>-361950</wp:posOffset>
            </wp:positionH>
            <wp:positionV relativeFrom="margin">
              <wp:posOffset>94615</wp:posOffset>
            </wp:positionV>
            <wp:extent cx="1393458" cy="10287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P Colo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93458" cy="1028700"/>
                    </a:xfrm>
                    <a:prstGeom prst="rect">
                      <a:avLst/>
                    </a:prstGeom>
                    <a:noFill/>
                    <a:ln>
                      <a:noFill/>
                    </a:ln>
                  </pic:spPr>
                </pic:pic>
              </a:graphicData>
            </a:graphic>
          </wp:anchor>
        </w:drawing>
      </w:r>
    </w:p>
    <w:p w14:paraId="055B8DA3" w14:textId="77777777" w:rsidR="007F2353" w:rsidRDefault="007F2353" w:rsidP="0095586D">
      <w:pPr>
        <w:pStyle w:val="Title"/>
        <w:rPr>
          <w:rFonts w:ascii="Calibri" w:hAnsi="Calibri"/>
          <w:sz w:val="28"/>
          <w:szCs w:val="28"/>
        </w:rPr>
      </w:pPr>
    </w:p>
    <w:p w14:paraId="24554922" w14:textId="77777777" w:rsidR="007F2353" w:rsidRDefault="007F2353" w:rsidP="0095586D">
      <w:pPr>
        <w:pStyle w:val="Title"/>
        <w:rPr>
          <w:rFonts w:ascii="Calibri" w:hAnsi="Calibri"/>
          <w:sz w:val="28"/>
          <w:szCs w:val="28"/>
        </w:rPr>
      </w:pPr>
    </w:p>
    <w:p w14:paraId="76E3698D" w14:textId="538C88AD" w:rsidR="007F2353" w:rsidRPr="007F2353" w:rsidRDefault="003B038B" w:rsidP="007F2353">
      <w:pPr>
        <w:pStyle w:val="Title"/>
        <w:rPr>
          <w:rFonts w:ascii="Calibri" w:hAnsi="Calibri"/>
          <w:sz w:val="28"/>
          <w:szCs w:val="28"/>
        </w:rPr>
      </w:pPr>
      <w:r>
        <w:rPr>
          <w:rFonts w:ascii="Calibri" w:hAnsi="Calibri"/>
          <w:sz w:val="28"/>
          <w:szCs w:val="28"/>
        </w:rPr>
        <w:t xml:space="preserve">2019 </w:t>
      </w:r>
      <w:r w:rsidR="007F2353" w:rsidRPr="007F2353">
        <w:rPr>
          <w:rFonts w:ascii="Calibri" w:hAnsi="Calibri"/>
          <w:sz w:val="28"/>
          <w:szCs w:val="28"/>
        </w:rPr>
        <w:t xml:space="preserve">Nomination for Outstanding Volunteer Fundraiser </w:t>
      </w:r>
    </w:p>
    <w:p w14:paraId="0D553C03" w14:textId="77777777" w:rsidR="007F2353" w:rsidRDefault="007F2353" w:rsidP="007F2353">
      <w:pPr>
        <w:pStyle w:val="Title"/>
        <w:jc w:val="left"/>
        <w:rPr>
          <w:rFonts w:ascii="Calibri" w:hAnsi="Calibri" w:cs="Arial"/>
          <w:sz w:val="24"/>
          <w:szCs w:val="24"/>
        </w:rPr>
      </w:pPr>
    </w:p>
    <w:p w14:paraId="0F175CCE" w14:textId="77777777" w:rsidR="003B038B" w:rsidRDefault="003B038B" w:rsidP="007F2353">
      <w:pPr>
        <w:rPr>
          <w:rFonts w:ascii="Calibri" w:hAnsi="Calibri"/>
          <w:sz w:val="24"/>
          <w:szCs w:val="24"/>
        </w:rPr>
      </w:pPr>
    </w:p>
    <w:p w14:paraId="19EC0740" w14:textId="0E500EE0" w:rsidR="007F2353" w:rsidRPr="003B038B" w:rsidRDefault="007F2353" w:rsidP="007F2353">
      <w:pPr>
        <w:rPr>
          <w:rFonts w:asciiTheme="minorHAnsi" w:hAnsiTheme="minorHAnsi" w:cstheme="minorHAnsi"/>
          <w:sz w:val="22"/>
          <w:szCs w:val="22"/>
        </w:rPr>
      </w:pPr>
      <w:r w:rsidRPr="003B038B">
        <w:rPr>
          <w:rFonts w:asciiTheme="minorHAnsi" w:hAnsiTheme="minorHAnsi" w:cstheme="minorHAnsi"/>
          <w:sz w:val="22"/>
          <w:szCs w:val="22"/>
        </w:rPr>
        <w:t xml:space="preserve">The </w:t>
      </w:r>
      <w:r w:rsidRPr="003B038B">
        <w:rPr>
          <w:rFonts w:asciiTheme="minorHAnsi" w:hAnsiTheme="minorHAnsi" w:cstheme="minorHAnsi"/>
          <w:b/>
          <w:bCs/>
          <w:i/>
          <w:iCs/>
          <w:sz w:val="22"/>
          <w:szCs w:val="22"/>
        </w:rPr>
        <w:t>Outstanding Volunteer Fundraiser</w:t>
      </w:r>
      <w:r w:rsidRPr="003B038B">
        <w:rPr>
          <w:rFonts w:asciiTheme="minorHAnsi" w:hAnsiTheme="minorHAnsi" w:cstheme="minorHAnsi"/>
          <w:sz w:val="22"/>
          <w:szCs w:val="22"/>
        </w:rPr>
        <w:t xml:space="preserve"> award is presented to an individual or family residing in Manitoba who has demonstrated a commitment to the advancement of philanthropy and exceptional leadership skills in coordinating groups of volunteers and donors for major fundraising projects for more than one not-for-profit organization</w:t>
      </w:r>
      <w:r w:rsidR="003B038B" w:rsidRPr="003B038B">
        <w:rPr>
          <w:rFonts w:asciiTheme="minorHAnsi" w:hAnsiTheme="minorHAnsi" w:cstheme="minorHAnsi"/>
          <w:sz w:val="22"/>
          <w:szCs w:val="22"/>
        </w:rPr>
        <w:t>.</w:t>
      </w:r>
      <w:r w:rsidRPr="003B038B">
        <w:rPr>
          <w:rFonts w:asciiTheme="minorHAnsi" w:hAnsiTheme="minorHAnsi" w:cstheme="minorHAnsi"/>
          <w:sz w:val="22"/>
          <w:szCs w:val="22"/>
        </w:rPr>
        <w:t xml:space="preserve"> As a volunteer, there is no remuneration for this individual or family’s work in fundraising.</w:t>
      </w:r>
    </w:p>
    <w:p w14:paraId="0EDED2A8" w14:textId="77777777" w:rsidR="00236921" w:rsidRPr="003B038B" w:rsidRDefault="00236921" w:rsidP="0095586D">
      <w:pPr>
        <w:pStyle w:val="Title"/>
        <w:outlineLvl w:val="0"/>
        <w:rPr>
          <w:rFonts w:asciiTheme="minorHAnsi" w:hAnsiTheme="minorHAnsi" w:cstheme="minorHAnsi"/>
          <w:b w:val="0"/>
          <w:szCs w:val="22"/>
        </w:rPr>
      </w:pPr>
    </w:p>
    <w:p w14:paraId="1544378C" w14:textId="77777777" w:rsidR="00236921" w:rsidRPr="003B038B"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2"/>
          <w:szCs w:val="22"/>
          <w:lang w:eastAsia="ja-JP"/>
        </w:rPr>
      </w:pPr>
      <w:r w:rsidRPr="003B038B">
        <w:rPr>
          <w:rFonts w:asciiTheme="minorHAnsi" w:hAnsiTheme="minorHAnsi" w:cstheme="minorHAnsi"/>
          <w:b/>
          <w:sz w:val="22"/>
          <w:szCs w:val="22"/>
          <w:lang w:eastAsia="ja-JP"/>
        </w:rPr>
        <w:t>Date of submission:</w:t>
      </w:r>
      <w:r w:rsidRPr="003B038B">
        <w:rPr>
          <w:rFonts w:asciiTheme="minorHAnsi" w:hAnsiTheme="minorHAnsi" w:cstheme="minorHAnsi"/>
          <w:b/>
          <w:sz w:val="22"/>
          <w:szCs w:val="22"/>
          <w:lang w:eastAsia="ja-JP"/>
        </w:rPr>
        <w:fldChar w:fldCharType="begin">
          <w:ffData>
            <w:name w:val="Text1"/>
            <w:enabled/>
            <w:calcOnExit w:val="0"/>
            <w:textInput/>
          </w:ffData>
        </w:fldChar>
      </w:r>
      <w:bookmarkStart w:id="0" w:name="Text1"/>
      <w:r w:rsidRPr="003B038B">
        <w:rPr>
          <w:rFonts w:asciiTheme="minorHAnsi" w:hAnsiTheme="minorHAnsi" w:cstheme="minorHAnsi"/>
          <w:b/>
          <w:sz w:val="22"/>
          <w:szCs w:val="22"/>
          <w:lang w:eastAsia="ja-JP"/>
        </w:rPr>
        <w:instrText xml:space="preserve"> FORMTEXT </w:instrText>
      </w:r>
      <w:r w:rsidRPr="003B038B">
        <w:rPr>
          <w:rFonts w:asciiTheme="minorHAnsi" w:hAnsiTheme="minorHAnsi" w:cstheme="minorHAnsi"/>
          <w:b/>
          <w:sz w:val="22"/>
          <w:szCs w:val="22"/>
          <w:lang w:eastAsia="ja-JP"/>
        </w:rPr>
      </w:r>
      <w:r w:rsidRPr="003B038B">
        <w:rPr>
          <w:rFonts w:asciiTheme="minorHAnsi" w:hAnsiTheme="minorHAnsi" w:cstheme="minorHAnsi"/>
          <w:b/>
          <w:sz w:val="22"/>
          <w:szCs w:val="22"/>
          <w:lang w:eastAsia="ja-JP"/>
        </w:rPr>
        <w:fldChar w:fldCharType="separate"/>
      </w:r>
      <w:r w:rsidRPr="003B038B">
        <w:rPr>
          <w:rFonts w:asciiTheme="minorHAnsi" w:hAnsiTheme="minorHAnsi" w:cstheme="minorHAnsi"/>
          <w:b/>
          <w:noProof/>
          <w:sz w:val="22"/>
          <w:szCs w:val="22"/>
          <w:lang w:eastAsia="ja-JP"/>
        </w:rPr>
        <w:t> </w:t>
      </w:r>
      <w:r w:rsidRPr="003B038B">
        <w:rPr>
          <w:rFonts w:asciiTheme="minorHAnsi" w:hAnsiTheme="minorHAnsi" w:cstheme="minorHAnsi"/>
          <w:b/>
          <w:noProof/>
          <w:sz w:val="22"/>
          <w:szCs w:val="22"/>
          <w:lang w:eastAsia="ja-JP"/>
        </w:rPr>
        <w:t> </w:t>
      </w:r>
      <w:r w:rsidRPr="003B038B">
        <w:rPr>
          <w:rFonts w:asciiTheme="minorHAnsi" w:hAnsiTheme="minorHAnsi" w:cstheme="minorHAnsi"/>
          <w:b/>
          <w:noProof/>
          <w:sz w:val="22"/>
          <w:szCs w:val="22"/>
          <w:lang w:eastAsia="ja-JP"/>
        </w:rPr>
        <w:t> </w:t>
      </w:r>
      <w:r w:rsidRPr="003B038B">
        <w:rPr>
          <w:rFonts w:asciiTheme="minorHAnsi" w:hAnsiTheme="minorHAnsi" w:cstheme="minorHAnsi"/>
          <w:b/>
          <w:noProof/>
          <w:sz w:val="22"/>
          <w:szCs w:val="22"/>
          <w:lang w:eastAsia="ja-JP"/>
        </w:rPr>
        <w:t> </w:t>
      </w:r>
      <w:r w:rsidRPr="003B038B">
        <w:rPr>
          <w:rFonts w:asciiTheme="minorHAnsi" w:hAnsiTheme="minorHAnsi" w:cstheme="minorHAnsi"/>
          <w:b/>
          <w:noProof/>
          <w:sz w:val="22"/>
          <w:szCs w:val="22"/>
          <w:lang w:eastAsia="ja-JP"/>
        </w:rPr>
        <w:t> </w:t>
      </w:r>
      <w:r w:rsidRPr="003B038B">
        <w:rPr>
          <w:rFonts w:asciiTheme="minorHAnsi" w:hAnsiTheme="minorHAnsi" w:cstheme="minorHAnsi"/>
          <w:b/>
          <w:sz w:val="22"/>
          <w:szCs w:val="22"/>
          <w:lang w:eastAsia="ja-JP"/>
        </w:rPr>
        <w:fldChar w:fldCharType="end"/>
      </w:r>
      <w:bookmarkEnd w:id="0"/>
    </w:p>
    <w:p w14:paraId="7513B865" w14:textId="77777777" w:rsidR="00236921" w:rsidRPr="003B038B"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2"/>
          <w:szCs w:val="22"/>
          <w:lang w:eastAsia="ja-JP"/>
        </w:rPr>
      </w:pPr>
    </w:p>
    <w:p w14:paraId="1095DFEC" w14:textId="77777777" w:rsidR="00236921" w:rsidRPr="003B038B" w:rsidRDefault="00236921" w:rsidP="00236921">
      <w:pPr>
        <w:pStyle w:val="BodyText3"/>
        <w:outlineLvl w:val="0"/>
        <w:rPr>
          <w:rFonts w:asciiTheme="minorHAnsi" w:hAnsiTheme="minorHAnsi" w:cstheme="minorHAnsi"/>
          <w:sz w:val="22"/>
          <w:szCs w:val="22"/>
          <w:u w:val="single"/>
        </w:rPr>
      </w:pPr>
      <w:r w:rsidRPr="003B038B">
        <w:rPr>
          <w:rFonts w:asciiTheme="minorHAnsi" w:hAnsiTheme="minorHAnsi" w:cstheme="minorHAnsi"/>
          <w:sz w:val="22"/>
          <w:szCs w:val="22"/>
          <w:u w:val="single"/>
        </w:rPr>
        <w:t>NOMINEE:</w:t>
      </w:r>
    </w:p>
    <w:p w14:paraId="60BC237E" w14:textId="77777777" w:rsidR="00236921" w:rsidRPr="003B038B" w:rsidRDefault="00236921" w:rsidP="00236921">
      <w:pPr>
        <w:pStyle w:val="BodyText"/>
        <w:outlineLvl w:val="0"/>
        <w:rPr>
          <w:rFonts w:asciiTheme="minorHAnsi" w:hAnsiTheme="minorHAnsi" w:cstheme="minorHAnsi"/>
          <w:b/>
          <w:szCs w:val="22"/>
        </w:rPr>
      </w:pPr>
      <w:r w:rsidRPr="003B038B">
        <w:rPr>
          <w:rFonts w:asciiTheme="minorHAnsi" w:hAnsiTheme="minorHAnsi" w:cstheme="minorHAnsi"/>
          <w:b/>
          <w:szCs w:val="22"/>
        </w:rPr>
        <w:t xml:space="preserve">Nominee name </w:t>
      </w:r>
      <w:sdt>
        <w:sdtPr>
          <w:rPr>
            <w:rFonts w:asciiTheme="minorHAnsi" w:hAnsiTheme="minorHAnsi" w:cstheme="minorHAnsi"/>
            <w:b/>
            <w:szCs w:val="22"/>
          </w:rPr>
          <w:id w:val="-110591125"/>
          <w:placeholder>
            <w:docPart w:val="5F82771049C63A48937F2603C967F223"/>
          </w:placeholder>
          <w:showingPlcHdr/>
        </w:sdtPr>
        <w:sdtEndPr/>
        <w:sdtContent>
          <w:r w:rsidRPr="003B038B">
            <w:rPr>
              <w:rFonts w:asciiTheme="minorHAnsi" w:hAnsiTheme="minorHAnsi" w:cstheme="minorHAnsi"/>
              <w:color w:val="A6A6A6" w:themeColor="background1" w:themeShade="A6"/>
              <w:szCs w:val="22"/>
            </w:rPr>
            <w:t>Enter nominee’s name as it will be listed in the program</w:t>
          </w:r>
        </w:sdtContent>
      </w:sdt>
    </w:p>
    <w:p w14:paraId="2CAA92E8" w14:textId="77777777" w:rsidR="00236921" w:rsidRPr="003B038B" w:rsidRDefault="00236921" w:rsidP="00236921">
      <w:pPr>
        <w:pStyle w:val="BodyText"/>
        <w:rPr>
          <w:rFonts w:asciiTheme="minorHAnsi" w:hAnsiTheme="minorHAnsi" w:cstheme="minorHAnsi"/>
          <w:b/>
          <w:szCs w:val="22"/>
        </w:rPr>
      </w:pPr>
    </w:p>
    <w:p w14:paraId="26D2AAF8" w14:textId="77777777" w:rsidR="00236921" w:rsidRPr="003B038B" w:rsidRDefault="00236921" w:rsidP="00236921">
      <w:pPr>
        <w:pStyle w:val="BodyText"/>
        <w:rPr>
          <w:rFonts w:asciiTheme="minorHAnsi" w:hAnsiTheme="minorHAnsi" w:cstheme="minorHAnsi"/>
          <w:szCs w:val="22"/>
        </w:rPr>
      </w:pPr>
      <w:r w:rsidRPr="003B038B">
        <w:rPr>
          <w:rFonts w:asciiTheme="minorHAnsi" w:hAnsiTheme="minorHAnsi" w:cstheme="minorHAnsi"/>
          <w:b/>
          <w:szCs w:val="22"/>
        </w:rPr>
        <w:t>Mailing address</w:t>
      </w:r>
      <w:r w:rsidRPr="003B038B">
        <w:rPr>
          <w:rFonts w:asciiTheme="minorHAnsi" w:hAnsiTheme="minorHAnsi" w:cstheme="minorHAnsi"/>
          <w:szCs w:val="22"/>
        </w:rPr>
        <w:t>:</w:t>
      </w:r>
    </w:p>
    <w:p w14:paraId="7AF5BA04" w14:textId="77777777" w:rsidR="00236921" w:rsidRPr="003B038B" w:rsidRDefault="004F0D90" w:rsidP="00236921">
      <w:pPr>
        <w:pStyle w:val="BodyText"/>
        <w:ind w:left="567"/>
        <w:rPr>
          <w:rFonts w:asciiTheme="minorHAnsi" w:hAnsiTheme="minorHAnsi" w:cstheme="minorHAnsi"/>
          <w:b/>
          <w:szCs w:val="22"/>
        </w:rPr>
      </w:pPr>
      <w:sdt>
        <w:sdtPr>
          <w:rPr>
            <w:rFonts w:asciiTheme="minorHAnsi" w:hAnsiTheme="minorHAnsi" w:cstheme="minorHAnsi"/>
            <w:b/>
            <w:szCs w:val="22"/>
          </w:rPr>
          <w:id w:val="53663561"/>
          <w:placeholder>
            <w:docPart w:val="1FE4C9B34F86D746AF8A1A90A8ED11E8"/>
          </w:placeholder>
          <w:showingPlcHdr/>
        </w:sdtPr>
        <w:sdtEndPr/>
        <w:sdtContent>
          <w:r w:rsidR="00236921" w:rsidRPr="003B038B">
            <w:rPr>
              <w:rFonts w:asciiTheme="minorHAnsi" w:hAnsiTheme="minorHAnsi" w:cstheme="minorHAnsi"/>
              <w:color w:val="A6A6A6" w:themeColor="background1" w:themeShade="A6"/>
              <w:szCs w:val="22"/>
            </w:rPr>
            <w:t>City/Town</w:t>
          </w:r>
        </w:sdtContent>
      </w:sdt>
      <w:r w:rsidR="00236921" w:rsidRPr="003B038B">
        <w:rPr>
          <w:rFonts w:asciiTheme="minorHAnsi" w:hAnsiTheme="minorHAnsi" w:cstheme="minorHAnsi"/>
          <w:b/>
          <w:szCs w:val="22"/>
        </w:rPr>
        <w:t xml:space="preserve">, </w:t>
      </w:r>
      <w:sdt>
        <w:sdtPr>
          <w:rPr>
            <w:rFonts w:asciiTheme="minorHAnsi" w:hAnsiTheme="minorHAnsi" w:cstheme="minorHAnsi"/>
            <w:b/>
            <w:szCs w:val="22"/>
          </w:rPr>
          <w:id w:val="-2011815813"/>
          <w:placeholder>
            <w:docPart w:val="DDE2FA3E2842A64F813DE5581A2556A8"/>
          </w:placeholder>
          <w:showingPlcHdr/>
        </w:sdtPr>
        <w:sdtEndPr/>
        <w:sdtContent>
          <w:r w:rsidR="00236921" w:rsidRPr="003B038B">
            <w:rPr>
              <w:rFonts w:asciiTheme="minorHAnsi" w:hAnsiTheme="minorHAnsi" w:cstheme="minorHAnsi"/>
              <w:color w:val="A6A6A6" w:themeColor="background1" w:themeShade="A6"/>
              <w:szCs w:val="22"/>
            </w:rPr>
            <w:t>Province</w:t>
          </w:r>
        </w:sdtContent>
      </w:sdt>
      <w:r w:rsidR="00236921" w:rsidRPr="003B038B">
        <w:rPr>
          <w:rFonts w:asciiTheme="minorHAnsi" w:hAnsiTheme="minorHAnsi" w:cstheme="minorHAnsi"/>
          <w:b/>
          <w:szCs w:val="22"/>
        </w:rPr>
        <w:t xml:space="preserve">   </w:t>
      </w:r>
      <w:sdt>
        <w:sdtPr>
          <w:rPr>
            <w:rFonts w:asciiTheme="minorHAnsi" w:hAnsiTheme="minorHAnsi" w:cstheme="minorHAnsi"/>
            <w:b/>
            <w:szCs w:val="22"/>
          </w:rPr>
          <w:id w:val="1243447813"/>
          <w:placeholder>
            <w:docPart w:val="CA4980B639E68644B81C89337AFB54DD"/>
          </w:placeholder>
          <w:showingPlcHdr/>
        </w:sdtPr>
        <w:sdtEndPr/>
        <w:sdtContent>
          <w:r w:rsidR="00236921" w:rsidRPr="003B038B">
            <w:rPr>
              <w:rFonts w:asciiTheme="minorHAnsi" w:hAnsiTheme="minorHAnsi" w:cstheme="minorHAnsi"/>
              <w:color w:val="A6A6A6" w:themeColor="background1" w:themeShade="A6"/>
              <w:szCs w:val="22"/>
            </w:rPr>
            <w:t>Postal Code</w:t>
          </w:r>
        </w:sdtContent>
      </w:sdt>
    </w:p>
    <w:p w14:paraId="3FEE280F" w14:textId="77777777" w:rsidR="00236921" w:rsidRPr="003B038B"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ja-JP"/>
        </w:rPr>
      </w:pPr>
      <w:r w:rsidRPr="003B038B">
        <w:rPr>
          <w:rFonts w:asciiTheme="minorHAnsi" w:hAnsiTheme="minorHAnsi" w:cstheme="minorHAnsi"/>
          <w:b/>
          <w:sz w:val="22"/>
          <w:szCs w:val="22"/>
          <w:lang w:eastAsia="ja-JP"/>
        </w:rPr>
        <w:t>Contact person (parent or guardian) for nomination communication:</w:t>
      </w:r>
      <w:r w:rsidRPr="003B038B">
        <w:rPr>
          <w:rFonts w:asciiTheme="minorHAnsi" w:hAnsiTheme="minorHAnsi" w:cstheme="minorHAnsi"/>
          <w:sz w:val="22"/>
          <w:szCs w:val="22"/>
          <w:lang w:eastAsia="ja-JP"/>
        </w:rPr>
        <w:t xml:space="preserve"> </w:t>
      </w:r>
      <w:sdt>
        <w:sdtPr>
          <w:rPr>
            <w:rFonts w:asciiTheme="minorHAnsi" w:hAnsiTheme="minorHAnsi" w:cstheme="minorHAnsi"/>
            <w:b/>
            <w:sz w:val="22"/>
            <w:szCs w:val="22"/>
          </w:rPr>
          <w:id w:val="1406335260"/>
          <w:placeholder>
            <w:docPart w:val="4284022F0191BF478DC3EC08CF6CA75A"/>
          </w:placeholder>
          <w:showingPlcHdr/>
        </w:sdtPr>
        <w:sdtEndPr/>
        <w:sdtContent>
          <w:r w:rsidRPr="003B038B">
            <w:rPr>
              <w:rFonts w:asciiTheme="minorHAnsi" w:hAnsiTheme="minorHAnsi" w:cstheme="minorHAnsi"/>
              <w:color w:val="A6A6A6" w:themeColor="background1" w:themeShade="A6"/>
              <w:sz w:val="22"/>
              <w:szCs w:val="22"/>
            </w:rPr>
            <w:t>Enter Person to be contacted regarding follow up if different than above</w:t>
          </w:r>
          <w:r w:rsidRPr="003B038B">
            <w:rPr>
              <w:rStyle w:val="PlaceholderText"/>
              <w:rFonts w:asciiTheme="minorHAnsi" w:hAnsiTheme="minorHAnsi" w:cstheme="minorHAnsi"/>
              <w:color w:val="A6A6A6" w:themeColor="background1" w:themeShade="A6"/>
              <w:sz w:val="22"/>
              <w:szCs w:val="22"/>
            </w:rPr>
            <w:t>.</w:t>
          </w:r>
        </w:sdtContent>
      </w:sdt>
    </w:p>
    <w:p w14:paraId="2E83A3FD" w14:textId="77777777" w:rsidR="00236921" w:rsidRPr="003B038B" w:rsidRDefault="00236921" w:rsidP="00236921">
      <w:pPr>
        <w:pStyle w:val="BodyText"/>
        <w:rPr>
          <w:rFonts w:asciiTheme="minorHAnsi" w:hAnsiTheme="minorHAnsi" w:cstheme="minorHAnsi"/>
          <w:b/>
          <w:szCs w:val="22"/>
        </w:rPr>
      </w:pPr>
      <w:r w:rsidRPr="003B038B">
        <w:rPr>
          <w:rFonts w:asciiTheme="minorHAnsi" w:hAnsiTheme="minorHAnsi" w:cstheme="minorHAnsi"/>
          <w:b/>
          <w:szCs w:val="22"/>
        </w:rPr>
        <w:t>Contact Telephone</w:t>
      </w:r>
      <w:r w:rsidRPr="003B038B">
        <w:rPr>
          <w:rFonts w:asciiTheme="minorHAnsi" w:hAnsiTheme="minorHAnsi" w:cstheme="minorHAnsi"/>
          <w:szCs w:val="22"/>
        </w:rPr>
        <w:t>:</w:t>
      </w:r>
      <w:r w:rsidRPr="003B038B">
        <w:rPr>
          <w:rFonts w:asciiTheme="minorHAnsi" w:hAnsiTheme="minorHAnsi" w:cstheme="minorHAnsi"/>
          <w:b/>
          <w:szCs w:val="22"/>
        </w:rPr>
        <w:t xml:space="preserve"> </w:t>
      </w:r>
      <w:sdt>
        <w:sdtPr>
          <w:rPr>
            <w:rFonts w:asciiTheme="minorHAnsi" w:hAnsiTheme="minorHAnsi" w:cstheme="minorHAnsi"/>
            <w:b/>
            <w:szCs w:val="22"/>
          </w:rPr>
          <w:id w:val="219099498"/>
          <w:placeholder>
            <w:docPart w:val="91672F2DA3579A448B0F8FCED80AEED2"/>
          </w:placeholder>
          <w:showingPlcHdr/>
        </w:sdtPr>
        <w:sdtEndPr/>
        <w:sdtContent>
          <w:r w:rsidRPr="003B038B">
            <w:rPr>
              <w:rFonts w:asciiTheme="minorHAnsi" w:hAnsiTheme="minorHAnsi" w:cstheme="minorHAnsi"/>
              <w:color w:val="A6A6A6" w:themeColor="background1" w:themeShade="A6"/>
              <w:szCs w:val="22"/>
            </w:rPr>
            <w:t>Day time phone please</w:t>
          </w:r>
        </w:sdtContent>
      </w:sdt>
    </w:p>
    <w:p w14:paraId="0B36E0E7" w14:textId="77777777" w:rsidR="00236921" w:rsidRPr="003B038B" w:rsidRDefault="00236921" w:rsidP="00236921">
      <w:pPr>
        <w:pStyle w:val="BodyText"/>
        <w:rPr>
          <w:rFonts w:asciiTheme="minorHAnsi" w:hAnsiTheme="minorHAnsi" w:cstheme="minorHAnsi"/>
          <w:b/>
          <w:szCs w:val="22"/>
        </w:rPr>
      </w:pPr>
      <w:r w:rsidRPr="003B038B">
        <w:rPr>
          <w:rFonts w:asciiTheme="minorHAnsi" w:hAnsiTheme="minorHAnsi" w:cstheme="minorHAnsi"/>
          <w:b/>
          <w:szCs w:val="22"/>
        </w:rPr>
        <w:t xml:space="preserve">E-mail: </w:t>
      </w:r>
      <w:sdt>
        <w:sdtPr>
          <w:rPr>
            <w:rFonts w:asciiTheme="minorHAnsi" w:hAnsiTheme="minorHAnsi" w:cstheme="minorHAnsi"/>
            <w:b/>
            <w:szCs w:val="22"/>
          </w:rPr>
          <w:id w:val="37479829"/>
          <w:placeholder>
            <w:docPart w:val="316FECB864D04D4695BFC810AAA49651"/>
          </w:placeholder>
          <w:showingPlcHdr/>
        </w:sdtPr>
        <w:sdtEndPr/>
        <w:sdtContent>
          <w:r w:rsidRPr="003B038B">
            <w:rPr>
              <w:rFonts w:asciiTheme="minorHAnsi" w:hAnsiTheme="minorHAnsi" w:cstheme="minorHAnsi"/>
              <w:color w:val="A6A6A6" w:themeColor="background1" w:themeShade="A6"/>
              <w:szCs w:val="22"/>
            </w:rPr>
            <w:t>Enter contact email</w:t>
          </w:r>
        </w:sdtContent>
      </w:sdt>
    </w:p>
    <w:p w14:paraId="535EB60A" w14:textId="77777777" w:rsidR="00236921" w:rsidRPr="003B038B"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ja-JP"/>
        </w:rPr>
      </w:pPr>
      <w:r w:rsidRPr="003B038B">
        <w:rPr>
          <w:rFonts w:asciiTheme="minorHAnsi" w:hAnsiTheme="minorHAnsi" w:cstheme="minorHAnsi"/>
          <w:b/>
          <w:sz w:val="22"/>
          <w:szCs w:val="22"/>
          <w:lang w:eastAsia="ja-JP"/>
        </w:rPr>
        <w:t>Associated with (name of firm or organization if applicable):</w:t>
      </w:r>
      <w:r w:rsidRPr="003B038B">
        <w:rPr>
          <w:rFonts w:asciiTheme="minorHAnsi" w:hAnsiTheme="minorHAnsi" w:cstheme="minorHAnsi"/>
          <w:sz w:val="22"/>
          <w:szCs w:val="22"/>
          <w:lang w:eastAsia="ja-JP"/>
        </w:rPr>
        <w:t xml:space="preserve"> </w:t>
      </w:r>
      <w:sdt>
        <w:sdtPr>
          <w:rPr>
            <w:rFonts w:asciiTheme="minorHAnsi" w:hAnsiTheme="minorHAnsi" w:cstheme="minorHAnsi"/>
            <w:b/>
            <w:sz w:val="22"/>
            <w:szCs w:val="22"/>
          </w:rPr>
          <w:id w:val="482733387"/>
          <w:placeholder>
            <w:docPart w:val="1AAC98CC017C654682E3EF5C27C5691F"/>
          </w:placeholder>
          <w:showingPlcHdr/>
        </w:sdtPr>
        <w:sdtEndPr/>
        <w:sdtContent>
          <w:r w:rsidRPr="003B038B">
            <w:rPr>
              <w:rFonts w:asciiTheme="minorHAnsi" w:hAnsiTheme="minorHAnsi" w:cstheme="minorHAnsi"/>
              <w:color w:val="A6A6A6" w:themeColor="background1" w:themeShade="A6"/>
              <w:sz w:val="22"/>
              <w:szCs w:val="22"/>
            </w:rPr>
            <w:t>Enter name as it will be listed in the program if applicable</w:t>
          </w:r>
        </w:sdtContent>
      </w:sdt>
    </w:p>
    <w:p w14:paraId="737A7958" w14:textId="77777777" w:rsidR="00236921" w:rsidRPr="003B038B"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Theme="minorHAnsi" w:hAnsiTheme="minorHAnsi" w:cstheme="minorHAnsi"/>
          <w:sz w:val="22"/>
          <w:szCs w:val="22"/>
          <w:lang w:eastAsia="ja-JP"/>
        </w:rPr>
      </w:pPr>
      <w:r w:rsidRPr="003B038B">
        <w:rPr>
          <w:rFonts w:asciiTheme="minorHAnsi" w:hAnsiTheme="minorHAnsi" w:cstheme="minorHAnsi"/>
          <w:b/>
          <w:sz w:val="22"/>
          <w:szCs w:val="22"/>
          <w:lang w:eastAsia="ja-JP"/>
        </w:rPr>
        <w:t>Position (if applicable):</w:t>
      </w:r>
      <w:r w:rsidRPr="003B038B">
        <w:rPr>
          <w:rFonts w:asciiTheme="minorHAnsi" w:hAnsiTheme="minorHAnsi" w:cstheme="minorHAnsi"/>
          <w:sz w:val="22"/>
          <w:szCs w:val="22"/>
          <w:lang w:eastAsia="ja-JP"/>
        </w:rPr>
        <w:t xml:space="preserve"> </w:t>
      </w:r>
      <w:sdt>
        <w:sdtPr>
          <w:rPr>
            <w:rFonts w:asciiTheme="minorHAnsi" w:hAnsiTheme="minorHAnsi" w:cstheme="minorHAnsi"/>
            <w:b/>
            <w:sz w:val="22"/>
            <w:szCs w:val="22"/>
          </w:rPr>
          <w:id w:val="910347271"/>
          <w:placeholder>
            <w:docPart w:val="201E60DC45D3034F955EA20D42DA4741"/>
          </w:placeholder>
          <w:showingPlcHdr/>
        </w:sdtPr>
        <w:sdtEndPr/>
        <w:sdtContent>
          <w:r w:rsidRPr="003B038B">
            <w:rPr>
              <w:rFonts w:asciiTheme="minorHAnsi" w:hAnsiTheme="minorHAnsi" w:cstheme="minorHAnsi"/>
              <w:color w:val="A6A6A6" w:themeColor="background1" w:themeShade="A6"/>
              <w:sz w:val="22"/>
              <w:szCs w:val="22"/>
            </w:rPr>
            <w:t>Enter position with firm or organization</w:t>
          </w:r>
        </w:sdtContent>
      </w:sdt>
    </w:p>
    <w:p w14:paraId="3C8E0B65" w14:textId="77777777" w:rsidR="00236921" w:rsidRPr="003B038B"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lang w:eastAsia="ja-JP"/>
        </w:rPr>
      </w:pPr>
      <w:r w:rsidRPr="003B038B">
        <w:rPr>
          <w:rFonts w:asciiTheme="minorHAnsi" w:hAnsiTheme="minorHAnsi" w:cstheme="minorHAnsi"/>
          <w:b/>
          <w:color w:val="000000" w:themeColor="text1"/>
          <w:sz w:val="22"/>
          <w:szCs w:val="22"/>
          <w:lang w:eastAsia="ja-JP"/>
        </w:rPr>
        <w:t>Social media handles:</w:t>
      </w:r>
      <w:r w:rsidRPr="003B038B">
        <w:rPr>
          <w:rFonts w:asciiTheme="minorHAnsi" w:hAnsiTheme="minorHAnsi" w:cstheme="minorHAnsi"/>
          <w:color w:val="000000" w:themeColor="text1"/>
          <w:sz w:val="22"/>
          <w:szCs w:val="22"/>
          <w:lang w:eastAsia="ja-JP"/>
        </w:rPr>
        <w:t xml:space="preserve"> (e.g. LinkedIn, Twitter, Facebook):</w:t>
      </w:r>
      <w:r w:rsidR="00D87E3B" w:rsidRPr="003B038B">
        <w:rPr>
          <w:rFonts w:asciiTheme="minorHAnsi" w:hAnsiTheme="minorHAnsi" w:cstheme="minorHAnsi"/>
          <w:color w:val="000000" w:themeColor="text1"/>
          <w:sz w:val="22"/>
          <w:szCs w:val="22"/>
          <w:lang w:eastAsia="ja-JP"/>
        </w:rPr>
        <w:fldChar w:fldCharType="begin">
          <w:ffData>
            <w:name w:val="Text2"/>
            <w:enabled/>
            <w:calcOnExit w:val="0"/>
            <w:textInput/>
          </w:ffData>
        </w:fldChar>
      </w:r>
      <w:bookmarkStart w:id="1" w:name="Text2"/>
      <w:r w:rsidR="00D87E3B" w:rsidRPr="003B038B">
        <w:rPr>
          <w:rFonts w:asciiTheme="minorHAnsi" w:hAnsiTheme="minorHAnsi" w:cstheme="minorHAnsi"/>
          <w:color w:val="000000" w:themeColor="text1"/>
          <w:sz w:val="22"/>
          <w:szCs w:val="22"/>
          <w:lang w:eastAsia="ja-JP"/>
        </w:rPr>
        <w:instrText xml:space="preserve"> FORMTEXT </w:instrText>
      </w:r>
      <w:r w:rsidR="00D87E3B" w:rsidRPr="003B038B">
        <w:rPr>
          <w:rFonts w:asciiTheme="minorHAnsi" w:hAnsiTheme="minorHAnsi" w:cstheme="minorHAnsi"/>
          <w:color w:val="000000" w:themeColor="text1"/>
          <w:sz w:val="22"/>
          <w:szCs w:val="22"/>
          <w:lang w:eastAsia="ja-JP"/>
        </w:rPr>
      </w:r>
      <w:r w:rsidR="00D87E3B" w:rsidRPr="003B038B">
        <w:rPr>
          <w:rFonts w:asciiTheme="minorHAnsi" w:hAnsiTheme="minorHAnsi" w:cstheme="minorHAnsi"/>
          <w:color w:val="000000" w:themeColor="text1"/>
          <w:sz w:val="22"/>
          <w:szCs w:val="22"/>
          <w:lang w:eastAsia="ja-JP"/>
        </w:rPr>
        <w:fldChar w:fldCharType="separate"/>
      </w:r>
      <w:r w:rsidR="00D87E3B" w:rsidRPr="003B038B">
        <w:rPr>
          <w:rFonts w:asciiTheme="minorHAnsi" w:hAnsiTheme="minorHAnsi" w:cstheme="minorHAnsi"/>
          <w:noProof/>
          <w:color w:val="000000" w:themeColor="text1"/>
          <w:sz w:val="22"/>
          <w:szCs w:val="22"/>
          <w:lang w:eastAsia="ja-JP"/>
        </w:rPr>
        <w:t> </w:t>
      </w:r>
      <w:r w:rsidR="00D87E3B" w:rsidRPr="003B038B">
        <w:rPr>
          <w:rFonts w:asciiTheme="minorHAnsi" w:hAnsiTheme="minorHAnsi" w:cstheme="minorHAnsi"/>
          <w:noProof/>
          <w:color w:val="000000" w:themeColor="text1"/>
          <w:sz w:val="22"/>
          <w:szCs w:val="22"/>
          <w:lang w:eastAsia="ja-JP"/>
        </w:rPr>
        <w:t> </w:t>
      </w:r>
      <w:r w:rsidR="00D87E3B" w:rsidRPr="003B038B">
        <w:rPr>
          <w:rFonts w:asciiTheme="minorHAnsi" w:hAnsiTheme="minorHAnsi" w:cstheme="minorHAnsi"/>
          <w:noProof/>
          <w:color w:val="000000" w:themeColor="text1"/>
          <w:sz w:val="22"/>
          <w:szCs w:val="22"/>
          <w:lang w:eastAsia="ja-JP"/>
        </w:rPr>
        <w:t> </w:t>
      </w:r>
      <w:r w:rsidR="00D87E3B" w:rsidRPr="003B038B">
        <w:rPr>
          <w:rFonts w:asciiTheme="minorHAnsi" w:hAnsiTheme="minorHAnsi" w:cstheme="minorHAnsi"/>
          <w:noProof/>
          <w:color w:val="000000" w:themeColor="text1"/>
          <w:sz w:val="22"/>
          <w:szCs w:val="22"/>
          <w:lang w:eastAsia="ja-JP"/>
        </w:rPr>
        <w:t> </w:t>
      </w:r>
      <w:r w:rsidR="00D87E3B" w:rsidRPr="003B038B">
        <w:rPr>
          <w:rFonts w:asciiTheme="minorHAnsi" w:hAnsiTheme="minorHAnsi" w:cstheme="minorHAnsi"/>
          <w:noProof/>
          <w:color w:val="000000" w:themeColor="text1"/>
          <w:sz w:val="22"/>
          <w:szCs w:val="22"/>
          <w:lang w:eastAsia="ja-JP"/>
        </w:rPr>
        <w:t> </w:t>
      </w:r>
      <w:r w:rsidR="00D87E3B" w:rsidRPr="003B038B">
        <w:rPr>
          <w:rFonts w:asciiTheme="minorHAnsi" w:hAnsiTheme="minorHAnsi" w:cstheme="minorHAnsi"/>
          <w:color w:val="000000" w:themeColor="text1"/>
          <w:sz w:val="22"/>
          <w:szCs w:val="22"/>
          <w:lang w:eastAsia="ja-JP"/>
        </w:rPr>
        <w:fldChar w:fldCharType="end"/>
      </w:r>
      <w:bookmarkEnd w:id="1"/>
    </w:p>
    <w:p w14:paraId="30580738" w14:textId="0081FC89" w:rsidR="00236921" w:rsidRPr="003B038B" w:rsidRDefault="003B038B"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lang w:eastAsia="ja-JP"/>
        </w:rPr>
      </w:pPr>
      <w:r w:rsidRPr="003B038B">
        <w:rPr>
          <w:rFonts w:asciiTheme="minorHAnsi" w:hAnsiTheme="minorHAnsi" w:cstheme="minorHAnsi"/>
          <w:color w:val="000000" w:themeColor="text1"/>
          <w:sz w:val="22"/>
          <w:szCs w:val="22"/>
          <w:lang w:eastAsia="ja-JP"/>
        </w:rPr>
        <w:t>**Please attach a digital photo of the nominee.</w:t>
      </w:r>
    </w:p>
    <w:p w14:paraId="3C19CDE7" w14:textId="77777777" w:rsidR="00236921" w:rsidRPr="003B038B"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color w:val="000000" w:themeColor="text1"/>
          <w:sz w:val="22"/>
          <w:szCs w:val="22"/>
          <w:lang w:eastAsia="ja-JP"/>
        </w:rPr>
      </w:pPr>
    </w:p>
    <w:p w14:paraId="44FCF999" w14:textId="77777777" w:rsidR="00236921" w:rsidRPr="003B038B"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Theme="minorHAnsi" w:hAnsiTheme="minorHAnsi" w:cstheme="minorHAnsi"/>
          <w:b/>
          <w:sz w:val="22"/>
          <w:szCs w:val="22"/>
          <w:u w:val="single"/>
          <w:lang w:eastAsia="ja-JP"/>
        </w:rPr>
      </w:pPr>
      <w:r w:rsidRPr="003B038B">
        <w:rPr>
          <w:rFonts w:asciiTheme="minorHAnsi" w:hAnsiTheme="minorHAnsi" w:cstheme="minorHAnsi"/>
          <w:b/>
          <w:sz w:val="22"/>
          <w:szCs w:val="22"/>
          <w:u w:val="single"/>
          <w:lang w:eastAsia="ja-JP"/>
        </w:rPr>
        <w:t>NOMINATOR Information:</w:t>
      </w:r>
    </w:p>
    <w:p w14:paraId="380044E4" w14:textId="77777777" w:rsidR="00236921" w:rsidRPr="003B038B" w:rsidRDefault="00236921" w:rsidP="00236921">
      <w:pPr>
        <w:pStyle w:val="BodyText"/>
        <w:rPr>
          <w:rFonts w:asciiTheme="minorHAnsi" w:hAnsiTheme="minorHAnsi" w:cstheme="minorHAnsi"/>
          <w:b/>
          <w:szCs w:val="22"/>
        </w:rPr>
      </w:pPr>
      <w:r w:rsidRPr="003B038B">
        <w:rPr>
          <w:rFonts w:asciiTheme="minorHAnsi" w:hAnsiTheme="minorHAnsi" w:cstheme="minorHAnsi"/>
          <w:b/>
          <w:szCs w:val="22"/>
        </w:rPr>
        <w:t xml:space="preserve">Contact listed as Nominator </w:t>
      </w:r>
      <w:sdt>
        <w:sdtPr>
          <w:rPr>
            <w:rFonts w:asciiTheme="minorHAnsi" w:hAnsiTheme="minorHAnsi" w:cstheme="minorHAnsi"/>
            <w:b/>
            <w:szCs w:val="22"/>
          </w:rPr>
          <w:id w:val="-1784018559"/>
          <w:placeholder>
            <w:docPart w:val="C59EA372A793D243BE59FE32F7EDCC6E"/>
          </w:placeholder>
          <w:showingPlcHdr/>
        </w:sdtPr>
        <w:sdtEndPr/>
        <w:sdtContent>
          <w:r w:rsidRPr="003B038B">
            <w:rPr>
              <w:rFonts w:asciiTheme="minorHAnsi" w:hAnsiTheme="minorHAnsi" w:cstheme="minorHAnsi"/>
              <w:color w:val="A6A6A6" w:themeColor="background1" w:themeShade="A6"/>
              <w:szCs w:val="22"/>
            </w:rPr>
            <w:t>Enter Person to be listed as submitting nomination</w:t>
          </w:r>
          <w:r w:rsidRPr="003B038B">
            <w:rPr>
              <w:rStyle w:val="PlaceholderText"/>
              <w:rFonts w:asciiTheme="minorHAnsi" w:hAnsiTheme="minorHAnsi" w:cstheme="minorHAnsi"/>
              <w:color w:val="A6A6A6" w:themeColor="background1" w:themeShade="A6"/>
              <w:szCs w:val="22"/>
            </w:rPr>
            <w:t>.</w:t>
          </w:r>
        </w:sdtContent>
      </w:sdt>
    </w:p>
    <w:p w14:paraId="7D5F9E4A" w14:textId="77777777" w:rsidR="00236921" w:rsidRPr="003B038B" w:rsidRDefault="00236921" w:rsidP="00236921">
      <w:pPr>
        <w:pStyle w:val="BodyText"/>
        <w:rPr>
          <w:rFonts w:asciiTheme="minorHAnsi" w:hAnsiTheme="minorHAnsi" w:cstheme="minorHAnsi"/>
          <w:b/>
          <w:szCs w:val="22"/>
        </w:rPr>
      </w:pPr>
      <w:r w:rsidRPr="003B038B">
        <w:rPr>
          <w:rFonts w:asciiTheme="minorHAnsi" w:hAnsiTheme="minorHAnsi" w:cstheme="minorHAnsi"/>
          <w:b/>
          <w:szCs w:val="22"/>
        </w:rPr>
        <w:t xml:space="preserve">Organization listed as Nominator </w:t>
      </w:r>
      <w:sdt>
        <w:sdtPr>
          <w:rPr>
            <w:rFonts w:asciiTheme="minorHAnsi" w:hAnsiTheme="minorHAnsi" w:cstheme="minorHAnsi"/>
            <w:b/>
            <w:szCs w:val="22"/>
          </w:rPr>
          <w:id w:val="670838546"/>
          <w:placeholder>
            <w:docPart w:val="DBC72F495D3ACE439FF3B747E73562F9"/>
          </w:placeholder>
          <w:showingPlcHdr/>
        </w:sdtPr>
        <w:sdtEndPr/>
        <w:sdtContent>
          <w:r w:rsidRPr="003B038B">
            <w:rPr>
              <w:rFonts w:asciiTheme="minorHAnsi" w:hAnsiTheme="minorHAnsi" w:cstheme="minorHAnsi"/>
              <w:color w:val="A6A6A6" w:themeColor="background1" w:themeShade="A6"/>
              <w:szCs w:val="22"/>
            </w:rPr>
            <w:t>Enter Organization submitting nomination, if applicable</w:t>
          </w:r>
          <w:r w:rsidRPr="003B038B">
            <w:rPr>
              <w:rStyle w:val="PlaceholderText"/>
              <w:rFonts w:asciiTheme="minorHAnsi" w:hAnsiTheme="minorHAnsi" w:cstheme="minorHAnsi"/>
              <w:color w:val="A6A6A6" w:themeColor="background1" w:themeShade="A6"/>
              <w:szCs w:val="22"/>
            </w:rPr>
            <w:t>.</w:t>
          </w:r>
        </w:sdtContent>
      </w:sdt>
    </w:p>
    <w:p w14:paraId="58487751" w14:textId="77777777" w:rsidR="00236921" w:rsidRPr="003B038B" w:rsidRDefault="00236921" w:rsidP="00236921">
      <w:pPr>
        <w:pStyle w:val="BodyText"/>
        <w:rPr>
          <w:rFonts w:asciiTheme="minorHAnsi" w:hAnsiTheme="minorHAnsi" w:cstheme="minorHAnsi"/>
          <w:b/>
          <w:szCs w:val="22"/>
        </w:rPr>
      </w:pPr>
    </w:p>
    <w:p w14:paraId="6F1630C5" w14:textId="77777777" w:rsidR="00236921" w:rsidRPr="003B038B" w:rsidRDefault="00236921" w:rsidP="00236921">
      <w:pPr>
        <w:pStyle w:val="BodyText"/>
        <w:rPr>
          <w:rFonts w:asciiTheme="minorHAnsi" w:hAnsiTheme="minorHAnsi" w:cstheme="minorHAnsi"/>
          <w:szCs w:val="22"/>
        </w:rPr>
      </w:pPr>
      <w:r w:rsidRPr="003B038B">
        <w:rPr>
          <w:rFonts w:asciiTheme="minorHAnsi" w:hAnsiTheme="minorHAnsi" w:cstheme="minorHAnsi"/>
          <w:szCs w:val="22"/>
        </w:rPr>
        <w:t>Mailing address:</w:t>
      </w:r>
    </w:p>
    <w:p w14:paraId="4159E74F" w14:textId="77777777" w:rsidR="00236921" w:rsidRPr="003B038B" w:rsidRDefault="004F0D90" w:rsidP="00236921">
      <w:pPr>
        <w:pStyle w:val="BodyText"/>
        <w:ind w:left="567"/>
        <w:rPr>
          <w:rFonts w:asciiTheme="minorHAnsi" w:hAnsiTheme="minorHAnsi" w:cstheme="minorHAnsi"/>
          <w:b/>
          <w:szCs w:val="22"/>
        </w:rPr>
      </w:pPr>
      <w:sdt>
        <w:sdtPr>
          <w:rPr>
            <w:rFonts w:asciiTheme="minorHAnsi" w:hAnsiTheme="minorHAnsi" w:cstheme="minorHAnsi"/>
            <w:b/>
            <w:color w:val="A6A6A6" w:themeColor="background1" w:themeShade="A6"/>
            <w:szCs w:val="22"/>
          </w:rPr>
          <w:id w:val="-923259020"/>
          <w:placeholder>
            <w:docPart w:val="D736E12EC9C9D5479E1580B99A2E5BA7"/>
          </w:placeholder>
          <w:showingPlcHdr/>
        </w:sdtPr>
        <w:sdtEndPr/>
        <w:sdtContent>
          <w:r w:rsidR="00236921" w:rsidRPr="003B038B">
            <w:rPr>
              <w:rFonts w:asciiTheme="minorHAnsi" w:hAnsiTheme="minorHAnsi" w:cstheme="minorHAnsi"/>
              <w:color w:val="A6A6A6" w:themeColor="background1" w:themeShade="A6"/>
              <w:szCs w:val="22"/>
            </w:rPr>
            <w:t>City/Town</w:t>
          </w:r>
        </w:sdtContent>
      </w:sdt>
      <w:r w:rsidR="00236921" w:rsidRPr="003B038B">
        <w:rPr>
          <w:rFonts w:asciiTheme="minorHAnsi" w:hAnsiTheme="minorHAnsi" w:cstheme="minorHAnsi"/>
          <w:b/>
          <w:color w:val="A6A6A6" w:themeColor="background1" w:themeShade="A6"/>
          <w:szCs w:val="22"/>
        </w:rPr>
        <w:t xml:space="preserve">, </w:t>
      </w:r>
      <w:sdt>
        <w:sdtPr>
          <w:rPr>
            <w:rFonts w:asciiTheme="minorHAnsi" w:hAnsiTheme="minorHAnsi" w:cstheme="minorHAnsi"/>
            <w:b/>
            <w:color w:val="A6A6A6" w:themeColor="background1" w:themeShade="A6"/>
            <w:szCs w:val="22"/>
          </w:rPr>
          <w:id w:val="831178172"/>
          <w:placeholder>
            <w:docPart w:val="C03492E53FD2D04391B320FDB84FAB0F"/>
          </w:placeholder>
          <w:showingPlcHdr/>
        </w:sdtPr>
        <w:sdtEndPr/>
        <w:sdtContent>
          <w:r w:rsidR="00236921" w:rsidRPr="003B038B">
            <w:rPr>
              <w:rFonts w:asciiTheme="minorHAnsi" w:hAnsiTheme="minorHAnsi" w:cstheme="minorHAnsi"/>
              <w:color w:val="A6A6A6" w:themeColor="background1" w:themeShade="A6"/>
              <w:szCs w:val="22"/>
            </w:rPr>
            <w:t>Province</w:t>
          </w:r>
        </w:sdtContent>
      </w:sdt>
      <w:r w:rsidR="00236921" w:rsidRPr="003B038B">
        <w:rPr>
          <w:rFonts w:asciiTheme="minorHAnsi" w:hAnsiTheme="minorHAnsi" w:cstheme="minorHAnsi"/>
          <w:b/>
          <w:szCs w:val="22"/>
        </w:rPr>
        <w:t xml:space="preserve">   </w:t>
      </w:r>
      <w:sdt>
        <w:sdtPr>
          <w:rPr>
            <w:rFonts w:asciiTheme="minorHAnsi" w:hAnsiTheme="minorHAnsi" w:cstheme="minorHAnsi"/>
            <w:b/>
            <w:szCs w:val="22"/>
          </w:rPr>
          <w:id w:val="-1087219819"/>
          <w:placeholder>
            <w:docPart w:val="DAE1CDE4497A6B47B40CF7181820178E"/>
          </w:placeholder>
          <w:showingPlcHdr/>
        </w:sdtPr>
        <w:sdtEndPr/>
        <w:sdtContent>
          <w:bookmarkStart w:id="2" w:name="_GoBack"/>
          <w:r w:rsidR="00236921" w:rsidRPr="003B038B">
            <w:rPr>
              <w:rFonts w:asciiTheme="minorHAnsi" w:hAnsiTheme="minorHAnsi" w:cstheme="minorHAnsi"/>
              <w:color w:val="A6A6A6" w:themeColor="background1" w:themeShade="A6"/>
              <w:szCs w:val="22"/>
            </w:rPr>
            <w:t>Postal Code</w:t>
          </w:r>
          <w:bookmarkEnd w:id="2"/>
        </w:sdtContent>
      </w:sdt>
    </w:p>
    <w:p w14:paraId="310B9159" w14:textId="77777777" w:rsidR="00236921" w:rsidRPr="003B038B" w:rsidRDefault="00236921" w:rsidP="00236921">
      <w:pPr>
        <w:pStyle w:val="BodyText"/>
        <w:rPr>
          <w:rFonts w:asciiTheme="minorHAnsi" w:hAnsiTheme="minorHAnsi" w:cstheme="minorHAnsi"/>
          <w:b/>
          <w:szCs w:val="22"/>
        </w:rPr>
      </w:pPr>
    </w:p>
    <w:p w14:paraId="23D3E065" w14:textId="77777777" w:rsidR="00236921" w:rsidRPr="003B038B"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ja-JP"/>
        </w:rPr>
      </w:pPr>
      <w:r w:rsidRPr="003B038B">
        <w:rPr>
          <w:rFonts w:asciiTheme="minorHAnsi" w:hAnsiTheme="minorHAnsi" w:cstheme="minorHAnsi"/>
          <w:sz w:val="22"/>
          <w:szCs w:val="22"/>
          <w:lang w:eastAsia="ja-JP"/>
        </w:rPr>
        <w:t xml:space="preserve">Contact person for nomination communication if different from above: </w:t>
      </w:r>
      <w:sdt>
        <w:sdtPr>
          <w:rPr>
            <w:rFonts w:asciiTheme="minorHAnsi" w:hAnsiTheme="minorHAnsi" w:cstheme="minorHAnsi"/>
            <w:b/>
            <w:sz w:val="22"/>
            <w:szCs w:val="22"/>
          </w:rPr>
          <w:id w:val="1520588372"/>
          <w:placeholder>
            <w:docPart w:val="FB3077E523DB6D4AB2E9413A216B957F"/>
          </w:placeholder>
          <w:showingPlcHdr/>
        </w:sdtPr>
        <w:sdtEndPr/>
        <w:sdtContent>
          <w:r w:rsidRPr="003B038B">
            <w:rPr>
              <w:rFonts w:asciiTheme="minorHAnsi" w:hAnsiTheme="minorHAnsi" w:cstheme="minorHAnsi"/>
              <w:color w:val="A6A6A6" w:themeColor="background1" w:themeShade="A6"/>
              <w:sz w:val="22"/>
              <w:szCs w:val="22"/>
            </w:rPr>
            <w:t>Enter Person to be contacted regarding follow up if different than above</w:t>
          </w:r>
          <w:r w:rsidRPr="003B038B">
            <w:rPr>
              <w:rStyle w:val="PlaceholderText"/>
              <w:rFonts w:asciiTheme="minorHAnsi" w:hAnsiTheme="minorHAnsi" w:cstheme="minorHAnsi"/>
              <w:color w:val="A6A6A6" w:themeColor="background1" w:themeShade="A6"/>
              <w:sz w:val="22"/>
              <w:szCs w:val="22"/>
            </w:rPr>
            <w:t>.</w:t>
          </w:r>
        </w:sdtContent>
      </w:sdt>
    </w:p>
    <w:p w14:paraId="12544D19" w14:textId="77777777" w:rsidR="00236921" w:rsidRPr="003B038B" w:rsidRDefault="00236921" w:rsidP="00236921">
      <w:pPr>
        <w:pStyle w:val="BodyText"/>
        <w:rPr>
          <w:rFonts w:asciiTheme="minorHAnsi" w:hAnsiTheme="minorHAnsi" w:cstheme="minorHAnsi"/>
          <w:b/>
          <w:szCs w:val="22"/>
        </w:rPr>
      </w:pPr>
      <w:r w:rsidRPr="003B038B">
        <w:rPr>
          <w:rFonts w:asciiTheme="minorHAnsi" w:hAnsiTheme="minorHAnsi" w:cstheme="minorHAnsi"/>
          <w:szCs w:val="22"/>
        </w:rPr>
        <w:t>Contact Telephone:</w:t>
      </w:r>
      <w:r w:rsidRPr="003B038B">
        <w:rPr>
          <w:rFonts w:asciiTheme="minorHAnsi" w:hAnsiTheme="minorHAnsi" w:cstheme="minorHAnsi"/>
          <w:b/>
          <w:szCs w:val="22"/>
        </w:rPr>
        <w:t xml:space="preserve"> </w:t>
      </w:r>
      <w:sdt>
        <w:sdtPr>
          <w:rPr>
            <w:rFonts w:asciiTheme="minorHAnsi" w:hAnsiTheme="minorHAnsi" w:cstheme="minorHAnsi"/>
            <w:b/>
            <w:szCs w:val="22"/>
          </w:rPr>
          <w:id w:val="-787507236"/>
          <w:placeholder>
            <w:docPart w:val="ECCE80FA50F072429F0B66E42BFE307E"/>
          </w:placeholder>
          <w:showingPlcHdr/>
        </w:sdtPr>
        <w:sdtEndPr/>
        <w:sdtContent>
          <w:r w:rsidRPr="003B038B">
            <w:rPr>
              <w:rFonts w:asciiTheme="minorHAnsi" w:hAnsiTheme="minorHAnsi" w:cstheme="minorHAnsi"/>
              <w:color w:val="A6A6A6" w:themeColor="background1" w:themeShade="A6"/>
              <w:szCs w:val="22"/>
            </w:rPr>
            <w:t>Day time phone please</w:t>
          </w:r>
        </w:sdtContent>
      </w:sdt>
    </w:p>
    <w:p w14:paraId="471E79B8" w14:textId="77777777" w:rsidR="00236921" w:rsidRPr="003B038B" w:rsidRDefault="00236921" w:rsidP="00236921">
      <w:pPr>
        <w:pStyle w:val="BodyText"/>
        <w:rPr>
          <w:rFonts w:asciiTheme="minorHAnsi" w:hAnsiTheme="minorHAnsi" w:cstheme="minorHAnsi"/>
          <w:b/>
          <w:szCs w:val="22"/>
        </w:rPr>
      </w:pPr>
      <w:r w:rsidRPr="003B038B">
        <w:rPr>
          <w:rFonts w:asciiTheme="minorHAnsi" w:hAnsiTheme="minorHAnsi" w:cstheme="minorHAnsi"/>
          <w:szCs w:val="22"/>
        </w:rPr>
        <w:t>E-mail:</w:t>
      </w:r>
      <w:r w:rsidRPr="003B038B">
        <w:rPr>
          <w:rFonts w:asciiTheme="minorHAnsi" w:hAnsiTheme="minorHAnsi" w:cstheme="minorHAnsi"/>
          <w:b/>
          <w:szCs w:val="22"/>
        </w:rPr>
        <w:t xml:space="preserve"> </w:t>
      </w:r>
      <w:sdt>
        <w:sdtPr>
          <w:rPr>
            <w:rFonts w:asciiTheme="minorHAnsi" w:hAnsiTheme="minorHAnsi" w:cstheme="minorHAnsi"/>
            <w:b/>
            <w:szCs w:val="22"/>
          </w:rPr>
          <w:id w:val="-570266460"/>
          <w:placeholder>
            <w:docPart w:val="3C424B0D766A4645AEDBEF475B733D88"/>
          </w:placeholder>
          <w:showingPlcHdr/>
        </w:sdtPr>
        <w:sdtEndPr/>
        <w:sdtContent>
          <w:r w:rsidRPr="003B038B">
            <w:rPr>
              <w:rFonts w:asciiTheme="minorHAnsi" w:hAnsiTheme="minorHAnsi" w:cstheme="minorHAnsi"/>
              <w:color w:val="A6A6A6" w:themeColor="background1" w:themeShade="A6"/>
              <w:szCs w:val="22"/>
            </w:rPr>
            <w:t>Enter contact email for communication contact</w:t>
          </w:r>
          <w:r w:rsidRPr="003B038B">
            <w:rPr>
              <w:rStyle w:val="PlaceholderText"/>
              <w:rFonts w:asciiTheme="minorHAnsi" w:hAnsiTheme="minorHAnsi" w:cstheme="minorHAnsi"/>
              <w:color w:val="A6A6A6" w:themeColor="background1" w:themeShade="A6"/>
              <w:szCs w:val="22"/>
            </w:rPr>
            <w:t>.</w:t>
          </w:r>
        </w:sdtContent>
      </w:sdt>
    </w:p>
    <w:p w14:paraId="7730662D" w14:textId="77777777" w:rsidR="00236921" w:rsidRPr="003B038B"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2"/>
          <w:szCs w:val="22"/>
          <w:lang w:eastAsia="ja-JP"/>
        </w:rPr>
      </w:pPr>
    </w:p>
    <w:p w14:paraId="16CCC07D" w14:textId="77777777" w:rsidR="00236921" w:rsidRPr="003B038B"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2"/>
          <w:szCs w:val="22"/>
          <w:lang w:eastAsia="ja-JP"/>
        </w:rPr>
      </w:pPr>
      <w:r w:rsidRPr="003B038B">
        <w:rPr>
          <w:rFonts w:asciiTheme="minorHAnsi" w:hAnsiTheme="minorHAnsi" w:cstheme="minorHAnsi"/>
          <w:b/>
          <w:sz w:val="22"/>
          <w:szCs w:val="22"/>
          <w:lang w:eastAsia="ja-JP"/>
        </w:rPr>
        <w:t>Relationship of the nominees and the organization(s) or nominator(s)</w:t>
      </w:r>
      <w:r w:rsidRPr="003B038B">
        <w:rPr>
          <w:rFonts w:asciiTheme="minorHAnsi" w:hAnsiTheme="minorHAnsi" w:cstheme="minorHAnsi"/>
          <w:sz w:val="22"/>
          <w:szCs w:val="22"/>
        </w:rPr>
        <w:t>:</w:t>
      </w:r>
      <w:r w:rsidRPr="003B038B">
        <w:rPr>
          <w:rFonts w:asciiTheme="minorHAnsi" w:hAnsiTheme="minorHAnsi" w:cstheme="minorHAnsi"/>
          <w:b/>
          <w:sz w:val="22"/>
          <w:szCs w:val="22"/>
        </w:rPr>
        <w:t xml:space="preserve"> </w:t>
      </w:r>
      <w:sdt>
        <w:sdtPr>
          <w:rPr>
            <w:rFonts w:asciiTheme="minorHAnsi" w:hAnsiTheme="minorHAnsi" w:cstheme="minorHAnsi"/>
            <w:b/>
            <w:sz w:val="22"/>
            <w:szCs w:val="22"/>
          </w:rPr>
          <w:id w:val="1443801858"/>
          <w:placeholder>
            <w:docPart w:val="13DE860A6CEB4D488D04E220D6693068"/>
          </w:placeholder>
          <w:showingPlcHdr/>
        </w:sdtPr>
        <w:sdtEndPr/>
        <w:sdtContent>
          <w:r w:rsidRPr="003B038B">
            <w:rPr>
              <w:rFonts w:asciiTheme="minorHAnsi" w:hAnsiTheme="minorHAnsi" w:cstheme="minorHAnsi"/>
              <w:color w:val="A6A6A6" w:themeColor="background1" w:themeShade="A6"/>
              <w:sz w:val="22"/>
              <w:szCs w:val="22"/>
            </w:rPr>
            <w:t>Explain the relationship between individuals and organization involved with this nomination</w:t>
          </w:r>
          <w:r w:rsidRPr="003B038B">
            <w:rPr>
              <w:rStyle w:val="PlaceholderText"/>
              <w:rFonts w:asciiTheme="minorHAnsi" w:hAnsiTheme="minorHAnsi" w:cstheme="minorHAnsi"/>
              <w:color w:val="A6A6A6" w:themeColor="background1" w:themeShade="A6"/>
              <w:sz w:val="22"/>
              <w:szCs w:val="22"/>
            </w:rPr>
            <w:t>.</w:t>
          </w:r>
        </w:sdtContent>
      </w:sdt>
      <w:r w:rsidRPr="003B038B">
        <w:rPr>
          <w:rFonts w:asciiTheme="minorHAnsi" w:hAnsiTheme="minorHAnsi" w:cstheme="minorHAnsi"/>
          <w:b/>
          <w:sz w:val="22"/>
          <w:szCs w:val="22"/>
          <w:lang w:eastAsia="ja-JP"/>
        </w:rPr>
        <w:t xml:space="preserve"> </w:t>
      </w:r>
    </w:p>
    <w:p w14:paraId="480143DE" w14:textId="77777777" w:rsidR="00236921" w:rsidRPr="003B038B" w:rsidRDefault="00236921" w:rsidP="0023692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2"/>
          <w:szCs w:val="22"/>
          <w:lang w:eastAsia="ja-JP"/>
        </w:rPr>
      </w:pPr>
    </w:p>
    <w:p w14:paraId="739567EC" w14:textId="77777777" w:rsidR="00236921" w:rsidRPr="003B038B" w:rsidRDefault="004F0D90" w:rsidP="00236921">
      <w:pPr>
        <w:pStyle w:val="Checkbox"/>
        <w:tabs>
          <w:tab w:val="left" w:pos="1440"/>
          <w:tab w:val="left" w:pos="2880"/>
          <w:tab w:val="left" w:pos="3600"/>
          <w:tab w:val="left" w:pos="4320"/>
          <w:tab w:val="left" w:pos="5040"/>
          <w:tab w:val="left" w:pos="5760"/>
          <w:tab w:val="left" w:pos="6480"/>
          <w:tab w:val="left" w:pos="7200"/>
          <w:tab w:val="left" w:pos="7920"/>
        </w:tabs>
        <w:ind w:left="0"/>
        <w:outlineLvl w:val="0"/>
        <w:rPr>
          <w:rFonts w:asciiTheme="minorHAnsi" w:hAnsiTheme="minorHAnsi" w:cstheme="minorHAnsi"/>
          <w:b/>
          <w:sz w:val="22"/>
          <w:szCs w:val="22"/>
          <w:lang w:eastAsia="ja-JP"/>
        </w:rPr>
      </w:pPr>
      <w:sdt>
        <w:sdtPr>
          <w:rPr>
            <w:rFonts w:asciiTheme="minorHAnsi" w:hAnsiTheme="minorHAnsi" w:cstheme="minorHAnsi"/>
            <w:b/>
            <w:sz w:val="22"/>
            <w:szCs w:val="22"/>
            <w:lang w:eastAsia="ja-JP"/>
          </w:rPr>
          <w:id w:val="1020592927"/>
          <w14:checkbox>
            <w14:checked w14:val="0"/>
            <w14:checkedState w14:val="2612" w14:font="MS Gothic"/>
            <w14:uncheckedState w14:val="2610" w14:font="MS Gothic"/>
          </w14:checkbox>
        </w:sdtPr>
        <w:sdtEndPr/>
        <w:sdtContent>
          <w:r w:rsidR="00236921" w:rsidRPr="003B038B">
            <w:rPr>
              <w:rFonts w:ascii="Segoe UI Symbol" w:eastAsia="MS Gothic" w:hAnsi="Segoe UI Symbol" w:cs="Segoe UI Symbol"/>
              <w:b/>
              <w:sz w:val="22"/>
              <w:szCs w:val="22"/>
              <w:lang w:eastAsia="ja-JP"/>
            </w:rPr>
            <w:t>☐</w:t>
          </w:r>
        </w:sdtContent>
      </w:sdt>
      <w:r w:rsidR="00236921" w:rsidRPr="003B038B">
        <w:rPr>
          <w:rFonts w:asciiTheme="minorHAnsi" w:hAnsiTheme="minorHAnsi" w:cstheme="minorHAnsi"/>
          <w:b/>
          <w:sz w:val="22"/>
          <w:szCs w:val="22"/>
          <w:lang w:eastAsia="ja-JP"/>
        </w:rPr>
        <w:t>By checking this box, the nominator confirms the nominee allows their name to stand for nomination, and consents to their name being used to advertise the awards and the AFP Manitoba Chapter’s National Philanthropy Day event even if they are not selected as the award recipient.</w:t>
      </w:r>
    </w:p>
    <w:p w14:paraId="45C0C57D" w14:textId="77777777" w:rsidR="00236921"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0"/>
        <w:outlineLvl w:val="0"/>
        <w:rPr>
          <w:rFonts w:ascii="Calibri" w:hAnsi="Calibri" w:cs="Arial"/>
          <w:b/>
          <w:sz w:val="22"/>
          <w:lang w:eastAsia="ja-JP"/>
        </w:rPr>
      </w:pPr>
    </w:p>
    <w:p w14:paraId="0F6536E3" w14:textId="77777777" w:rsidR="00236921"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0"/>
        <w:outlineLvl w:val="0"/>
        <w:rPr>
          <w:rFonts w:ascii="Calibri" w:hAnsi="Calibri" w:cs="Arial"/>
          <w:b/>
          <w:sz w:val="22"/>
          <w:lang w:eastAsia="ja-JP"/>
        </w:rPr>
      </w:pPr>
    </w:p>
    <w:p w14:paraId="38F75A36" w14:textId="77777777" w:rsidR="005F5672" w:rsidRDefault="005F5672" w:rsidP="00236921">
      <w:pPr>
        <w:pStyle w:val="Checkbox"/>
        <w:tabs>
          <w:tab w:val="left" w:pos="1440"/>
          <w:tab w:val="left" w:pos="2880"/>
          <w:tab w:val="left" w:pos="3600"/>
          <w:tab w:val="left" w:pos="4320"/>
          <w:tab w:val="left" w:pos="5040"/>
          <w:tab w:val="left" w:pos="5760"/>
          <w:tab w:val="left" w:pos="6480"/>
          <w:tab w:val="left" w:pos="7200"/>
          <w:tab w:val="left" w:pos="7920"/>
        </w:tabs>
        <w:ind w:left="0"/>
        <w:outlineLvl w:val="0"/>
        <w:rPr>
          <w:rFonts w:ascii="Calibri" w:hAnsi="Calibri" w:cs="Arial"/>
          <w:b/>
          <w:sz w:val="22"/>
          <w:lang w:eastAsia="ja-JP"/>
        </w:rPr>
      </w:pPr>
    </w:p>
    <w:p w14:paraId="3917A171" w14:textId="77777777" w:rsidR="003B038B" w:rsidRDefault="003B038B" w:rsidP="007F2353">
      <w:pPr>
        <w:pStyle w:val="Title"/>
        <w:rPr>
          <w:rFonts w:ascii="Calibri" w:hAnsi="Calibri"/>
          <w:sz w:val="28"/>
          <w:szCs w:val="28"/>
        </w:rPr>
      </w:pPr>
    </w:p>
    <w:p w14:paraId="4188F6A0" w14:textId="77777777" w:rsidR="003B038B" w:rsidRDefault="003B038B" w:rsidP="007F2353">
      <w:pPr>
        <w:pStyle w:val="Title"/>
        <w:rPr>
          <w:rFonts w:ascii="Calibri" w:hAnsi="Calibri"/>
          <w:sz w:val="28"/>
          <w:szCs w:val="28"/>
        </w:rPr>
      </w:pPr>
    </w:p>
    <w:p w14:paraId="044CA8DB" w14:textId="5A992E10" w:rsidR="007F2353" w:rsidRPr="003B038B" w:rsidRDefault="007F2353" w:rsidP="007F2353">
      <w:pPr>
        <w:pStyle w:val="Title"/>
        <w:rPr>
          <w:rFonts w:ascii="Calibri" w:hAnsi="Calibri"/>
          <w:sz w:val="28"/>
          <w:szCs w:val="28"/>
        </w:rPr>
      </w:pPr>
      <w:r w:rsidRPr="003B038B">
        <w:rPr>
          <w:rFonts w:ascii="Calibri" w:hAnsi="Calibri"/>
          <w:sz w:val="28"/>
          <w:szCs w:val="28"/>
        </w:rPr>
        <w:t xml:space="preserve">Criteria for Nomination Outstanding Volunteer Fundraiser </w:t>
      </w:r>
    </w:p>
    <w:p w14:paraId="0BF687DE" w14:textId="77777777" w:rsidR="007F2353" w:rsidRPr="006C681E" w:rsidRDefault="007F2353" w:rsidP="007F2353">
      <w:pPr>
        <w:pStyle w:val="Title"/>
        <w:rPr>
          <w:rFonts w:ascii="Calibri" w:hAnsi="Calibri"/>
          <w:sz w:val="24"/>
          <w:szCs w:val="24"/>
        </w:rPr>
      </w:pPr>
    </w:p>
    <w:p w14:paraId="0BC70CDE" w14:textId="77777777" w:rsidR="007F2353" w:rsidRPr="000B0A56" w:rsidRDefault="007F2353" w:rsidP="007F235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b/>
          <w:bCs/>
          <w:sz w:val="22"/>
          <w:szCs w:val="22"/>
          <w:lang w:eastAsia="ja-JP"/>
        </w:rPr>
      </w:pPr>
      <w:r w:rsidRPr="000B0A56">
        <w:rPr>
          <w:rFonts w:ascii="Calibri" w:hAnsi="Calibri" w:cs="Arial"/>
          <w:b/>
          <w:sz w:val="22"/>
          <w:szCs w:val="22"/>
          <w:lang w:eastAsia="ja-JP"/>
        </w:rPr>
        <w:t>Nominations shall be accepted and evaluated based on the following criteria:</w:t>
      </w:r>
      <w:r w:rsidRPr="000B0A56">
        <w:rPr>
          <w:rFonts w:ascii="Calibri" w:hAnsi="Calibri" w:cs="Arial"/>
          <w:b/>
          <w:bCs/>
          <w:sz w:val="22"/>
          <w:szCs w:val="22"/>
          <w:lang w:eastAsia="ja-JP"/>
        </w:rPr>
        <w:t xml:space="preserve"> </w:t>
      </w:r>
    </w:p>
    <w:p w14:paraId="6E45637B" w14:textId="77777777" w:rsidR="007F2353" w:rsidRPr="000B0A56" w:rsidRDefault="007F2353" w:rsidP="007F2353">
      <w:pPr>
        <w:pStyle w:val="ListParagraph"/>
        <w:numPr>
          <w:ilvl w:val="0"/>
          <w:numId w:val="4"/>
        </w:numPr>
        <w:spacing w:before="240" w:after="200" w:line="276" w:lineRule="auto"/>
        <w:ind w:left="709" w:hanging="425"/>
        <w:contextualSpacing w:val="0"/>
        <w:jc w:val="both"/>
        <w:rPr>
          <w:rFonts w:asciiTheme="minorHAnsi" w:hAnsiTheme="minorHAnsi" w:cs="Arial"/>
          <w:sz w:val="22"/>
          <w:szCs w:val="22"/>
        </w:rPr>
      </w:pPr>
      <w:r w:rsidRPr="000B0A56">
        <w:rPr>
          <w:rFonts w:asciiTheme="minorHAnsi" w:hAnsiTheme="minorHAnsi" w:cs="Arial"/>
          <w:b/>
          <w:sz w:val="22"/>
          <w:szCs w:val="22"/>
          <w:lang w:eastAsia="ja-JP"/>
        </w:rPr>
        <w:t xml:space="preserve">Provide evidence of past and present leadership roles and responsibilities as well as the ability to </w:t>
      </w:r>
      <w:r w:rsidR="00D87E3B">
        <w:rPr>
          <w:rFonts w:asciiTheme="minorHAnsi" w:hAnsiTheme="minorHAnsi" w:cs="Arial"/>
          <w:b/>
          <w:sz w:val="22"/>
          <w:szCs w:val="22"/>
          <w:lang w:eastAsia="ja-JP"/>
        </w:rPr>
        <w:t>support</w:t>
      </w:r>
      <w:r w:rsidRPr="000B0A56">
        <w:rPr>
          <w:rFonts w:asciiTheme="minorHAnsi" w:hAnsiTheme="minorHAnsi" w:cs="Arial"/>
          <w:b/>
          <w:sz w:val="22"/>
          <w:szCs w:val="22"/>
          <w:lang w:eastAsia="ja-JP"/>
        </w:rPr>
        <w:t xml:space="preserve"> fundraising campaigns, including but not limited to annual campaigns, special projects or events, and capital campaigns.  Include the impact the nomine</w:t>
      </w:r>
      <w:r w:rsidR="00D87E3B">
        <w:rPr>
          <w:rFonts w:asciiTheme="minorHAnsi" w:hAnsiTheme="minorHAnsi" w:cs="Arial"/>
          <w:b/>
          <w:sz w:val="22"/>
          <w:szCs w:val="22"/>
          <w:lang w:eastAsia="ja-JP"/>
        </w:rPr>
        <w:t>e</w:t>
      </w:r>
      <w:r w:rsidRPr="000B0A56">
        <w:rPr>
          <w:rFonts w:asciiTheme="minorHAnsi" w:hAnsiTheme="minorHAnsi" w:cs="Arial"/>
          <w:b/>
          <w:sz w:val="22"/>
          <w:szCs w:val="22"/>
          <w:lang w:eastAsia="ja-JP"/>
        </w:rPr>
        <w:t xml:space="preserve"> and </w:t>
      </w:r>
      <w:r w:rsidR="00D87E3B">
        <w:rPr>
          <w:rFonts w:asciiTheme="minorHAnsi" w:hAnsiTheme="minorHAnsi" w:cs="Arial"/>
          <w:b/>
          <w:sz w:val="22"/>
          <w:szCs w:val="22"/>
          <w:lang w:eastAsia="ja-JP"/>
        </w:rPr>
        <w:t>their</w:t>
      </w:r>
      <w:r w:rsidRPr="000B0A56">
        <w:rPr>
          <w:rFonts w:asciiTheme="minorHAnsi" w:hAnsiTheme="minorHAnsi" w:cs="Arial"/>
          <w:b/>
          <w:sz w:val="22"/>
          <w:szCs w:val="22"/>
          <w:lang w:eastAsia="ja-JP"/>
        </w:rPr>
        <w:t xml:space="preserve"> work has had on the organization’s ability to provide programs and services to the community (0-25 points)</w:t>
      </w:r>
      <w:r w:rsidRPr="000B0A56">
        <w:rPr>
          <w:rFonts w:asciiTheme="minorHAnsi" w:hAnsiTheme="minorHAnsi" w:cs="Arial"/>
          <w:sz w:val="22"/>
          <w:szCs w:val="22"/>
          <w:lang w:eastAsia="ja-JP"/>
        </w:rPr>
        <w:t xml:space="preserve"> </w:t>
      </w:r>
      <w:sdt>
        <w:sdtPr>
          <w:rPr>
            <w:rStyle w:val="Style1"/>
            <w:rFonts w:asciiTheme="minorHAnsi" w:hAnsiTheme="minorHAnsi"/>
            <w:sz w:val="22"/>
            <w:szCs w:val="22"/>
          </w:rPr>
          <w:id w:val="-1239863246"/>
        </w:sdtPr>
        <w:sdtEndPr>
          <w:rPr>
            <w:rStyle w:val="DefaultParagraphFont"/>
            <w:lang w:eastAsia="ja-JP"/>
          </w:rPr>
        </w:sdtEndPr>
        <w:sdtContent>
          <w:r w:rsidRPr="000B0A56">
            <w:rPr>
              <w:rFonts w:asciiTheme="minorHAnsi" w:hAnsiTheme="minorHAnsi" w:cs="Arial"/>
              <w:sz w:val="22"/>
              <w:szCs w:val="22"/>
            </w:rPr>
            <w:t xml:space="preserve">Campaign Chair, Foundation Volunteer, Board President or other volunteer involvement that consists primarily of fundraising  </w:t>
          </w:r>
          <w:r w:rsidRPr="000B0A56">
            <w:rPr>
              <w:rFonts w:asciiTheme="minorHAnsi" w:hAnsiTheme="minorHAnsi"/>
              <w:sz w:val="22"/>
              <w:szCs w:val="22"/>
            </w:rPr>
            <w:t xml:space="preserve">● </w:t>
          </w:r>
          <w:r w:rsidRPr="000B0A56">
            <w:rPr>
              <w:rFonts w:asciiTheme="minorHAnsi" w:hAnsiTheme="minorHAnsi" w:cs="Arial"/>
              <w:sz w:val="22"/>
              <w:szCs w:val="22"/>
            </w:rPr>
            <w:t xml:space="preserve"> Evidence of involvement in recruiting and managing fundraising board or committee volunteers  </w:t>
          </w:r>
          <w:r w:rsidRPr="000B0A56">
            <w:rPr>
              <w:rFonts w:asciiTheme="minorHAnsi" w:hAnsiTheme="minorHAnsi"/>
              <w:sz w:val="22"/>
              <w:szCs w:val="22"/>
            </w:rPr>
            <w:t xml:space="preserve">● </w:t>
          </w:r>
          <w:r w:rsidRPr="000B0A56">
            <w:rPr>
              <w:rFonts w:asciiTheme="minorHAnsi" w:hAnsiTheme="minorHAnsi" w:cs="Arial"/>
              <w:sz w:val="22"/>
              <w:szCs w:val="22"/>
            </w:rPr>
            <w:t xml:space="preserve"> Willingness to play a public role or make public presentations in which fundraising for a cause is the primary message  </w:t>
          </w:r>
          <w:r w:rsidRPr="000B0A56">
            <w:rPr>
              <w:rFonts w:asciiTheme="minorHAnsi" w:hAnsiTheme="minorHAnsi"/>
              <w:sz w:val="22"/>
              <w:szCs w:val="22"/>
            </w:rPr>
            <w:t xml:space="preserve">● </w:t>
          </w:r>
          <w:r w:rsidRPr="000B0A56">
            <w:rPr>
              <w:rFonts w:asciiTheme="minorHAnsi" w:hAnsiTheme="minorHAnsi" w:cs="Arial"/>
              <w:sz w:val="22"/>
              <w:szCs w:val="22"/>
            </w:rPr>
            <w:t xml:space="preserve"> Impact of fundraising on community and individuals</w:t>
          </w:r>
        </w:sdtContent>
      </w:sdt>
    </w:p>
    <w:p w14:paraId="770666C8" w14:textId="77777777" w:rsidR="007F2353" w:rsidRPr="000B0A56" w:rsidRDefault="007F2353" w:rsidP="007F235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709" w:hanging="425"/>
        <w:contextualSpacing w:val="0"/>
        <w:rPr>
          <w:rFonts w:asciiTheme="minorHAnsi" w:hAnsiTheme="minorHAnsi" w:cs="Arial"/>
          <w:sz w:val="22"/>
          <w:szCs w:val="22"/>
          <w:lang w:eastAsia="ja-JP"/>
        </w:rPr>
      </w:pPr>
      <w:r w:rsidRPr="000B0A56">
        <w:rPr>
          <w:rFonts w:asciiTheme="minorHAnsi" w:hAnsiTheme="minorHAnsi" w:cs="Arial"/>
          <w:b/>
          <w:sz w:val="22"/>
          <w:szCs w:val="22"/>
          <w:lang w:eastAsia="ja-JP"/>
        </w:rPr>
        <w:t>Description of time, effort and personal commitment (including financial) (0-20 points)</w:t>
      </w:r>
      <w:r w:rsidRPr="000B0A56">
        <w:rPr>
          <w:rFonts w:asciiTheme="minorHAnsi" w:hAnsiTheme="minorHAnsi" w:cs="Arial"/>
          <w:sz w:val="22"/>
          <w:szCs w:val="22"/>
          <w:lang w:eastAsia="ja-JP"/>
        </w:rPr>
        <w:t xml:space="preserve"> Include fundraising roles held and evidence of time and </w:t>
      </w:r>
      <w:proofErr w:type="gramStart"/>
      <w:r w:rsidRPr="000B0A56">
        <w:rPr>
          <w:rFonts w:asciiTheme="minorHAnsi" w:hAnsiTheme="minorHAnsi" w:cs="Arial"/>
          <w:sz w:val="22"/>
          <w:szCs w:val="22"/>
          <w:lang w:eastAsia="ja-JP"/>
        </w:rPr>
        <w:t>effort  ●</w:t>
      </w:r>
      <w:proofErr w:type="gramEnd"/>
      <w:r w:rsidRPr="000B0A56">
        <w:rPr>
          <w:rFonts w:asciiTheme="minorHAnsi" w:hAnsiTheme="minorHAnsi" w:cs="Arial"/>
          <w:sz w:val="22"/>
          <w:szCs w:val="22"/>
          <w:lang w:eastAsia="ja-JP"/>
        </w:rPr>
        <w:t xml:space="preserve">   Regular participation at fundraising committee meetings  ●  Participation on donor visits and solicitations  ●  Evidence of making introductory contacts to prospective donors  ●  Evidence of personal financial contributions to charity   ●  Other evidence of personal commitment to cause(s)  </w:t>
      </w:r>
    </w:p>
    <w:p w14:paraId="4BA205A9" w14:textId="2AFCC88A" w:rsidR="007F2353" w:rsidRPr="000B0A56" w:rsidRDefault="003B038B" w:rsidP="007F235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709" w:hanging="425"/>
        <w:contextualSpacing w:val="0"/>
        <w:rPr>
          <w:rFonts w:asciiTheme="minorHAnsi" w:hAnsiTheme="minorHAnsi" w:cs="Arial"/>
          <w:sz w:val="22"/>
          <w:szCs w:val="22"/>
          <w:lang w:eastAsia="ja-JP"/>
        </w:rPr>
      </w:pPr>
      <w:r w:rsidRPr="003B038B">
        <w:rPr>
          <w:rFonts w:asciiTheme="minorHAnsi" w:hAnsiTheme="minorHAnsi"/>
          <w:b/>
          <w:sz w:val="22"/>
          <w:szCs w:val="22"/>
          <w:lang w:eastAsia="ja-JP"/>
        </w:rPr>
        <w:t>D</w:t>
      </w:r>
      <w:r w:rsidRPr="003B038B">
        <w:rPr>
          <w:rFonts w:asciiTheme="minorHAnsi" w:hAnsiTheme="minorHAnsi"/>
          <w:b/>
          <w:sz w:val="22"/>
          <w:szCs w:val="22"/>
          <w:lang w:eastAsia="ja-JP"/>
        </w:rPr>
        <w:t>escription of innovative approaches to fundraising and goals achieved by his/her efforts (0-20 points)</w:t>
      </w:r>
      <w:r w:rsidRPr="003B038B">
        <w:rPr>
          <w:rFonts w:asciiTheme="minorHAnsi" w:hAnsiTheme="minorHAnsi"/>
          <w:sz w:val="22"/>
          <w:szCs w:val="22"/>
          <w:lang w:eastAsia="ja-JP"/>
        </w:rPr>
        <w:t xml:space="preserve"> ● Direct evidence of financial goals achieved, either directly, or by managing other volunteers  ●   Impact of the fundraising project on the stakeholders or community  ●  Examples of creative fundraising ideas nominee has used to raise funds that the organization may not have used in the past or innovative and entrepreneurial thinking that has led to achievement of goals  ●  Evidence of this individual’s innovative, inspired and meaningful approaches to raising funds</w:t>
      </w:r>
    </w:p>
    <w:p w14:paraId="21BFF9BD" w14:textId="34528BC9" w:rsidR="000B0A56" w:rsidRPr="000B0A56" w:rsidRDefault="007F2353" w:rsidP="007F2353">
      <w:pPr>
        <w:pStyle w:val="ListParagraph"/>
        <w:numPr>
          <w:ilvl w:val="0"/>
          <w:numId w:val="4"/>
        </w:numPr>
        <w:tabs>
          <w:tab w:val="left" w:pos="1440"/>
          <w:tab w:val="left" w:pos="2880"/>
          <w:tab w:val="left" w:pos="3600"/>
          <w:tab w:val="left" w:pos="4320"/>
          <w:tab w:val="left" w:pos="5040"/>
          <w:tab w:val="left" w:pos="5760"/>
          <w:tab w:val="left" w:pos="6480"/>
          <w:tab w:val="left" w:pos="7200"/>
          <w:tab w:val="left" w:pos="7920"/>
        </w:tabs>
        <w:spacing w:before="240" w:after="200" w:line="276" w:lineRule="auto"/>
        <w:ind w:left="709" w:hanging="425"/>
        <w:contextualSpacing w:val="0"/>
        <w:jc w:val="both"/>
        <w:outlineLvl w:val="0"/>
        <w:rPr>
          <w:rFonts w:asciiTheme="minorHAnsi" w:hAnsiTheme="minorHAnsi" w:cs="Arial"/>
          <w:b/>
          <w:sz w:val="22"/>
          <w:szCs w:val="22"/>
          <w:lang w:eastAsia="ja-JP"/>
        </w:rPr>
      </w:pPr>
      <w:r w:rsidRPr="000B0A56">
        <w:rPr>
          <w:rFonts w:asciiTheme="minorHAnsi" w:hAnsiTheme="minorHAnsi" w:cs="Arial"/>
          <w:b/>
          <w:sz w:val="22"/>
          <w:szCs w:val="22"/>
          <w:lang w:eastAsia="ja-JP"/>
        </w:rPr>
        <w:t>Evidence of success in recruiting and motivating others (0-15points)</w:t>
      </w:r>
      <w:r w:rsidR="000B0A56" w:rsidRPr="000B0A56">
        <w:rPr>
          <w:sz w:val="22"/>
          <w:szCs w:val="22"/>
        </w:rPr>
        <w:t xml:space="preserve"> </w:t>
      </w:r>
      <w:proofErr w:type="gramStart"/>
      <w:r w:rsidR="003B038B" w:rsidRPr="000B0A56">
        <w:rPr>
          <w:rFonts w:asciiTheme="minorHAnsi" w:hAnsiTheme="minorHAnsi" w:cs="Arial"/>
          <w:sz w:val="22"/>
          <w:szCs w:val="22"/>
          <w:lang w:eastAsia="ja-JP"/>
        </w:rPr>
        <w:t xml:space="preserve">● </w:t>
      </w:r>
      <w:r w:rsidR="003B038B">
        <w:rPr>
          <w:rFonts w:asciiTheme="minorHAnsi" w:hAnsiTheme="minorHAnsi" w:cs="Arial"/>
          <w:sz w:val="22"/>
          <w:szCs w:val="22"/>
          <w:lang w:eastAsia="ja-JP"/>
        </w:rPr>
        <w:t xml:space="preserve"> </w:t>
      </w:r>
      <w:r w:rsidR="003B038B">
        <w:rPr>
          <w:rFonts w:asciiTheme="minorHAnsi" w:hAnsiTheme="minorHAnsi" w:cs="Arial"/>
          <w:sz w:val="22"/>
          <w:szCs w:val="22"/>
          <w:lang w:eastAsia="ja-JP"/>
        </w:rPr>
        <w:t>Direct</w:t>
      </w:r>
      <w:proofErr w:type="gramEnd"/>
      <w:r w:rsidR="003B038B">
        <w:rPr>
          <w:rFonts w:asciiTheme="minorHAnsi" w:hAnsiTheme="minorHAnsi" w:cs="Arial"/>
          <w:sz w:val="22"/>
          <w:szCs w:val="22"/>
          <w:lang w:eastAsia="ja-JP"/>
        </w:rPr>
        <w:t xml:space="preserve"> e</w:t>
      </w:r>
      <w:r w:rsidR="000B0A56" w:rsidRPr="000B0A56">
        <w:rPr>
          <w:rFonts w:asciiTheme="minorHAnsi" w:hAnsiTheme="minorHAnsi" w:cs="Arial"/>
          <w:sz w:val="22"/>
          <w:szCs w:val="22"/>
          <w:lang w:eastAsia="ja-JP"/>
        </w:rPr>
        <w:t xml:space="preserve">vidence of involvement in recruiting new volunteers and donors to the organization as well as managing fundraising board or committee volunteers and motivating and inspiring others to give   ● </w:t>
      </w:r>
      <w:r w:rsidR="003B038B">
        <w:rPr>
          <w:rFonts w:asciiTheme="minorHAnsi" w:hAnsiTheme="minorHAnsi" w:cs="Arial"/>
          <w:sz w:val="22"/>
          <w:szCs w:val="22"/>
          <w:lang w:eastAsia="ja-JP"/>
        </w:rPr>
        <w:t xml:space="preserve"> </w:t>
      </w:r>
      <w:r w:rsidR="000B0A56" w:rsidRPr="000B0A56">
        <w:rPr>
          <w:rFonts w:asciiTheme="minorHAnsi" w:hAnsiTheme="minorHAnsi" w:cs="Arial"/>
          <w:sz w:val="22"/>
          <w:szCs w:val="22"/>
          <w:lang w:eastAsia="ja-JP"/>
        </w:rPr>
        <w:t xml:space="preserve">Willingness to play a public role or make public presentations in which fundraising/volunteering for a cause is the primary message. </w:t>
      </w:r>
    </w:p>
    <w:p w14:paraId="5CDC9D3A" w14:textId="15E27AC5" w:rsidR="00236921" w:rsidRPr="000B0A56" w:rsidRDefault="007F2353" w:rsidP="007F2353">
      <w:pPr>
        <w:pStyle w:val="ListParagraph"/>
        <w:numPr>
          <w:ilvl w:val="0"/>
          <w:numId w:val="4"/>
        </w:numPr>
        <w:tabs>
          <w:tab w:val="left" w:pos="1440"/>
          <w:tab w:val="left" w:pos="2880"/>
          <w:tab w:val="left" w:pos="3600"/>
          <w:tab w:val="left" w:pos="4320"/>
          <w:tab w:val="left" w:pos="5040"/>
          <w:tab w:val="left" w:pos="5760"/>
          <w:tab w:val="left" w:pos="6480"/>
          <w:tab w:val="left" w:pos="7200"/>
          <w:tab w:val="left" w:pos="7920"/>
        </w:tabs>
        <w:spacing w:before="240" w:after="200" w:line="276" w:lineRule="auto"/>
        <w:ind w:left="709" w:hanging="425"/>
        <w:contextualSpacing w:val="0"/>
        <w:jc w:val="both"/>
        <w:outlineLvl w:val="0"/>
        <w:rPr>
          <w:rFonts w:asciiTheme="minorHAnsi" w:hAnsiTheme="minorHAnsi" w:cs="Arial"/>
          <w:b/>
          <w:sz w:val="22"/>
          <w:szCs w:val="22"/>
          <w:lang w:eastAsia="ja-JP"/>
        </w:rPr>
      </w:pPr>
      <w:r w:rsidRPr="000B0A56">
        <w:rPr>
          <w:rFonts w:asciiTheme="minorHAnsi" w:hAnsiTheme="minorHAnsi" w:cs="Arial"/>
          <w:b/>
          <w:sz w:val="22"/>
          <w:szCs w:val="22"/>
          <w:lang w:eastAsia="ja-JP"/>
        </w:rPr>
        <w:t>Description of participation in other local, provincial, national or international not-for-profit organizations where he or she may have not led fundraising efforts, but was active on boards and committees and gave and volunteers to the organization</w:t>
      </w:r>
      <w:r w:rsidR="003B038B">
        <w:rPr>
          <w:rFonts w:asciiTheme="minorHAnsi" w:hAnsiTheme="minorHAnsi" w:cs="Arial"/>
          <w:b/>
          <w:sz w:val="22"/>
          <w:szCs w:val="22"/>
          <w:lang w:eastAsia="ja-JP"/>
        </w:rPr>
        <w:t xml:space="preserve"> </w:t>
      </w:r>
      <w:r w:rsidRPr="000B0A56">
        <w:rPr>
          <w:rFonts w:asciiTheme="minorHAnsi" w:hAnsiTheme="minorHAnsi" w:cs="Arial"/>
          <w:b/>
          <w:sz w:val="22"/>
          <w:szCs w:val="22"/>
          <w:lang w:eastAsia="ja-JP"/>
        </w:rPr>
        <w:t xml:space="preserve">(0-20 points) </w:t>
      </w:r>
      <w:sdt>
        <w:sdtPr>
          <w:rPr>
            <w:rStyle w:val="Style1"/>
            <w:rFonts w:asciiTheme="minorHAnsi" w:hAnsiTheme="minorHAnsi"/>
            <w:sz w:val="22"/>
            <w:szCs w:val="22"/>
          </w:rPr>
          <w:id w:val="-1553840013"/>
        </w:sdtPr>
        <w:sdtEndPr>
          <w:rPr>
            <w:rStyle w:val="Style1"/>
          </w:rPr>
        </w:sdtEndPr>
        <w:sdtContent>
          <w:r w:rsidRPr="000B0A56">
            <w:rPr>
              <w:rStyle w:val="Style1"/>
              <w:rFonts w:asciiTheme="minorHAnsi" w:hAnsiTheme="minorHAnsi"/>
              <w:sz w:val="22"/>
              <w:szCs w:val="22"/>
            </w:rPr>
            <w:t>Evidence of this individual’s involvement in a broad cross section of organizations, demonstrating an overall commitment to philanthropy and volunteerism participation at a variety of levels of fundraising</w:t>
          </w:r>
        </w:sdtContent>
      </w:sdt>
    </w:p>
    <w:p w14:paraId="1688A48C" w14:textId="77777777" w:rsidR="0037113D" w:rsidRDefault="0037113D" w:rsidP="00236921">
      <w:pPr>
        <w:pStyle w:val="Checkbox"/>
        <w:tabs>
          <w:tab w:val="left" w:pos="1440"/>
          <w:tab w:val="left" w:pos="2880"/>
          <w:tab w:val="left" w:pos="3600"/>
          <w:tab w:val="left" w:pos="4320"/>
          <w:tab w:val="left" w:pos="5040"/>
          <w:tab w:val="left" w:pos="5760"/>
          <w:tab w:val="left" w:pos="6480"/>
          <w:tab w:val="left" w:pos="7200"/>
          <w:tab w:val="left" w:pos="7920"/>
        </w:tabs>
        <w:ind w:left="0"/>
        <w:outlineLvl w:val="0"/>
        <w:rPr>
          <w:rFonts w:ascii="Calibri" w:hAnsi="Calibri" w:cs="Arial"/>
          <w:b/>
          <w:color w:val="000000" w:themeColor="text1"/>
          <w:sz w:val="24"/>
          <w:szCs w:val="24"/>
          <w:lang w:eastAsia="ja-JP"/>
        </w:rPr>
      </w:pPr>
    </w:p>
    <w:p w14:paraId="131D469C" w14:textId="77777777" w:rsidR="000B0A56" w:rsidRPr="006C681E" w:rsidRDefault="000B0A56" w:rsidP="000B0A56">
      <w:pPr>
        <w:pStyle w:val="Checkbox"/>
        <w:tabs>
          <w:tab w:val="left" w:pos="1440"/>
          <w:tab w:val="left" w:pos="2880"/>
          <w:tab w:val="left" w:pos="3600"/>
          <w:tab w:val="left" w:pos="4320"/>
          <w:tab w:val="left" w:pos="5040"/>
          <w:tab w:val="left" w:pos="5760"/>
          <w:tab w:val="left" w:pos="6480"/>
          <w:tab w:val="left" w:pos="7200"/>
          <w:tab w:val="left" w:pos="7920"/>
        </w:tabs>
        <w:ind w:left="360"/>
        <w:rPr>
          <w:rFonts w:ascii="Calibri" w:hAnsi="Calibri" w:cs="Arial"/>
          <w:b/>
          <w:bCs/>
          <w:sz w:val="24"/>
          <w:szCs w:val="24"/>
          <w:lang w:eastAsia="ja-JP"/>
        </w:rPr>
      </w:pPr>
      <w:r w:rsidRPr="006C681E">
        <w:rPr>
          <w:rFonts w:ascii="Calibri" w:hAnsi="Calibri" w:cs="Arial"/>
          <w:b/>
          <w:bCs/>
          <w:sz w:val="24"/>
          <w:szCs w:val="24"/>
          <w:lang w:eastAsia="ja-JP"/>
        </w:rPr>
        <w:t>Total 100 points max.</w:t>
      </w:r>
    </w:p>
    <w:p w14:paraId="652A878A" w14:textId="77777777" w:rsidR="000B0A56" w:rsidRDefault="000B0A56" w:rsidP="00236921">
      <w:pPr>
        <w:pStyle w:val="Checkbox"/>
        <w:tabs>
          <w:tab w:val="left" w:pos="1440"/>
          <w:tab w:val="left" w:pos="2880"/>
          <w:tab w:val="left" w:pos="3600"/>
          <w:tab w:val="left" w:pos="4320"/>
          <w:tab w:val="left" w:pos="5040"/>
          <w:tab w:val="left" w:pos="5760"/>
          <w:tab w:val="left" w:pos="6480"/>
          <w:tab w:val="left" w:pos="7200"/>
          <w:tab w:val="left" w:pos="7920"/>
        </w:tabs>
        <w:ind w:left="0"/>
        <w:outlineLvl w:val="0"/>
        <w:rPr>
          <w:rFonts w:ascii="Calibri" w:hAnsi="Calibri" w:cs="Arial"/>
          <w:b/>
          <w:color w:val="000000" w:themeColor="text1"/>
          <w:sz w:val="24"/>
          <w:szCs w:val="24"/>
          <w:lang w:eastAsia="ja-JP"/>
        </w:rPr>
      </w:pPr>
    </w:p>
    <w:p w14:paraId="2B9EB42B" w14:textId="77777777" w:rsidR="000B0A56" w:rsidRDefault="000B0A56" w:rsidP="00236921">
      <w:pPr>
        <w:pStyle w:val="Checkbox"/>
        <w:tabs>
          <w:tab w:val="left" w:pos="1440"/>
          <w:tab w:val="left" w:pos="2880"/>
          <w:tab w:val="left" w:pos="3600"/>
          <w:tab w:val="left" w:pos="4320"/>
          <w:tab w:val="left" w:pos="5040"/>
          <w:tab w:val="left" w:pos="5760"/>
          <w:tab w:val="left" w:pos="6480"/>
          <w:tab w:val="left" w:pos="7200"/>
          <w:tab w:val="left" w:pos="7920"/>
        </w:tabs>
        <w:ind w:left="0"/>
        <w:outlineLvl w:val="0"/>
        <w:rPr>
          <w:rFonts w:ascii="Calibri" w:hAnsi="Calibri" w:cs="Arial"/>
          <w:b/>
          <w:color w:val="000000" w:themeColor="text1"/>
          <w:sz w:val="24"/>
          <w:szCs w:val="24"/>
          <w:lang w:eastAsia="ja-JP"/>
        </w:rPr>
      </w:pPr>
    </w:p>
    <w:p w14:paraId="027292D7" w14:textId="77777777" w:rsidR="000B0A56" w:rsidRDefault="000B0A56" w:rsidP="00236921">
      <w:pPr>
        <w:pStyle w:val="Checkbox"/>
        <w:tabs>
          <w:tab w:val="left" w:pos="1440"/>
          <w:tab w:val="left" w:pos="2880"/>
          <w:tab w:val="left" w:pos="3600"/>
          <w:tab w:val="left" w:pos="4320"/>
          <w:tab w:val="left" w:pos="5040"/>
          <w:tab w:val="left" w:pos="5760"/>
          <w:tab w:val="left" w:pos="6480"/>
          <w:tab w:val="left" w:pos="7200"/>
          <w:tab w:val="left" w:pos="7920"/>
        </w:tabs>
        <w:ind w:left="0"/>
        <w:outlineLvl w:val="0"/>
        <w:rPr>
          <w:rFonts w:ascii="Calibri" w:hAnsi="Calibri" w:cs="Arial"/>
          <w:b/>
          <w:color w:val="000000" w:themeColor="text1"/>
          <w:sz w:val="24"/>
          <w:szCs w:val="24"/>
          <w:lang w:eastAsia="ja-JP"/>
        </w:rPr>
      </w:pPr>
    </w:p>
    <w:p w14:paraId="007804F2" w14:textId="77777777" w:rsidR="000B0A56" w:rsidRDefault="000B0A56" w:rsidP="00236921">
      <w:pPr>
        <w:pStyle w:val="Checkbox"/>
        <w:tabs>
          <w:tab w:val="left" w:pos="1440"/>
          <w:tab w:val="left" w:pos="2880"/>
          <w:tab w:val="left" w:pos="3600"/>
          <w:tab w:val="left" w:pos="4320"/>
          <w:tab w:val="left" w:pos="5040"/>
          <w:tab w:val="left" w:pos="5760"/>
          <w:tab w:val="left" w:pos="6480"/>
          <w:tab w:val="left" w:pos="7200"/>
          <w:tab w:val="left" w:pos="7920"/>
        </w:tabs>
        <w:ind w:left="0"/>
        <w:outlineLvl w:val="0"/>
        <w:rPr>
          <w:rFonts w:ascii="Calibri" w:hAnsi="Calibri" w:cs="Arial"/>
          <w:b/>
          <w:color w:val="000000" w:themeColor="text1"/>
          <w:sz w:val="24"/>
          <w:szCs w:val="24"/>
          <w:lang w:eastAsia="ja-JP"/>
        </w:rPr>
      </w:pPr>
    </w:p>
    <w:p w14:paraId="17626C4B" w14:textId="77777777" w:rsidR="000B0A56" w:rsidRDefault="000B0A56" w:rsidP="00236921">
      <w:pPr>
        <w:pStyle w:val="Checkbox"/>
        <w:tabs>
          <w:tab w:val="left" w:pos="1440"/>
          <w:tab w:val="left" w:pos="2880"/>
          <w:tab w:val="left" w:pos="3600"/>
          <w:tab w:val="left" w:pos="4320"/>
          <w:tab w:val="left" w:pos="5040"/>
          <w:tab w:val="left" w:pos="5760"/>
          <w:tab w:val="left" w:pos="6480"/>
          <w:tab w:val="left" w:pos="7200"/>
          <w:tab w:val="left" w:pos="7920"/>
        </w:tabs>
        <w:ind w:left="0"/>
        <w:outlineLvl w:val="0"/>
        <w:rPr>
          <w:rFonts w:ascii="Calibri" w:hAnsi="Calibri" w:cs="Arial"/>
          <w:b/>
          <w:color w:val="000000" w:themeColor="text1"/>
          <w:sz w:val="24"/>
          <w:szCs w:val="24"/>
          <w:lang w:eastAsia="ja-JP"/>
        </w:rPr>
      </w:pPr>
    </w:p>
    <w:p w14:paraId="35E14272" w14:textId="77777777" w:rsidR="0037113D" w:rsidRDefault="0037113D" w:rsidP="00236921">
      <w:pPr>
        <w:pStyle w:val="Checkbox"/>
        <w:tabs>
          <w:tab w:val="left" w:pos="1440"/>
          <w:tab w:val="left" w:pos="2880"/>
          <w:tab w:val="left" w:pos="3600"/>
          <w:tab w:val="left" w:pos="4320"/>
          <w:tab w:val="left" w:pos="5040"/>
          <w:tab w:val="left" w:pos="5760"/>
          <w:tab w:val="left" w:pos="6480"/>
          <w:tab w:val="left" w:pos="7200"/>
          <w:tab w:val="left" w:pos="7920"/>
        </w:tabs>
        <w:ind w:left="0"/>
        <w:outlineLvl w:val="0"/>
        <w:rPr>
          <w:rFonts w:ascii="Calibri" w:hAnsi="Calibri" w:cs="Arial"/>
          <w:b/>
          <w:color w:val="000000" w:themeColor="text1"/>
          <w:sz w:val="24"/>
          <w:szCs w:val="24"/>
          <w:lang w:eastAsia="ja-JP"/>
        </w:rPr>
      </w:pPr>
    </w:p>
    <w:p w14:paraId="1DBEE7E3" w14:textId="77777777" w:rsidR="00236921"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0"/>
        <w:outlineLvl w:val="0"/>
        <w:rPr>
          <w:rFonts w:ascii="Calibri" w:hAnsi="Calibri" w:cs="Arial"/>
          <w:b/>
          <w:color w:val="000000" w:themeColor="text1"/>
          <w:sz w:val="24"/>
          <w:szCs w:val="24"/>
          <w:lang w:eastAsia="ja-JP"/>
        </w:rPr>
      </w:pPr>
      <w:r>
        <w:rPr>
          <w:rFonts w:ascii="Calibri" w:hAnsi="Calibri" w:cs="Arial"/>
          <w:b/>
          <w:color w:val="000000" w:themeColor="text1"/>
          <w:sz w:val="24"/>
          <w:szCs w:val="24"/>
          <w:lang w:eastAsia="ja-JP"/>
        </w:rPr>
        <w:t>Nomination Checklist</w:t>
      </w:r>
      <w:r w:rsidRPr="00976088">
        <w:rPr>
          <w:rFonts w:ascii="Calibri" w:hAnsi="Calibri" w:cs="Arial"/>
          <w:b/>
          <w:color w:val="000000" w:themeColor="text1"/>
          <w:sz w:val="24"/>
          <w:szCs w:val="24"/>
          <w:lang w:eastAsia="ja-JP"/>
        </w:rPr>
        <w:t xml:space="preserve">: </w:t>
      </w:r>
    </w:p>
    <w:p w14:paraId="3FD2BEAA" w14:textId="77777777" w:rsidR="00236921" w:rsidRPr="00976088"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360"/>
        <w:outlineLvl w:val="0"/>
        <w:rPr>
          <w:rFonts w:ascii="Calibri" w:hAnsi="Calibri" w:cs="Arial"/>
          <w:b/>
          <w:color w:val="000000" w:themeColor="text1"/>
          <w:sz w:val="24"/>
          <w:szCs w:val="24"/>
          <w:lang w:eastAsia="ja-JP"/>
        </w:rPr>
      </w:pPr>
    </w:p>
    <w:p w14:paraId="12E95960" w14:textId="77777777" w:rsidR="00236921" w:rsidRPr="003B038B" w:rsidRDefault="004F0D90" w:rsidP="00236921">
      <w:pPr>
        <w:pStyle w:val="Checkbox"/>
        <w:tabs>
          <w:tab w:val="left" w:pos="2880"/>
          <w:tab w:val="left" w:pos="3600"/>
          <w:tab w:val="left" w:pos="4320"/>
          <w:tab w:val="left" w:pos="5040"/>
          <w:tab w:val="left" w:pos="5760"/>
          <w:tab w:val="left" w:pos="6480"/>
          <w:tab w:val="left" w:pos="7200"/>
          <w:tab w:val="left" w:pos="7920"/>
        </w:tabs>
        <w:ind w:left="1134" w:hanging="567"/>
        <w:rPr>
          <w:rFonts w:asciiTheme="minorHAnsi" w:hAnsiTheme="minorHAnsi" w:cstheme="minorHAnsi"/>
          <w:color w:val="000000" w:themeColor="text1"/>
          <w:sz w:val="22"/>
          <w:szCs w:val="22"/>
          <w:lang w:eastAsia="ja-JP"/>
        </w:rPr>
      </w:pPr>
      <w:sdt>
        <w:sdtPr>
          <w:rPr>
            <w:rFonts w:ascii="Calibri" w:hAnsi="Calibri" w:cs="Arial"/>
            <w:color w:val="000000" w:themeColor="text1"/>
            <w:sz w:val="24"/>
            <w:szCs w:val="24"/>
            <w:lang w:eastAsia="ja-JP"/>
          </w:rPr>
          <w:id w:val="790937528"/>
          <w14:checkbox>
            <w14:checked w14:val="0"/>
            <w14:checkedState w14:val="2612" w14:font="MS Gothic"/>
            <w14:uncheckedState w14:val="2610" w14:font="MS Gothic"/>
          </w14:checkbox>
        </w:sdtPr>
        <w:sdtEndPr/>
        <w:sdtContent>
          <w:r w:rsidR="00236921" w:rsidRPr="00976088">
            <w:rPr>
              <w:rFonts w:ascii="MS Gothic" w:eastAsia="MS Gothic" w:hAnsi="MS Gothic" w:cs="Arial" w:hint="eastAsia"/>
              <w:color w:val="000000" w:themeColor="text1"/>
              <w:sz w:val="24"/>
              <w:szCs w:val="24"/>
              <w:lang w:eastAsia="ja-JP"/>
            </w:rPr>
            <w:t>☐</w:t>
          </w:r>
        </w:sdtContent>
      </w:sdt>
      <w:r w:rsidR="00236921" w:rsidRPr="00976088">
        <w:rPr>
          <w:rFonts w:ascii="Calibri" w:hAnsi="Calibri" w:cs="Arial"/>
          <w:color w:val="000000" w:themeColor="text1"/>
          <w:sz w:val="24"/>
          <w:szCs w:val="24"/>
          <w:lang w:eastAsia="ja-JP"/>
        </w:rPr>
        <w:tab/>
      </w:r>
      <w:r w:rsidR="00236921" w:rsidRPr="003B038B">
        <w:rPr>
          <w:rFonts w:asciiTheme="minorHAnsi" w:hAnsiTheme="minorHAnsi" w:cstheme="minorHAnsi"/>
          <w:color w:val="000000" w:themeColor="text1"/>
          <w:sz w:val="22"/>
          <w:szCs w:val="22"/>
          <w:lang w:eastAsia="ja-JP"/>
        </w:rPr>
        <w:t>I understand that all those nominated for an award will be mentioned in the program and a print ad leading up to the event</w:t>
      </w:r>
    </w:p>
    <w:p w14:paraId="1D1674A5" w14:textId="77777777" w:rsidR="00CF3AC4" w:rsidRPr="003B038B" w:rsidRDefault="004F0D90" w:rsidP="00236921">
      <w:pPr>
        <w:pStyle w:val="Checkbox"/>
        <w:tabs>
          <w:tab w:val="left" w:pos="1170"/>
          <w:tab w:val="left" w:pos="2880"/>
          <w:tab w:val="left" w:pos="3600"/>
          <w:tab w:val="left" w:pos="4320"/>
          <w:tab w:val="left" w:pos="5040"/>
          <w:tab w:val="left" w:pos="5760"/>
          <w:tab w:val="left" w:pos="6480"/>
          <w:tab w:val="left" w:pos="7200"/>
          <w:tab w:val="left" w:pos="7920"/>
        </w:tabs>
        <w:ind w:left="1134" w:hanging="567"/>
        <w:rPr>
          <w:rFonts w:asciiTheme="minorHAnsi" w:hAnsiTheme="minorHAnsi" w:cstheme="minorHAnsi"/>
          <w:color w:val="000000" w:themeColor="text1"/>
          <w:sz w:val="22"/>
          <w:szCs w:val="22"/>
          <w:lang w:eastAsia="ja-JP"/>
        </w:rPr>
      </w:pPr>
      <w:sdt>
        <w:sdtPr>
          <w:rPr>
            <w:rFonts w:asciiTheme="minorHAnsi" w:hAnsiTheme="minorHAnsi" w:cstheme="minorHAnsi"/>
            <w:color w:val="000000" w:themeColor="text1"/>
            <w:sz w:val="22"/>
            <w:szCs w:val="22"/>
            <w:lang w:eastAsia="ja-JP"/>
          </w:rPr>
          <w:id w:val="-851185558"/>
          <w14:checkbox>
            <w14:checked w14:val="0"/>
            <w14:checkedState w14:val="2612" w14:font="MS Gothic"/>
            <w14:uncheckedState w14:val="2610" w14:font="MS Gothic"/>
          </w14:checkbox>
        </w:sdtPr>
        <w:sdtEndPr/>
        <w:sdtContent>
          <w:r w:rsidR="00236921" w:rsidRPr="003B038B">
            <w:rPr>
              <w:rFonts w:ascii="Segoe UI Symbol" w:eastAsia="MS Gothic" w:hAnsi="Segoe UI Symbol" w:cs="Segoe UI Symbol"/>
              <w:color w:val="000000" w:themeColor="text1"/>
              <w:sz w:val="22"/>
              <w:szCs w:val="22"/>
              <w:lang w:eastAsia="ja-JP"/>
            </w:rPr>
            <w:t>☐</w:t>
          </w:r>
        </w:sdtContent>
      </w:sdt>
      <w:r w:rsidR="00236921" w:rsidRPr="003B038B">
        <w:rPr>
          <w:rFonts w:asciiTheme="minorHAnsi" w:hAnsiTheme="minorHAnsi" w:cstheme="minorHAnsi"/>
          <w:color w:val="000000" w:themeColor="text1"/>
          <w:sz w:val="22"/>
          <w:szCs w:val="22"/>
          <w:lang w:eastAsia="ja-JP"/>
        </w:rPr>
        <w:tab/>
      </w:r>
      <w:r w:rsidR="00CF3AC4" w:rsidRPr="003B038B">
        <w:rPr>
          <w:rFonts w:asciiTheme="minorHAnsi" w:hAnsiTheme="minorHAnsi" w:cstheme="minorHAnsi"/>
          <w:color w:val="000000" w:themeColor="text1"/>
          <w:sz w:val="22"/>
          <w:szCs w:val="22"/>
          <w:lang w:eastAsia="ja-JP"/>
        </w:rPr>
        <w:t>I have informed the nominee may be interviewed by the media and there is agreement to be interviewed at a convenient time and date.</w:t>
      </w:r>
    </w:p>
    <w:p w14:paraId="01859D56" w14:textId="77777777" w:rsidR="00236921" w:rsidRPr="003B038B" w:rsidRDefault="004F0D90" w:rsidP="00236921">
      <w:pPr>
        <w:pStyle w:val="Checkbox"/>
        <w:tabs>
          <w:tab w:val="left" w:pos="1170"/>
          <w:tab w:val="left" w:pos="2880"/>
          <w:tab w:val="left" w:pos="3600"/>
          <w:tab w:val="left" w:pos="4320"/>
          <w:tab w:val="left" w:pos="5040"/>
          <w:tab w:val="left" w:pos="5760"/>
          <w:tab w:val="left" w:pos="6480"/>
          <w:tab w:val="left" w:pos="7200"/>
          <w:tab w:val="left" w:pos="7920"/>
        </w:tabs>
        <w:ind w:left="1134" w:hanging="567"/>
        <w:rPr>
          <w:rFonts w:asciiTheme="minorHAnsi" w:hAnsiTheme="minorHAnsi" w:cstheme="minorHAnsi"/>
          <w:color w:val="000000" w:themeColor="text1"/>
          <w:sz w:val="22"/>
          <w:szCs w:val="22"/>
          <w:lang w:eastAsia="ja-JP"/>
        </w:rPr>
      </w:pPr>
      <w:sdt>
        <w:sdtPr>
          <w:rPr>
            <w:rFonts w:asciiTheme="minorHAnsi" w:hAnsiTheme="minorHAnsi" w:cstheme="minorHAnsi"/>
            <w:color w:val="000000" w:themeColor="text1"/>
            <w:sz w:val="22"/>
            <w:szCs w:val="22"/>
            <w:lang w:eastAsia="ja-JP"/>
          </w:rPr>
          <w:id w:val="-1362200039"/>
          <w14:checkbox>
            <w14:checked w14:val="0"/>
            <w14:checkedState w14:val="2612" w14:font="MS Gothic"/>
            <w14:uncheckedState w14:val="2610" w14:font="MS Gothic"/>
          </w14:checkbox>
        </w:sdtPr>
        <w:sdtEndPr/>
        <w:sdtContent>
          <w:r w:rsidR="00236921" w:rsidRPr="003B038B">
            <w:rPr>
              <w:rFonts w:ascii="Segoe UI Symbol" w:eastAsia="MS Gothic" w:hAnsi="Segoe UI Symbol" w:cs="Segoe UI Symbol"/>
              <w:color w:val="000000" w:themeColor="text1"/>
              <w:sz w:val="22"/>
              <w:szCs w:val="22"/>
              <w:lang w:eastAsia="ja-JP"/>
            </w:rPr>
            <w:t>☐</w:t>
          </w:r>
        </w:sdtContent>
      </w:sdt>
      <w:r w:rsidR="00236921" w:rsidRPr="003B038B">
        <w:rPr>
          <w:rFonts w:asciiTheme="minorHAnsi" w:hAnsiTheme="minorHAnsi" w:cstheme="minorHAnsi"/>
          <w:color w:val="000000" w:themeColor="text1"/>
          <w:sz w:val="22"/>
          <w:szCs w:val="22"/>
          <w:lang w:eastAsia="ja-JP"/>
        </w:rPr>
        <w:tab/>
        <w:t>I have asked the nominee if they are willing to sit for formal photographs and they have agreed to do so.</w:t>
      </w:r>
    </w:p>
    <w:p w14:paraId="7DF192FA" w14:textId="77777777" w:rsidR="00236921" w:rsidRPr="003B038B" w:rsidRDefault="004F0D90" w:rsidP="00236921">
      <w:pPr>
        <w:pStyle w:val="Checkbox"/>
        <w:tabs>
          <w:tab w:val="left" w:pos="1170"/>
          <w:tab w:val="left" w:pos="2880"/>
          <w:tab w:val="left" w:pos="3600"/>
          <w:tab w:val="left" w:pos="4320"/>
          <w:tab w:val="left" w:pos="5040"/>
          <w:tab w:val="left" w:pos="5760"/>
          <w:tab w:val="left" w:pos="6480"/>
          <w:tab w:val="left" w:pos="7200"/>
          <w:tab w:val="left" w:pos="7920"/>
        </w:tabs>
        <w:ind w:left="1134" w:hanging="567"/>
        <w:rPr>
          <w:rFonts w:asciiTheme="minorHAnsi" w:hAnsiTheme="minorHAnsi" w:cstheme="minorHAnsi"/>
          <w:color w:val="000000" w:themeColor="text1"/>
          <w:sz w:val="22"/>
          <w:szCs w:val="22"/>
          <w:lang w:eastAsia="ja-JP"/>
        </w:rPr>
      </w:pPr>
      <w:sdt>
        <w:sdtPr>
          <w:rPr>
            <w:rFonts w:asciiTheme="minorHAnsi" w:hAnsiTheme="minorHAnsi" w:cstheme="minorHAnsi"/>
            <w:color w:val="000000" w:themeColor="text1"/>
            <w:sz w:val="22"/>
            <w:szCs w:val="22"/>
            <w:lang w:eastAsia="ja-JP"/>
          </w:rPr>
          <w:id w:val="1273279277"/>
          <w14:checkbox>
            <w14:checked w14:val="0"/>
            <w14:checkedState w14:val="2612" w14:font="MS Gothic"/>
            <w14:uncheckedState w14:val="2610" w14:font="MS Gothic"/>
          </w14:checkbox>
        </w:sdtPr>
        <w:sdtEndPr/>
        <w:sdtContent>
          <w:r w:rsidR="00236921" w:rsidRPr="003B038B">
            <w:rPr>
              <w:rFonts w:ascii="Segoe UI Symbol" w:eastAsia="MS Gothic" w:hAnsi="Segoe UI Symbol" w:cs="Segoe UI Symbol"/>
              <w:color w:val="000000" w:themeColor="text1"/>
              <w:sz w:val="22"/>
              <w:szCs w:val="22"/>
              <w:lang w:eastAsia="ja-JP"/>
            </w:rPr>
            <w:t>☐</w:t>
          </w:r>
        </w:sdtContent>
      </w:sdt>
      <w:r w:rsidR="00236921" w:rsidRPr="003B038B">
        <w:rPr>
          <w:rFonts w:asciiTheme="minorHAnsi" w:hAnsiTheme="minorHAnsi" w:cstheme="minorHAnsi"/>
          <w:color w:val="000000" w:themeColor="text1"/>
          <w:sz w:val="22"/>
          <w:szCs w:val="22"/>
          <w:lang w:eastAsia="ja-JP"/>
        </w:rPr>
        <w:tab/>
        <w:t>I have informed the nominee, if selected as the recipient they receive two complimentary tickets for themselves and a guest to attend the 2018 Manitoba Philanthropy Day Awards and Luncheon in November. All nominees can purchase two tickets at a reduced VIP rate and additional tickets at the regular rate.</w:t>
      </w:r>
    </w:p>
    <w:p w14:paraId="37A07D81" w14:textId="77777777" w:rsidR="00236921" w:rsidRPr="003B038B" w:rsidRDefault="004F0D90" w:rsidP="00236921">
      <w:pPr>
        <w:pStyle w:val="Checkbox"/>
        <w:tabs>
          <w:tab w:val="left" w:pos="1170"/>
          <w:tab w:val="left" w:pos="2880"/>
          <w:tab w:val="left" w:pos="3600"/>
          <w:tab w:val="left" w:pos="4320"/>
          <w:tab w:val="left" w:pos="5040"/>
          <w:tab w:val="left" w:pos="5760"/>
          <w:tab w:val="left" w:pos="6480"/>
          <w:tab w:val="left" w:pos="7200"/>
          <w:tab w:val="left" w:pos="7920"/>
        </w:tabs>
        <w:ind w:left="1134" w:hanging="567"/>
        <w:rPr>
          <w:rFonts w:asciiTheme="minorHAnsi" w:hAnsiTheme="minorHAnsi" w:cstheme="minorHAnsi"/>
          <w:color w:val="000000" w:themeColor="text1"/>
          <w:sz w:val="22"/>
          <w:szCs w:val="22"/>
          <w:lang w:eastAsia="ja-JP"/>
        </w:rPr>
      </w:pPr>
      <w:sdt>
        <w:sdtPr>
          <w:rPr>
            <w:rFonts w:asciiTheme="minorHAnsi" w:hAnsiTheme="minorHAnsi" w:cstheme="minorHAnsi"/>
            <w:color w:val="000000" w:themeColor="text1"/>
            <w:sz w:val="22"/>
            <w:szCs w:val="22"/>
            <w:lang w:eastAsia="ja-JP"/>
          </w:rPr>
          <w:id w:val="-2084825845"/>
          <w14:checkbox>
            <w14:checked w14:val="0"/>
            <w14:checkedState w14:val="2612" w14:font="MS Gothic"/>
            <w14:uncheckedState w14:val="2610" w14:font="MS Gothic"/>
          </w14:checkbox>
        </w:sdtPr>
        <w:sdtEndPr/>
        <w:sdtContent>
          <w:r w:rsidR="00236921" w:rsidRPr="003B038B">
            <w:rPr>
              <w:rFonts w:ascii="Segoe UI Symbol" w:eastAsia="MS Gothic" w:hAnsi="Segoe UI Symbol" w:cs="Segoe UI Symbol"/>
              <w:color w:val="000000" w:themeColor="text1"/>
              <w:sz w:val="22"/>
              <w:szCs w:val="22"/>
              <w:lang w:eastAsia="ja-JP"/>
            </w:rPr>
            <w:t>☐</w:t>
          </w:r>
        </w:sdtContent>
      </w:sdt>
      <w:r w:rsidR="00236921" w:rsidRPr="003B038B">
        <w:rPr>
          <w:rFonts w:asciiTheme="minorHAnsi" w:hAnsiTheme="minorHAnsi" w:cstheme="minorHAnsi"/>
          <w:color w:val="000000" w:themeColor="text1"/>
          <w:sz w:val="22"/>
          <w:szCs w:val="22"/>
          <w:lang w:eastAsia="ja-JP"/>
        </w:rPr>
        <w:tab/>
        <w:t>I have informed the nominee they may be asked to participate in a video as part of the 201</w:t>
      </w:r>
      <w:r w:rsidR="00D87E3B" w:rsidRPr="003B038B">
        <w:rPr>
          <w:rFonts w:asciiTheme="minorHAnsi" w:hAnsiTheme="minorHAnsi" w:cstheme="minorHAnsi"/>
          <w:color w:val="000000" w:themeColor="text1"/>
          <w:sz w:val="22"/>
          <w:szCs w:val="22"/>
          <w:lang w:eastAsia="ja-JP"/>
        </w:rPr>
        <w:t>8</w:t>
      </w:r>
      <w:r w:rsidR="00236921" w:rsidRPr="003B038B">
        <w:rPr>
          <w:rFonts w:asciiTheme="minorHAnsi" w:hAnsiTheme="minorHAnsi" w:cstheme="minorHAnsi"/>
          <w:color w:val="000000" w:themeColor="text1"/>
          <w:sz w:val="22"/>
          <w:szCs w:val="22"/>
          <w:lang w:eastAsia="ja-JP"/>
        </w:rPr>
        <w:t xml:space="preserve"> Manitoba Philanthropy Day Awards and Luncheon and they agreed to do so.</w:t>
      </w:r>
    </w:p>
    <w:p w14:paraId="22FB8679" w14:textId="77777777" w:rsidR="00236921" w:rsidRPr="003B038B" w:rsidRDefault="004F0D90" w:rsidP="00236921">
      <w:pPr>
        <w:pStyle w:val="Checkbox"/>
        <w:tabs>
          <w:tab w:val="left" w:pos="1170"/>
          <w:tab w:val="left" w:pos="2880"/>
          <w:tab w:val="left" w:pos="3600"/>
          <w:tab w:val="left" w:pos="4320"/>
          <w:tab w:val="left" w:pos="5040"/>
          <w:tab w:val="left" w:pos="5760"/>
          <w:tab w:val="left" w:pos="6480"/>
          <w:tab w:val="left" w:pos="7200"/>
          <w:tab w:val="left" w:pos="7920"/>
        </w:tabs>
        <w:ind w:left="1134" w:hanging="567"/>
        <w:rPr>
          <w:rFonts w:asciiTheme="minorHAnsi" w:hAnsiTheme="minorHAnsi" w:cstheme="minorHAnsi"/>
          <w:color w:val="000000" w:themeColor="text1"/>
          <w:sz w:val="22"/>
          <w:szCs w:val="22"/>
          <w:lang w:eastAsia="ja-JP"/>
        </w:rPr>
      </w:pPr>
      <w:sdt>
        <w:sdtPr>
          <w:rPr>
            <w:rFonts w:asciiTheme="minorHAnsi" w:hAnsiTheme="minorHAnsi" w:cstheme="minorHAnsi"/>
            <w:color w:val="000000" w:themeColor="text1"/>
            <w:sz w:val="22"/>
            <w:szCs w:val="22"/>
            <w:lang w:eastAsia="ja-JP"/>
          </w:rPr>
          <w:id w:val="784700100"/>
          <w14:checkbox>
            <w14:checked w14:val="0"/>
            <w14:checkedState w14:val="2612" w14:font="MS Gothic"/>
            <w14:uncheckedState w14:val="2610" w14:font="MS Gothic"/>
          </w14:checkbox>
        </w:sdtPr>
        <w:sdtEndPr/>
        <w:sdtContent>
          <w:r w:rsidR="00236921" w:rsidRPr="003B038B">
            <w:rPr>
              <w:rFonts w:ascii="Segoe UI Symbol" w:eastAsia="MS Gothic" w:hAnsi="Segoe UI Symbol" w:cs="Segoe UI Symbol"/>
              <w:color w:val="000000" w:themeColor="text1"/>
              <w:sz w:val="22"/>
              <w:szCs w:val="22"/>
              <w:lang w:eastAsia="ja-JP"/>
            </w:rPr>
            <w:t>☐</w:t>
          </w:r>
        </w:sdtContent>
      </w:sdt>
      <w:r w:rsidR="00236921" w:rsidRPr="003B038B">
        <w:rPr>
          <w:rFonts w:asciiTheme="minorHAnsi" w:hAnsiTheme="minorHAnsi" w:cstheme="minorHAnsi"/>
          <w:color w:val="000000" w:themeColor="text1"/>
          <w:sz w:val="22"/>
          <w:szCs w:val="22"/>
          <w:lang w:eastAsia="ja-JP"/>
        </w:rPr>
        <w:tab/>
        <w:t>This application includes three to five letters of support and/or supporting documents (media pieces, and/or impact statements from beneficiaries of nominee’s philanthropy).  None of these should be from the nominator.</w:t>
      </w:r>
    </w:p>
    <w:p w14:paraId="266283CF" w14:textId="77777777" w:rsidR="00236921" w:rsidRPr="003B038B" w:rsidRDefault="004F0D90" w:rsidP="00236921">
      <w:pPr>
        <w:pStyle w:val="Checkbox"/>
        <w:tabs>
          <w:tab w:val="left" w:pos="1170"/>
          <w:tab w:val="left" w:pos="2880"/>
          <w:tab w:val="left" w:pos="3600"/>
          <w:tab w:val="left" w:pos="4320"/>
          <w:tab w:val="left" w:pos="5040"/>
          <w:tab w:val="left" w:pos="5760"/>
          <w:tab w:val="left" w:pos="6480"/>
          <w:tab w:val="left" w:pos="7200"/>
          <w:tab w:val="left" w:pos="7920"/>
        </w:tabs>
        <w:ind w:left="567"/>
        <w:rPr>
          <w:rFonts w:asciiTheme="minorHAnsi" w:hAnsiTheme="minorHAnsi" w:cstheme="minorHAnsi"/>
          <w:color w:val="000000" w:themeColor="text1"/>
          <w:sz w:val="22"/>
          <w:szCs w:val="22"/>
          <w:lang w:eastAsia="ja-JP"/>
        </w:rPr>
      </w:pPr>
      <w:sdt>
        <w:sdtPr>
          <w:rPr>
            <w:rFonts w:asciiTheme="minorHAnsi" w:hAnsiTheme="minorHAnsi" w:cstheme="minorHAnsi"/>
            <w:color w:val="000000" w:themeColor="text1"/>
            <w:sz w:val="22"/>
            <w:szCs w:val="22"/>
            <w:lang w:eastAsia="ja-JP"/>
          </w:rPr>
          <w:id w:val="-542282284"/>
          <w14:checkbox>
            <w14:checked w14:val="0"/>
            <w14:checkedState w14:val="2612" w14:font="MS Gothic"/>
            <w14:uncheckedState w14:val="2610" w14:font="MS Gothic"/>
          </w14:checkbox>
        </w:sdtPr>
        <w:sdtEndPr/>
        <w:sdtContent>
          <w:r w:rsidR="00236921" w:rsidRPr="003B038B">
            <w:rPr>
              <w:rFonts w:ascii="Segoe UI Symbol" w:eastAsia="MS Gothic" w:hAnsi="Segoe UI Symbol" w:cs="Segoe UI Symbol"/>
              <w:color w:val="000000" w:themeColor="text1"/>
              <w:sz w:val="22"/>
              <w:szCs w:val="22"/>
              <w:lang w:eastAsia="ja-JP"/>
            </w:rPr>
            <w:t>☐</w:t>
          </w:r>
        </w:sdtContent>
      </w:sdt>
      <w:r w:rsidR="00236921" w:rsidRPr="003B038B">
        <w:rPr>
          <w:rFonts w:asciiTheme="minorHAnsi" w:hAnsiTheme="minorHAnsi" w:cstheme="minorHAnsi"/>
          <w:color w:val="000000" w:themeColor="text1"/>
          <w:sz w:val="22"/>
          <w:szCs w:val="22"/>
          <w:lang w:eastAsia="ja-JP"/>
        </w:rPr>
        <w:tab/>
        <w:t xml:space="preserve">This application is less than 5 pages not including the support documents a cover </w:t>
      </w:r>
      <w:r w:rsidR="00236921" w:rsidRPr="003B038B">
        <w:rPr>
          <w:rFonts w:asciiTheme="minorHAnsi" w:hAnsiTheme="minorHAnsi" w:cstheme="minorHAnsi"/>
          <w:color w:val="000000" w:themeColor="text1"/>
          <w:sz w:val="22"/>
          <w:szCs w:val="22"/>
          <w:lang w:eastAsia="ja-JP"/>
        </w:rPr>
        <w:tab/>
        <w:t>page.</w:t>
      </w:r>
    </w:p>
    <w:p w14:paraId="2C676A5A" w14:textId="77777777" w:rsidR="00236921" w:rsidRPr="003B038B"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2"/>
          <w:szCs w:val="22"/>
          <w:lang w:eastAsia="ja-JP"/>
        </w:rPr>
      </w:pPr>
    </w:p>
    <w:p w14:paraId="1667C37B" w14:textId="77777777" w:rsidR="00236921" w:rsidRPr="003B038B"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0"/>
        <w:rPr>
          <w:rFonts w:asciiTheme="minorHAnsi" w:hAnsiTheme="minorHAnsi" w:cstheme="minorHAnsi"/>
          <w:sz w:val="22"/>
          <w:szCs w:val="22"/>
          <w:lang w:eastAsia="ja-JP"/>
        </w:rPr>
      </w:pPr>
      <w:r w:rsidRPr="003B038B">
        <w:rPr>
          <w:rFonts w:asciiTheme="minorHAnsi" w:hAnsiTheme="minorHAnsi" w:cstheme="minorHAnsi"/>
          <w:b/>
          <w:sz w:val="22"/>
          <w:szCs w:val="22"/>
          <w:lang w:eastAsia="ja-JP"/>
        </w:rPr>
        <w:t>NOTE:</w:t>
      </w:r>
      <w:r w:rsidRPr="003B038B">
        <w:rPr>
          <w:rFonts w:asciiTheme="minorHAnsi" w:hAnsiTheme="minorHAnsi" w:cstheme="minorHAnsi"/>
          <w:sz w:val="22"/>
          <w:szCs w:val="22"/>
          <w:lang w:eastAsia="ja-JP"/>
        </w:rPr>
        <w:t xml:space="preserve"> Re-submissions from previous year’s nominations will be accepted.  It is the responsibility of the applicant to inform the Awards Committee Chair of the intent to re-submit and whether or not the application will be updated or re-submitted in the original format. </w:t>
      </w:r>
    </w:p>
    <w:p w14:paraId="25C315C9" w14:textId="77777777" w:rsidR="00236921" w:rsidRPr="003B038B"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lang w:eastAsia="ja-JP"/>
        </w:rPr>
      </w:pPr>
    </w:p>
    <w:p w14:paraId="48277A2A" w14:textId="77777777" w:rsidR="00236921" w:rsidRPr="003B038B"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Cs/>
          <w:sz w:val="22"/>
          <w:szCs w:val="22"/>
          <w:lang w:eastAsia="ja-JP"/>
        </w:rPr>
      </w:pPr>
      <w:r w:rsidRPr="003B038B">
        <w:rPr>
          <w:rFonts w:asciiTheme="minorHAnsi" w:hAnsiTheme="minorHAnsi" w:cstheme="minorHAnsi"/>
          <w:bCs/>
          <w:sz w:val="22"/>
          <w:szCs w:val="22"/>
          <w:lang w:eastAsia="ja-JP"/>
        </w:rPr>
        <w:t>Please feel free to contact us for any questions or concerns.</w:t>
      </w:r>
    </w:p>
    <w:p w14:paraId="2D86754D" w14:textId="77777777" w:rsidR="00236921" w:rsidRPr="003B038B"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
          <w:bCs/>
          <w:sz w:val="22"/>
          <w:szCs w:val="22"/>
          <w:lang w:eastAsia="ja-JP"/>
        </w:rPr>
      </w:pPr>
    </w:p>
    <w:p w14:paraId="1A4ECEDC" w14:textId="77777777" w:rsidR="00236921" w:rsidRPr="003B038B"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
          <w:bCs/>
          <w:sz w:val="22"/>
          <w:szCs w:val="22"/>
          <w:lang w:eastAsia="ja-JP"/>
        </w:rPr>
      </w:pPr>
      <w:r w:rsidRPr="003B038B">
        <w:rPr>
          <w:rFonts w:asciiTheme="minorHAnsi" w:hAnsiTheme="minorHAnsi" w:cstheme="minorHAnsi"/>
          <w:b/>
          <w:bCs/>
          <w:sz w:val="22"/>
          <w:szCs w:val="22"/>
          <w:lang w:eastAsia="ja-JP"/>
        </w:rPr>
        <w:t xml:space="preserve">All completed applications must be submitted by: </w:t>
      </w:r>
    </w:p>
    <w:p w14:paraId="5C629720" w14:textId="01A7964A" w:rsidR="00236921" w:rsidRPr="003B038B" w:rsidRDefault="003B038B" w:rsidP="00236921">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
          <w:bCs/>
          <w:sz w:val="22"/>
          <w:szCs w:val="22"/>
          <w:lang w:eastAsia="ja-JP"/>
        </w:rPr>
      </w:pPr>
      <w:r>
        <w:rPr>
          <w:rFonts w:asciiTheme="minorHAnsi" w:hAnsiTheme="minorHAnsi" w:cstheme="minorHAnsi"/>
          <w:b/>
          <w:bCs/>
          <w:sz w:val="22"/>
          <w:szCs w:val="22"/>
          <w:lang w:eastAsia="ja-JP"/>
        </w:rPr>
        <w:t>Monday, April 30, 2019</w:t>
      </w:r>
      <w:r w:rsidR="00236921" w:rsidRPr="003B038B">
        <w:rPr>
          <w:rFonts w:asciiTheme="minorHAnsi" w:hAnsiTheme="minorHAnsi" w:cstheme="minorHAnsi"/>
          <w:b/>
          <w:bCs/>
          <w:sz w:val="22"/>
          <w:szCs w:val="22"/>
          <w:lang w:eastAsia="ja-JP"/>
        </w:rPr>
        <w:t xml:space="preserve"> by </w:t>
      </w:r>
      <w:r>
        <w:rPr>
          <w:rFonts w:asciiTheme="minorHAnsi" w:hAnsiTheme="minorHAnsi" w:cstheme="minorHAnsi"/>
          <w:b/>
          <w:bCs/>
          <w:sz w:val="22"/>
          <w:szCs w:val="22"/>
          <w:lang w:eastAsia="ja-JP"/>
        </w:rPr>
        <w:t xml:space="preserve">10 </w:t>
      </w:r>
      <w:r w:rsidR="00236921" w:rsidRPr="003B038B">
        <w:rPr>
          <w:rFonts w:asciiTheme="minorHAnsi" w:hAnsiTheme="minorHAnsi" w:cstheme="minorHAnsi"/>
          <w:b/>
          <w:bCs/>
          <w:sz w:val="22"/>
          <w:szCs w:val="22"/>
          <w:lang w:eastAsia="ja-JP"/>
        </w:rPr>
        <w:t>p.m. to:</w:t>
      </w:r>
    </w:p>
    <w:p w14:paraId="4D4C9239" w14:textId="77777777" w:rsidR="00236921" w:rsidRPr="003B038B"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
          <w:bCs/>
          <w:sz w:val="22"/>
          <w:szCs w:val="22"/>
          <w:lang w:eastAsia="ja-JP"/>
        </w:rPr>
      </w:pPr>
    </w:p>
    <w:p w14:paraId="0D926841" w14:textId="77777777" w:rsidR="00236921" w:rsidRPr="003B038B"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Cs/>
          <w:sz w:val="22"/>
          <w:szCs w:val="22"/>
          <w:lang w:eastAsia="ja-JP"/>
        </w:rPr>
      </w:pPr>
      <w:r w:rsidRPr="003B038B">
        <w:rPr>
          <w:rFonts w:asciiTheme="minorHAnsi" w:hAnsiTheme="minorHAnsi" w:cstheme="minorHAnsi"/>
          <w:bCs/>
          <w:sz w:val="22"/>
          <w:szCs w:val="22"/>
          <w:lang w:eastAsia="ja-JP"/>
        </w:rPr>
        <w:t>Pam Simmons APR, CFRE</w:t>
      </w:r>
    </w:p>
    <w:p w14:paraId="44B64D65" w14:textId="77777777" w:rsidR="00236921" w:rsidRPr="003B038B"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Cs/>
          <w:sz w:val="22"/>
          <w:szCs w:val="22"/>
          <w:lang w:eastAsia="ja-JP"/>
        </w:rPr>
      </w:pPr>
      <w:r w:rsidRPr="003B038B">
        <w:rPr>
          <w:rFonts w:asciiTheme="minorHAnsi" w:hAnsiTheme="minorHAnsi" w:cstheme="minorHAnsi"/>
          <w:bCs/>
          <w:sz w:val="22"/>
          <w:szCs w:val="22"/>
          <w:lang w:eastAsia="ja-JP"/>
        </w:rPr>
        <w:t>Chair, Awards &amp; Grants, AFP Manitoba Chapter</w:t>
      </w:r>
    </w:p>
    <w:p w14:paraId="20C3F5FB" w14:textId="77777777" w:rsidR="00236921" w:rsidRPr="003B038B"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Cs/>
          <w:sz w:val="22"/>
          <w:szCs w:val="22"/>
          <w:lang w:eastAsia="ja-JP"/>
        </w:rPr>
      </w:pPr>
      <w:r w:rsidRPr="003B038B">
        <w:rPr>
          <w:rFonts w:asciiTheme="minorHAnsi" w:hAnsiTheme="minorHAnsi" w:cstheme="minorHAnsi"/>
          <w:bCs/>
          <w:sz w:val="22"/>
          <w:szCs w:val="22"/>
          <w:lang w:eastAsia="ja-JP"/>
        </w:rPr>
        <w:t>E:  AFPManitobaAwards@gmail.com</w:t>
      </w:r>
    </w:p>
    <w:p w14:paraId="18C0734E" w14:textId="77777777" w:rsidR="00236921" w:rsidRPr="003B038B"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Cs/>
          <w:sz w:val="22"/>
          <w:szCs w:val="22"/>
          <w:lang w:eastAsia="ja-JP"/>
        </w:rPr>
      </w:pPr>
      <w:r w:rsidRPr="003B038B">
        <w:rPr>
          <w:rFonts w:asciiTheme="minorHAnsi" w:hAnsiTheme="minorHAnsi" w:cstheme="minorHAnsi"/>
          <w:bCs/>
          <w:sz w:val="22"/>
          <w:szCs w:val="22"/>
          <w:lang w:eastAsia="ja-JP"/>
        </w:rPr>
        <w:t>T: 204.230.6002</w:t>
      </w:r>
    </w:p>
    <w:p w14:paraId="2A143800" w14:textId="77777777" w:rsidR="00236921" w:rsidRPr="003B038B" w:rsidRDefault="00236921" w:rsidP="00236921">
      <w:pPr>
        <w:pStyle w:val="Checkbox"/>
        <w:tabs>
          <w:tab w:val="left" w:pos="144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bCs/>
          <w:sz w:val="22"/>
          <w:szCs w:val="22"/>
          <w:lang w:eastAsia="ja-JP"/>
        </w:rPr>
      </w:pPr>
    </w:p>
    <w:p w14:paraId="64B52879" w14:textId="77777777" w:rsidR="00236921" w:rsidRPr="003B038B" w:rsidRDefault="00236921" w:rsidP="00236921">
      <w:pPr>
        <w:rPr>
          <w:rFonts w:asciiTheme="minorHAnsi" w:hAnsiTheme="minorHAnsi" w:cstheme="minorHAnsi"/>
          <w:sz w:val="22"/>
          <w:szCs w:val="22"/>
        </w:rPr>
      </w:pPr>
    </w:p>
    <w:p w14:paraId="14DE86F2" w14:textId="77777777" w:rsidR="000B04D3" w:rsidRPr="003B038B" w:rsidRDefault="000B04D3">
      <w:pPr>
        <w:rPr>
          <w:rFonts w:asciiTheme="minorHAnsi" w:hAnsiTheme="minorHAnsi" w:cstheme="minorHAnsi"/>
          <w:sz w:val="22"/>
          <w:szCs w:val="22"/>
        </w:rPr>
      </w:pPr>
    </w:p>
    <w:p w14:paraId="7B0E9495" w14:textId="77777777" w:rsidR="003B038B" w:rsidRPr="003B038B" w:rsidRDefault="003B038B">
      <w:pPr>
        <w:rPr>
          <w:rFonts w:asciiTheme="minorHAnsi" w:hAnsiTheme="minorHAnsi" w:cstheme="minorHAnsi"/>
          <w:sz w:val="22"/>
          <w:szCs w:val="22"/>
        </w:rPr>
      </w:pPr>
    </w:p>
    <w:sectPr w:rsidR="003B038B" w:rsidRPr="003B038B" w:rsidSect="0095586D">
      <w:footerReference w:type="even" r:id="rId8"/>
      <w:footerReference w:type="default" r:id="rId9"/>
      <w:pgSz w:w="12240" w:h="15840"/>
      <w:pgMar w:top="3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664CC" w14:textId="77777777" w:rsidR="004F0D90" w:rsidRDefault="004F0D90" w:rsidP="00236921">
      <w:r>
        <w:separator/>
      </w:r>
    </w:p>
  </w:endnote>
  <w:endnote w:type="continuationSeparator" w:id="0">
    <w:p w14:paraId="4B67A0E8" w14:textId="77777777" w:rsidR="004F0D90" w:rsidRDefault="004F0D90" w:rsidP="0023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8403221"/>
      <w:docPartObj>
        <w:docPartGallery w:val="Page Numbers (Bottom of Page)"/>
        <w:docPartUnique/>
      </w:docPartObj>
    </w:sdtPr>
    <w:sdtEndPr>
      <w:rPr>
        <w:rStyle w:val="PageNumber"/>
      </w:rPr>
    </w:sdtEndPr>
    <w:sdtContent>
      <w:p w14:paraId="47611B29" w14:textId="77777777" w:rsidR="000A0755" w:rsidRDefault="0067130B" w:rsidP="00F06C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5BCF61" w14:textId="77777777" w:rsidR="000A0755" w:rsidRDefault="004F0D90" w:rsidP="000A07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0329648"/>
      <w:docPartObj>
        <w:docPartGallery w:val="Page Numbers (Bottom of Page)"/>
        <w:docPartUnique/>
      </w:docPartObj>
    </w:sdtPr>
    <w:sdtEndPr>
      <w:rPr>
        <w:rStyle w:val="PageNumber"/>
        <w:rFonts w:asciiTheme="minorHAnsi" w:hAnsiTheme="minorHAnsi"/>
      </w:rPr>
    </w:sdtEndPr>
    <w:sdtContent>
      <w:p w14:paraId="551DFB14" w14:textId="77777777" w:rsidR="000A0755" w:rsidRPr="000A0755" w:rsidRDefault="0067130B" w:rsidP="00F06CED">
        <w:pPr>
          <w:pStyle w:val="Footer"/>
          <w:framePr w:wrap="none" w:vAnchor="text" w:hAnchor="margin" w:xAlign="right" w:y="1"/>
          <w:rPr>
            <w:rStyle w:val="PageNumber"/>
            <w:rFonts w:asciiTheme="minorHAnsi" w:hAnsiTheme="minorHAnsi"/>
          </w:rPr>
        </w:pPr>
        <w:r w:rsidRPr="000A0755">
          <w:rPr>
            <w:rStyle w:val="PageNumber"/>
            <w:rFonts w:asciiTheme="minorHAnsi" w:hAnsiTheme="minorHAnsi"/>
          </w:rPr>
          <w:fldChar w:fldCharType="begin"/>
        </w:r>
        <w:r w:rsidRPr="000A0755">
          <w:rPr>
            <w:rStyle w:val="PageNumber"/>
            <w:rFonts w:asciiTheme="minorHAnsi" w:hAnsiTheme="minorHAnsi"/>
          </w:rPr>
          <w:instrText xml:space="preserve"> PAGE </w:instrText>
        </w:r>
        <w:r w:rsidRPr="000A0755">
          <w:rPr>
            <w:rStyle w:val="PageNumber"/>
            <w:rFonts w:asciiTheme="minorHAnsi" w:hAnsiTheme="minorHAnsi"/>
          </w:rPr>
          <w:fldChar w:fldCharType="separate"/>
        </w:r>
        <w:r w:rsidRPr="000A0755">
          <w:rPr>
            <w:rStyle w:val="PageNumber"/>
            <w:rFonts w:asciiTheme="minorHAnsi" w:hAnsiTheme="minorHAnsi"/>
            <w:noProof/>
          </w:rPr>
          <w:t>2</w:t>
        </w:r>
        <w:r w:rsidRPr="000A0755">
          <w:rPr>
            <w:rStyle w:val="PageNumber"/>
            <w:rFonts w:asciiTheme="minorHAnsi" w:hAnsiTheme="minorHAnsi"/>
          </w:rPr>
          <w:fldChar w:fldCharType="end"/>
        </w:r>
      </w:p>
    </w:sdtContent>
  </w:sdt>
  <w:p w14:paraId="7A3604BB" w14:textId="1EC377E1" w:rsidR="000A0755" w:rsidRPr="000A0755" w:rsidRDefault="00D87E3B" w:rsidP="000A0755">
    <w:pPr>
      <w:pStyle w:val="Footer"/>
      <w:ind w:right="360"/>
      <w:rPr>
        <w:rFonts w:asciiTheme="minorHAnsi" w:hAnsiTheme="minorHAnsi"/>
      </w:rPr>
    </w:pPr>
    <w:r>
      <w:rPr>
        <w:rFonts w:asciiTheme="minorHAnsi" w:hAnsiTheme="minorHAnsi"/>
      </w:rPr>
      <w:t xml:space="preserve">Rev. </w:t>
    </w:r>
    <w:r w:rsidR="003B038B">
      <w:rPr>
        <w:rFonts w:asciiTheme="minorHAnsi" w:hAnsiTheme="minorHAnsi"/>
      </w:rPr>
      <w:t>November</w:t>
    </w:r>
    <w:r w:rsidR="0067130B" w:rsidRPr="000A0755">
      <w:rPr>
        <w:rFonts w:asciiTheme="minorHAnsi" w:hAnsiTheme="minorHAnsi"/>
      </w:rPr>
      <w:t xml:space="preserve"> 2018</w:t>
    </w:r>
    <w:r w:rsidR="0067130B" w:rsidRPr="000A0755">
      <w:rPr>
        <w:rFonts w:asciiTheme="minorHAnsi" w:hAnsiTheme="minorHAnsi"/>
      </w:rPr>
      <w:ptab w:relativeTo="margin" w:alignment="center" w:leader="none"/>
    </w:r>
    <w:r w:rsidR="0067130B" w:rsidRPr="000A0755">
      <w:rPr>
        <w:rFonts w:asciiTheme="minorHAnsi" w:hAnsiTheme="minorHAnsi"/>
      </w:rPr>
      <w:t xml:space="preserve">AFP MPA Outstanding </w:t>
    </w:r>
    <w:r w:rsidR="000B0A56">
      <w:rPr>
        <w:rFonts w:asciiTheme="minorHAnsi" w:hAnsiTheme="minorHAnsi"/>
      </w:rPr>
      <w:t xml:space="preserve">Fundraising Professional </w:t>
    </w:r>
  </w:p>
  <w:p w14:paraId="05606B4E" w14:textId="77777777" w:rsidR="000A0755" w:rsidRDefault="004F0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A88C0" w14:textId="77777777" w:rsidR="004F0D90" w:rsidRDefault="004F0D90" w:rsidP="00236921">
      <w:r>
        <w:separator/>
      </w:r>
    </w:p>
  </w:footnote>
  <w:footnote w:type="continuationSeparator" w:id="0">
    <w:p w14:paraId="45F77396" w14:textId="77777777" w:rsidR="004F0D90" w:rsidRDefault="004F0D90" w:rsidP="00236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11DB1"/>
    <w:multiLevelType w:val="hybridMultilevel"/>
    <w:tmpl w:val="C6369B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E1E5E68"/>
    <w:multiLevelType w:val="hybridMultilevel"/>
    <w:tmpl w:val="68CA6B66"/>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5AB93094"/>
    <w:multiLevelType w:val="hybridMultilevel"/>
    <w:tmpl w:val="F3EE9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11A7681"/>
    <w:multiLevelType w:val="hybridMultilevel"/>
    <w:tmpl w:val="528054EA"/>
    <w:lvl w:ilvl="0" w:tplc="FE0235A6">
      <w:start w:val="1"/>
      <w:numFmt w:val="decimal"/>
      <w:lvlText w:val="%1."/>
      <w:lvlJc w:val="left"/>
      <w:pPr>
        <w:ind w:left="1440" w:hanging="144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21"/>
    <w:rsid w:val="000852BD"/>
    <w:rsid w:val="000B04D3"/>
    <w:rsid w:val="000B0A56"/>
    <w:rsid w:val="00100B51"/>
    <w:rsid w:val="00236921"/>
    <w:rsid w:val="0037113D"/>
    <w:rsid w:val="003B038B"/>
    <w:rsid w:val="004F0D90"/>
    <w:rsid w:val="005775A1"/>
    <w:rsid w:val="005F5672"/>
    <w:rsid w:val="00650BEF"/>
    <w:rsid w:val="0067130B"/>
    <w:rsid w:val="006A26A1"/>
    <w:rsid w:val="007F2353"/>
    <w:rsid w:val="008C0E66"/>
    <w:rsid w:val="0095586D"/>
    <w:rsid w:val="00A375B2"/>
    <w:rsid w:val="00B2540A"/>
    <w:rsid w:val="00CF38DA"/>
    <w:rsid w:val="00CF3AC4"/>
    <w:rsid w:val="00D87E3B"/>
    <w:rsid w:val="00DC6EDD"/>
    <w:rsid w:val="00FD0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D76A"/>
  <w14:defaultImageDpi w14:val="32767"/>
  <w15:chartTrackingRefBased/>
  <w15:docId w15:val="{5A47A9EC-C64E-5841-B069-FA03929C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692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rsid w:val="00236921"/>
    <w:pPr>
      <w:ind w:left="720"/>
    </w:pPr>
  </w:style>
  <w:style w:type="paragraph" w:styleId="Footer">
    <w:name w:val="footer"/>
    <w:basedOn w:val="Normal"/>
    <w:link w:val="FooterChar"/>
    <w:unhideWhenUsed/>
    <w:rsid w:val="00236921"/>
    <w:pPr>
      <w:tabs>
        <w:tab w:val="center" w:pos="4680"/>
        <w:tab w:val="right" w:pos="9360"/>
      </w:tabs>
    </w:pPr>
  </w:style>
  <w:style w:type="character" w:customStyle="1" w:styleId="FooterChar">
    <w:name w:val="Footer Char"/>
    <w:basedOn w:val="DefaultParagraphFont"/>
    <w:link w:val="Footer"/>
    <w:uiPriority w:val="99"/>
    <w:rsid w:val="00236921"/>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236921"/>
  </w:style>
  <w:style w:type="paragraph" w:styleId="Title">
    <w:name w:val="Title"/>
    <w:basedOn w:val="Normal"/>
    <w:link w:val="TitleChar"/>
    <w:qFormat/>
    <w:rsid w:val="0023692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Helvetica" w:hAnsi="Helvetica"/>
      <w:b/>
      <w:sz w:val="22"/>
      <w:lang w:eastAsia="ja-JP"/>
    </w:rPr>
  </w:style>
  <w:style w:type="character" w:customStyle="1" w:styleId="TitleChar">
    <w:name w:val="Title Char"/>
    <w:basedOn w:val="DefaultParagraphFont"/>
    <w:link w:val="Title"/>
    <w:rsid w:val="00236921"/>
    <w:rPr>
      <w:rFonts w:ascii="Helvetica" w:eastAsia="Times New Roman" w:hAnsi="Helvetica" w:cs="Times New Roman"/>
      <w:b/>
      <w:sz w:val="22"/>
      <w:szCs w:val="20"/>
      <w:lang w:eastAsia="ja-JP"/>
    </w:rPr>
  </w:style>
  <w:style w:type="paragraph" w:styleId="BodyText">
    <w:name w:val="Body Text"/>
    <w:basedOn w:val="Normal"/>
    <w:link w:val="BodyTextChar"/>
    <w:uiPriority w:val="99"/>
    <w:rsid w:val="0023692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Helvetica" w:hAnsi="Helvetica"/>
      <w:sz w:val="22"/>
      <w:lang w:eastAsia="ja-JP"/>
    </w:rPr>
  </w:style>
  <w:style w:type="character" w:customStyle="1" w:styleId="BodyTextChar">
    <w:name w:val="Body Text Char"/>
    <w:basedOn w:val="DefaultParagraphFont"/>
    <w:link w:val="BodyText"/>
    <w:uiPriority w:val="99"/>
    <w:rsid w:val="00236921"/>
    <w:rPr>
      <w:rFonts w:ascii="Helvetica" w:eastAsia="Times New Roman" w:hAnsi="Helvetica" w:cs="Times New Roman"/>
      <w:sz w:val="22"/>
      <w:szCs w:val="20"/>
      <w:lang w:eastAsia="ja-JP"/>
    </w:rPr>
  </w:style>
  <w:style w:type="paragraph" w:styleId="BodyText3">
    <w:name w:val="Body Text 3"/>
    <w:basedOn w:val="Normal"/>
    <w:link w:val="BodyText3Char"/>
    <w:rsid w:val="0023692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b/>
      <w:bCs/>
      <w:lang w:eastAsia="ja-JP"/>
    </w:rPr>
  </w:style>
  <w:style w:type="character" w:customStyle="1" w:styleId="BodyText3Char">
    <w:name w:val="Body Text 3 Char"/>
    <w:basedOn w:val="DefaultParagraphFont"/>
    <w:link w:val="BodyText3"/>
    <w:rsid w:val="00236921"/>
    <w:rPr>
      <w:rFonts w:ascii="Arial" w:eastAsia="Times New Roman" w:hAnsi="Arial" w:cs="Arial"/>
      <w:b/>
      <w:bCs/>
      <w:sz w:val="20"/>
      <w:szCs w:val="20"/>
      <w:lang w:eastAsia="ja-JP"/>
    </w:rPr>
  </w:style>
  <w:style w:type="character" w:styleId="PlaceholderText">
    <w:name w:val="Placeholder Text"/>
    <w:basedOn w:val="DefaultParagraphFont"/>
    <w:uiPriority w:val="99"/>
    <w:semiHidden/>
    <w:rsid w:val="00236921"/>
    <w:rPr>
      <w:color w:val="808080"/>
    </w:rPr>
  </w:style>
  <w:style w:type="paragraph" w:styleId="Header">
    <w:name w:val="header"/>
    <w:basedOn w:val="Normal"/>
    <w:link w:val="HeaderChar"/>
    <w:uiPriority w:val="99"/>
    <w:unhideWhenUsed/>
    <w:rsid w:val="00236921"/>
    <w:pPr>
      <w:tabs>
        <w:tab w:val="center" w:pos="4680"/>
        <w:tab w:val="right" w:pos="9360"/>
      </w:tabs>
    </w:pPr>
  </w:style>
  <w:style w:type="character" w:customStyle="1" w:styleId="HeaderChar">
    <w:name w:val="Header Char"/>
    <w:basedOn w:val="DefaultParagraphFont"/>
    <w:link w:val="Header"/>
    <w:uiPriority w:val="99"/>
    <w:rsid w:val="00236921"/>
    <w:rPr>
      <w:rFonts w:ascii="Times New Roman" w:eastAsia="Times New Roman" w:hAnsi="Times New Roman" w:cs="Times New Roman"/>
      <w:sz w:val="20"/>
      <w:szCs w:val="20"/>
    </w:rPr>
  </w:style>
  <w:style w:type="paragraph" w:styleId="ListParagraph">
    <w:name w:val="List Paragraph"/>
    <w:basedOn w:val="Normal"/>
    <w:uiPriority w:val="34"/>
    <w:qFormat/>
    <w:rsid w:val="00236921"/>
    <w:pPr>
      <w:ind w:left="720"/>
      <w:contextualSpacing/>
    </w:pPr>
  </w:style>
  <w:style w:type="character" w:customStyle="1" w:styleId="Style1">
    <w:name w:val="Style1"/>
    <w:basedOn w:val="DefaultParagraphFont"/>
    <w:uiPriority w:val="1"/>
    <w:rsid w:val="0095586D"/>
    <w:rPr>
      <w:rFonts w:asciiTheme="majorHAnsi" w:hAnsi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82771049C63A48937F2603C967F223"/>
        <w:category>
          <w:name w:val="General"/>
          <w:gallery w:val="placeholder"/>
        </w:category>
        <w:types>
          <w:type w:val="bbPlcHdr"/>
        </w:types>
        <w:behaviors>
          <w:behavior w:val="content"/>
        </w:behaviors>
        <w:guid w:val="{A27D4F9B-71B2-F442-A7BF-DBC6634B401A}"/>
      </w:docPartPr>
      <w:docPartBody>
        <w:p w:rsidR="0089644C" w:rsidRDefault="00F355B6" w:rsidP="00F355B6">
          <w:pPr>
            <w:pStyle w:val="5F82771049C63A48937F2603C967F223"/>
          </w:pPr>
          <w:r w:rsidRPr="001A1D63">
            <w:rPr>
              <w:rFonts w:cs="Arial"/>
              <w:color w:val="A6A6A6" w:themeColor="background1" w:themeShade="A6"/>
            </w:rPr>
            <w:t xml:space="preserve">Enter </w:t>
          </w:r>
          <w:r>
            <w:rPr>
              <w:rFonts w:cs="Arial"/>
              <w:color w:val="A6A6A6" w:themeColor="background1" w:themeShade="A6"/>
            </w:rPr>
            <w:t>nominee’s name as it will be listed in the program</w:t>
          </w:r>
        </w:p>
      </w:docPartBody>
    </w:docPart>
    <w:docPart>
      <w:docPartPr>
        <w:name w:val="1FE4C9B34F86D746AF8A1A90A8ED11E8"/>
        <w:category>
          <w:name w:val="General"/>
          <w:gallery w:val="placeholder"/>
        </w:category>
        <w:types>
          <w:type w:val="bbPlcHdr"/>
        </w:types>
        <w:behaviors>
          <w:behavior w:val="content"/>
        </w:behaviors>
        <w:guid w:val="{E1C6F6B2-AF93-4F49-BC7F-E988231CE480}"/>
      </w:docPartPr>
      <w:docPartBody>
        <w:p w:rsidR="0089644C" w:rsidRDefault="00F355B6" w:rsidP="00F355B6">
          <w:pPr>
            <w:pStyle w:val="1FE4C9B34F86D746AF8A1A90A8ED11E8"/>
          </w:pPr>
          <w:r>
            <w:rPr>
              <w:rFonts w:cs="Arial"/>
              <w:color w:val="A6A6A6" w:themeColor="background1" w:themeShade="A6"/>
            </w:rPr>
            <w:t>City/Town</w:t>
          </w:r>
        </w:p>
      </w:docPartBody>
    </w:docPart>
    <w:docPart>
      <w:docPartPr>
        <w:name w:val="DDE2FA3E2842A64F813DE5581A2556A8"/>
        <w:category>
          <w:name w:val="General"/>
          <w:gallery w:val="placeholder"/>
        </w:category>
        <w:types>
          <w:type w:val="bbPlcHdr"/>
        </w:types>
        <w:behaviors>
          <w:behavior w:val="content"/>
        </w:behaviors>
        <w:guid w:val="{82DF7B99-4632-6F4D-8046-C5C1E3745C38}"/>
      </w:docPartPr>
      <w:docPartBody>
        <w:p w:rsidR="0089644C" w:rsidRDefault="00F355B6" w:rsidP="00F355B6">
          <w:pPr>
            <w:pStyle w:val="DDE2FA3E2842A64F813DE5581A2556A8"/>
          </w:pPr>
          <w:r>
            <w:rPr>
              <w:rFonts w:cs="Arial"/>
              <w:color w:val="A6A6A6" w:themeColor="background1" w:themeShade="A6"/>
            </w:rPr>
            <w:t>Province</w:t>
          </w:r>
        </w:p>
      </w:docPartBody>
    </w:docPart>
    <w:docPart>
      <w:docPartPr>
        <w:name w:val="CA4980B639E68644B81C89337AFB54DD"/>
        <w:category>
          <w:name w:val="General"/>
          <w:gallery w:val="placeholder"/>
        </w:category>
        <w:types>
          <w:type w:val="bbPlcHdr"/>
        </w:types>
        <w:behaviors>
          <w:behavior w:val="content"/>
        </w:behaviors>
        <w:guid w:val="{4FC6E358-508F-A342-9974-3F5D25F621C7}"/>
      </w:docPartPr>
      <w:docPartBody>
        <w:p w:rsidR="0089644C" w:rsidRDefault="00F355B6" w:rsidP="00F355B6">
          <w:pPr>
            <w:pStyle w:val="CA4980B639E68644B81C89337AFB54DD"/>
          </w:pPr>
          <w:r>
            <w:rPr>
              <w:rFonts w:cs="Arial"/>
              <w:color w:val="A6A6A6" w:themeColor="background1" w:themeShade="A6"/>
            </w:rPr>
            <w:t>Postal Code</w:t>
          </w:r>
        </w:p>
      </w:docPartBody>
    </w:docPart>
    <w:docPart>
      <w:docPartPr>
        <w:name w:val="4284022F0191BF478DC3EC08CF6CA75A"/>
        <w:category>
          <w:name w:val="General"/>
          <w:gallery w:val="placeholder"/>
        </w:category>
        <w:types>
          <w:type w:val="bbPlcHdr"/>
        </w:types>
        <w:behaviors>
          <w:behavior w:val="content"/>
        </w:behaviors>
        <w:guid w:val="{48BC409E-FF93-D946-AAE3-CC5A018C8C5B}"/>
      </w:docPartPr>
      <w:docPartBody>
        <w:p w:rsidR="0089644C" w:rsidRDefault="00F355B6" w:rsidP="00F355B6">
          <w:pPr>
            <w:pStyle w:val="4284022F0191BF478DC3EC08CF6CA75A"/>
          </w:pPr>
          <w:r w:rsidRPr="001A1D63">
            <w:rPr>
              <w:rFonts w:cs="Arial"/>
              <w:color w:val="A6A6A6" w:themeColor="background1" w:themeShade="A6"/>
            </w:rPr>
            <w:t xml:space="preserve">Enter </w:t>
          </w:r>
          <w:r>
            <w:rPr>
              <w:rFonts w:cs="Arial"/>
              <w:color w:val="A6A6A6" w:themeColor="background1" w:themeShade="A6"/>
            </w:rPr>
            <w:t>Person to be contacted regarding follow up if different than above</w:t>
          </w:r>
          <w:r w:rsidRPr="001A1D63">
            <w:rPr>
              <w:rStyle w:val="PlaceholderText"/>
              <w:color w:val="A6A6A6" w:themeColor="background1" w:themeShade="A6"/>
            </w:rPr>
            <w:t>.</w:t>
          </w:r>
        </w:p>
      </w:docPartBody>
    </w:docPart>
    <w:docPart>
      <w:docPartPr>
        <w:name w:val="91672F2DA3579A448B0F8FCED80AEED2"/>
        <w:category>
          <w:name w:val="General"/>
          <w:gallery w:val="placeholder"/>
        </w:category>
        <w:types>
          <w:type w:val="bbPlcHdr"/>
        </w:types>
        <w:behaviors>
          <w:behavior w:val="content"/>
        </w:behaviors>
        <w:guid w:val="{A05481C8-3062-6C4F-AAE6-1B9DC825D0B8}"/>
      </w:docPartPr>
      <w:docPartBody>
        <w:p w:rsidR="0089644C" w:rsidRDefault="00F355B6" w:rsidP="00F355B6">
          <w:pPr>
            <w:pStyle w:val="91672F2DA3579A448B0F8FCED80AEED2"/>
          </w:pPr>
          <w:r w:rsidRPr="001A1D63">
            <w:rPr>
              <w:rFonts w:ascii="Calibri" w:hAnsi="Calibri" w:cs="Arial"/>
              <w:color w:val="A6A6A6" w:themeColor="background1" w:themeShade="A6"/>
            </w:rPr>
            <w:t>Day time phone please</w:t>
          </w:r>
        </w:p>
      </w:docPartBody>
    </w:docPart>
    <w:docPart>
      <w:docPartPr>
        <w:name w:val="316FECB864D04D4695BFC810AAA49651"/>
        <w:category>
          <w:name w:val="General"/>
          <w:gallery w:val="placeholder"/>
        </w:category>
        <w:types>
          <w:type w:val="bbPlcHdr"/>
        </w:types>
        <w:behaviors>
          <w:behavior w:val="content"/>
        </w:behaviors>
        <w:guid w:val="{53117A43-6385-7742-A5E4-E3CD78D9FA3F}"/>
      </w:docPartPr>
      <w:docPartBody>
        <w:p w:rsidR="0089644C" w:rsidRDefault="00F355B6" w:rsidP="00F355B6">
          <w:pPr>
            <w:pStyle w:val="316FECB864D04D4695BFC810AAA49651"/>
          </w:pPr>
          <w:r w:rsidRPr="001A1D63">
            <w:rPr>
              <w:rFonts w:cs="Arial"/>
              <w:color w:val="A6A6A6" w:themeColor="background1" w:themeShade="A6"/>
            </w:rPr>
            <w:t xml:space="preserve">Enter </w:t>
          </w:r>
          <w:r>
            <w:rPr>
              <w:rFonts w:cs="Arial"/>
              <w:color w:val="A6A6A6" w:themeColor="background1" w:themeShade="A6"/>
            </w:rPr>
            <w:t>contact email</w:t>
          </w:r>
        </w:p>
      </w:docPartBody>
    </w:docPart>
    <w:docPart>
      <w:docPartPr>
        <w:name w:val="1AAC98CC017C654682E3EF5C27C5691F"/>
        <w:category>
          <w:name w:val="General"/>
          <w:gallery w:val="placeholder"/>
        </w:category>
        <w:types>
          <w:type w:val="bbPlcHdr"/>
        </w:types>
        <w:behaviors>
          <w:behavior w:val="content"/>
        </w:behaviors>
        <w:guid w:val="{F4A3339A-7180-874C-9D70-207BD696275D}"/>
      </w:docPartPr>
      <w:docPartBody>
        <w:p w:rsidR="0089644C" w:rsidRDefault="00F355B6" w:rsidP="00F355B6">
          <w:pPr>
            <w:pStyle w:val="1AAC98CC017C654682E3EF5C27C5691F"/>
          </w:pPr>
          <w:r w:rsidRPr="001A1D63">
            <w:rPr>
              <w:rFonts w:cs="Arial"/>
              <w:color w:val="A6A6A6" w:themeColor="background1" w:themeShade="A6"/>
            </w:rPr>
            <w:t xml:space="preserve">Enter </w:t>
          </w:r>
          <w:r>
            <w:rPr>
              <w:rFonts w:cs="Arial"/>
              <w:color w:val="A6A6A6" w:themeColor="background1" w:themeShade="A6"/>
            </w:rPr>
            <w:t>name as it will be listed in the program if applicable</w:t>
          </w:r>
        </w:p>
      </w:docPartBody>
    </w:docPart>
    <w:docPart>
      <w:docPartPr>
        <w:name w:val="201E60DC45D3034F955EA20D42DA4741"/>
        <w:category>
          <w:name w:val="General"/>
          <w:gallery w:val="placeholder"/>
        </w:category>
        <w:types>
          <w:type w:val="bbPlcHdr"/>
        </w:types>
        <w:behaviors>
          <w:behavior w:val="content"/>
        </w:behaviors>
        <w:guid w:val="{BB8E7DA2-85D7-B04E-9E79-2780BE9D0182}"/>
      </w:docPartPr>
      <w:docPartBody>
        <w:p w:rsidR="0089644C" w:rsidRDefault="00F355B6" w:rsidP="00F355B6">
          <w:pPr>
            <w:pStyle w:val="201E60DC45D3034F955EA20D42DA4741"/>
          </w:pPr>
          <w:r w:rsidRPr="001A1D63">
            <w:rPr>
              <w:rFonts w:cs="Arial"/>
              <w:color w:val="A6A6A6" w:themeColor="background1" w:themeShade="A6"/>
            </w:rPr>
            <w:t xml:space="preserve">Enter </w:t>
          </w:r>
          <w:r>
            <w:rPr>
              <w:rFonts w:cs="Arial"/>
              <w:color w:val="A6A6A6" w:themeColor="background1" w:themeShade="A6"/>
            </w:rPr>
            <w:t>position with firm or organization</w:t>
          </w:r>
        </w:p>
      </w:docPartBody>
    </w:docPart>
    <w:docPart>
      <w:docPartPr>
        <w:name w:val="C59EA372A793D243BE59FE32F7EDCC6E"/>
        <w:category>
          <w:name w:val="General"/>
          <w:gallery w:val="placeholder"/>
        </w:category>
        <w:types>
          <w:type w:val="bbPlcHdr"/>
        </w:types>
        <w:behaviors>
          <w:behavior w:val="content"/>
        </w:behaviors>
        <w:guid w:val="{F5039695-9959-534E-A3CF-7610BED451C4}"/>
      </w:docPartPr>
      <w:docPartBody>
        <w:p w:rsidR="0089644C" w:rsidRDefault="00F355B6" w:rsidP="00F355B6">
          <w:pPr>
            <w:pStyle w:val="C59EA372A793D243BE59FE32F7EDCC6E"/>
          </w:pPr>
          <w:r w:rsidRPr="001A1D63">
            <w:rPr>
              <w:rFonts w:cs="Arial"/>
              <w:color w:val="A6A6A6" w:themeColor="background1" w:themeShade="A6"/>
            </w:rPr>
            <w:t xml:space="preserve">Enter </w:t>
          </w:r>
          <w:r>
            <w:rPr>
              <w:rFonts w:cs="Arial"/>
              <w:color w:val="A6A6A6" w:themeColor="background1" w:themeShade="A6"/>
            </w:rPr>
            <w:t>Person to be listed as</w:t>
          </w:r>
          <w:r w:rsidRPr="001A1D63">
            <w:rPr>
              <w:rFonts w:cs="Arial"/>
              <w:color w:val="A6A6A6" w:themeColor="background1" w:themeShade="A6"/>
            </w:rPr>
            <w:t xml:space="preserve"> submitting nomination</w:t>
          </w:r>
          <w:r w:rsidRPr="001A1D63">
            <w:rPr>
              <w:rStyle w:val="PlaceholderText"/>
              <w:color w:val="A6A6A6" w:themeColor="background1" w:themeShade="A6"/>
            </w:rPr>
            <w:t>.</w:t>
          </w:r>
        </w:p>
      </w:docPartBody>
    </w:docPart>
    <w:docPart>
      <w:docPartPr>
        <w:name w:val="DBC72F495D3ACE439FF3B747E73562F9"/>
        <w:category>
          <w:name w:val="General"/>
          <w:gallery w:val="placeholder"/>
        </w:category>
        <w:types>
          <w:type w:val="bbPlcHdr"/>
        </w:types>
        <w:behaviors>
          <w:behavior w:val="content"/>
        </w:behaviors>
        <w:guid w:val="{4C607988-1EA2-AB4A-B08C-E78BC3EF0093}"/>
      </w:docPartPr>
      <w:docPartBody>
        <w:p w:rsidR="0089644C" w:rsidRDefault="00F355B6" w:rsidP="00F355B6">
          <w:pPr>
            <w:pStyle w:val="DBC72F495D3ACE439FF3B747E73562F9"/>
          </w:pPr>
          <w:r w:rsidRPr="001A1D63">
            <w:rPr>
              <w:rFonts w:cs="Arial"/>
              <w:color w:val="A6A6A6" w:themeColor="background1" w:themeShade="A6"/>
            </w:rPr>
            <w:t>Enter Organization submitting nomination</w:t>
          </w:r>
          <w:r>
            <w:rPr>
              <w:rFonts w:cs="Arial"/>
              <w:color w:val="A6A6A6" w:themeColor="background1" w:themeShade="A6"/>
            </w:rPr>
            <w:t>, if applicable</w:t>
          </w:r>
          <w:r w:rsidRPr="001A1D63">
            <w:rPr>
              <w:rStyle w:val="PlaceholderText"/>
              <w:color w:val="A6A6A6" w:themeColor="background1" w:themeShade="A6"/>
            </w:rPr>
            <w:t>.</w:t>
          </w:r>
        </w:p>
      </w:docPartBody>
    </w:docPart>
    <w:docPart>
      <w:docPartPr>
        <w:name w:val="D736E12EC9C9D5479E1580B99A2E5BA7"/>
        <w:category>
          <w:name w:val="General"/>
          <w:gallery w:val="placeholder"/>
        </w:category>
        <w:types>
          <w:type w:val="bbPlcHdr"/>
        </w:types>
        <w:behaviors>
          <w:behavior w:val="content"/>
        </w:behaviors>
        <w:guid w:val="{849EE7D2-8A60-D245-BB07-25EA2250915D}"/>
      </w:docPartPr>
      <w:docPartBody>
        <w:p w:rsidR="0089644C" w:rsidRDefault="00F355B6" w:rsidP="00F355B6">
          <w:pPr>
            <w:pStyle w:val="D736E12EC9C9D5479E1580B99A2E5BA7"/>
          </w:pPr>
          <w:r>
            <w:rPr>
              <w:rFonts w:cs="Arial"/>
              <w:color w:val="A6A6A6" w:themeColor="background1" w:themeShade="A6"/>
            </w:rPr>
            <w:t>City/Town</w:t>
          </w:r>
        </w:p>
      </w:docPartBody>
    </w:docPart>
    <w:docPart>
      <w:docPartPr>
        <w:name w:val="C03492E53FD2D04391B320FDB84FAB0F"/>
        <w:category>
          <w:name w:val="General"/>
          <w:gallery w:val="placeholder"/>
        </w:category>
        <w:types>
          <w:type w:val="bbPlcHdr"/>
        </w:types>
        <w:behaviors>
          <w:behavior w:val="content"/>
        </w:behaviors>
        <w:guid w:val="{469AE8F8-D898-5443-BB61-CD9015E5779B}"/>
      </w:docPartPr>
      <w:docPartBody>
        <w:p w:rsidR="0089644C" w:rsidRDefault="00F355B6" w:rsidP="00F355B6">
          <w:pPr>
            <w:pStyle w:val="C03492E53FD2D04391B320FDB84FAB0F"/>
          </w:pPr>
          <w:r>
            <w:rPr>
              <w:rFonts w:cs="Arial"/>
              <w:color w:val="A6A6A6" w:themeColor="background1" w:themeShade="A6"/>
            </w:rPr>
            <w:t>Province</w:t>
          </w:r>
        </w:p>
      </w:docPartBody>
    </w:docPart>
    <w:docPart>
      <w:docPartPr>
        <w:name w:val="DAE1CDE4497A6B47B40CF7181820178E"/>
        <w:category>
          <w:name w:val="General"/>
          <w:gallery w:val="placeholder"/>
        </w:category>
        <w:types>
          <w:type w:val="bbPlcHdr"/>
        </w:types>
        <w:behaviors>
          <w:behavior w:val="content"/>
        </w:behaviors>
        <w:guid w:val="{9B1E25B2-7785-7B45-B646-9AF05350C8C7}"/>
      </w:docPartPr>
      <w:docPartBody>
        <w:p w:rsidR="0089644C" w:rsidRDefault="00F355B6" w:rsidP="00F355B6">
          <w:pPr>
            <w:pStyle w:val="DAE1CDE4497A6B47B40CF7181820178E"/>
          </w:pPr>
          <w:r>
            <w:rPr>
              <w:rFonts w:cs="Arial"/>
              <w:color w:val="A6A6A6" w:themeColor="background1" w:themeShade="A6"/>
            </w:rPr>
            <w:t>Postal Code</w:t>
          </w:r>
        </w:p>
      </w:docPartBody>
    </w:docPart>
    <w:docPart>
      <w:docPartPr>
        <w:name w:val="FB3077E523DB6D4AB2E9413A216B957F"/>
        <w:category>
          <w:name w:val="General"/>
          <w:gallery w:val="placeholder"/>
        </w:category>
        <w:types>
          <w:type w:val="bbPlcHdr"/>
        </w:types>
        <w:behaviors>
          <w:behavior w:val="content"/>
        </w:behaviors>
        <w:guid w:val="{A8655F68-9551-EF46-97F9-94A654729B64}"/>
      </w:docPartPr>
      <w:docPartBody>
        <w:p w:rsidR="0089644C" w:rsidRDefault="00F355B6" w:rsidP="00F355B6">
          <w:pPr>
            <w:pStyle w:val="FB3077E523DB6D4AB2E9413A216B957F"/>
          </w:pPr>
          <w:r w:rsidRPr="001A1D63">
            <w:rPr>
              <w:rFonts w:cs="Arial"/>
              <w:color w:val="A6A6A6" w:themeColor="background1" w:themeShade="A6"/>
            </w:rPr>
            <w:t xml:space="preserve">Enter </w:t>
          </w:r>
          <w:r>
            <w:rPr>
              <w:rFonts w:cs="Arial"/>
              <w:color w:val="A6A6A6" w:themeColor="background1" w:themeShade="A6"/>
            </w:rPr>
            <w:t>Person to be contacted regarding follow up if different than above</w:t>
          </w:r>
          <w:r w:rsidRPr="001A1D63">
            <w:rPr>
              <w:rStyle w:val="PlaceholderText"/>
              <w:color w:val="A6A6A6" w:themeColor="background1" w:themeShade="A6"/>
            </w:rPr>
            <w:t>.</w:t>
          </w:r>
        </w:p>
      </w:docPartBody>
    </w:docPart>
    <w:docPart>
      <w:docPartPr>
        <w:name w:val="ECCE80FA50F072429F0B66E42BFE307E"/>
        <w:category>
          <w:name w:val="General"/>
          <w:gallery w:val="placeholder"/>
        </w:category>
        <w:types>
          <w:type w:val="bbPlcHdr"/>
        </w:types>
        <w:behaviors>
          <w:behavior w:val="content"/>
        </w:behaviors>
        <w:guid w:val="{E4B95FFC-D911-D244-9762-5AD9393FE0D6}"/>
      </w:docPartPr>
      <w:docPartBody>
        <w:p w:rsidR="0089644C" w:rsidRDefault="00F355B6" w:rsidP="00F355B6">
          <w:pPr>
            <w:pStyle w:val="ECCE80FA50F072429F0B66E42BFE307E"/>
          </w:pPr>
          <w:r w:rsidRPr="001A1D63">
            <w:rPr>
              <w:rFonts w:ascii="Calibri" w:hAnsi="Calibri" w:cs="Arial"/>
              <w:color w:val="A6A6A6" w:themeColor="background1" w:themeShade="A6"/>
            </w:rPr>
            <w:t>Day time phone please</w:t>
          </w:r>
        </w:p>
      </w:docPartBody>
    </w:docPart>
    <w:docPart>
      <w:docPartPr>
        <w:name w:val="3C424B0D766A4645AEDBEF475B733D88"/>
        <w:category>
          <w:name w:val="General"/>
          <w:gallery w:val="placeholder"/>
        </w:category>
        <w:types>
          <w:type w:val="bbPlcHdr"/>
        </w:types>
        <w:behaviors>
          <w:behavior w:val="content"/>
        </w:behaviors>
        <w:guid w:val="{CB2816CF-BD44-004D-9C9D-B6CD368CAEED}"/>
      </w:docPartPr>
      <w:docPartBody>
        <w:p w:rsidR="0089644C" w:rsidRDefault="00F355B6" w:rsidP="00F355B6">
          <w:pPr>
            <w:pStyle w:val="3C424B0D766A4645AEDBEF475B733D88"/>
          </w:pPr>
          <w:r w:rsidRPr="001A1D63">
            <w:rPr>
              <w:rFonts w:cs="Arial"/>
              <w:color w:val="A6A6A6" w:themeColor="background1" w:themeShade="A6"/>
            </w:rPr>
            <w:t xml:space="preserve">Enter </w:t>
          </w:r>
          <w:r>
            <w:rPr>
              <w:rFonts w:cs="Arial"/>
              <w:color w:val="A6A6A6" w:themeColor="background1" w:themeShade="A6"/>
            </w:rPr>
            <w:t>contact email for communication contact</w:t>
          </w:r>
          <w:r w:rsidRPr="001A1D63">
            <w:rPr>
              <w:rStyle w:val="PlaceholderText"/>
              <w:color w:val="A6A6A6" w:themeColor="background1" w:themeShade="A6"/>
            </w:rPr>
            <w:t>.</w:t>
          </w:r>
        </w:p>
      </w:docPartBody>
    </w:docPart>
    <w:docPart>
      <w:docPartPr>
        <w:name w:val="13DE860A6CEB4D488D04E220D6693068"/>
        <w:category>
          <w:name w:val="General"/>
          <w:gallery w:val="placeholder"/>
        </w:category>
        <w:types>
          <w:type w:val="bbPlcHdr"/>
        </w:types>
        <w:behaviors>
          <w:behavior w:val="content"/>
        </w:behaviors>
        <w:guid w:val="{7CF8ED3A-C5C9-304B-80CF-50D0BB3BAEB5}"/>
      </w:docPartPr>
      <w:docPartBody>
        <w:p w:rsidR="0089644C" w:rsidRDefault="00F355B6" w:rsidP="00F355B6">
          <w:pPr>
            <w:pStyle w:val="13DE860A6CEB4D488D04E220D6693068"/>
          </w:pPr>
          <w:r w:rsidRPr="00A938CF">
            <w:rPr>
              <w:rFonts w:cs="Arial"/>
              <w:color w:val="A6A6A6" w:themeColor="background1" w:themeShade="A6"/>
            </w:rPr>
            <w:t>Explain the relationship between individuals and organization involved with this nomination</w:t>
          </w:r>
          <w:r w:rsidRPr="00A938CF">
            <w:rPr>
              <w:rStyle w:val="PlaceholderText"/>
              <w:color w:val="A6A6A6" w:themeColor="background1" w:themeShade="A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B6"/>
    <w:rsid w:val="0089644C"/>
    <w:rsid w:val="00932100"/>
    <w:rsid w:val="0096666E"/>
    <w:rsid w:val="009E67DC"/>
    <w:rsid w:val="009F4A24"/>
    <w:rsid w:val="00DD47D8"/>
    <w:rsid w:val="00F355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82771049C63A48937F2603C967F223">
    <w:name w:val="5F82771049C63A48937F2603C967F223"/>
    <w:rsid w:val="00F355B6"/>
  </w:style>
  <w:style w:type="paragraph" w:customStyle="1" w:styleId="1FE4C9B34F86D746AF8A1A90A8ED11E8">
    <w:name w:val="1FE4C9B34F86D746AF8A1A90A8ED11E8"/>
    <w:rsid w:val="00F355B6"/>
  </w:style>
  <w:style w:type="paragraph" w:customStyle="1" w:styleId="DDE2FA3E2842A64F813DE5581A2556A8">
    <w:name w:val="DDE2FA3E2842A64F813DE5581A2556A8"/>
    <w:rsid w:val="00F355B6"/>
  </w:style>
  <w:style w:type="paragraph" w:customStyle="1" w:styleId="CA4980B639E68644B81C89337AFB54DD">
    <w:name w:val="CA4980B639E68644B81C89337AFB54DD"/>
    <w:rsid w:val="00F355B6"/>
  </w:style>
  <w:style w:type="character" w:styleId="PlaceholderText">
    <w:name w:val="Placeholder Text"/>
    <w:basedOn w:val="DefaultParagraphFont"/>
    <w:uiPriority w:val="99"/>
    <w:semiHidden/>
    <w:rsid w:val="00F355B6"/>
    <w:rPr>
      <w:color w:val="808080"/>
    </w:rPr>
  </w:style>
  <w:style w:type="paragraph" w:customStyle="1" w:styleId="4284022F0191BF478DC3EC08CF6CA75A">
    <w:name w:val="4284022F0191BF478DC3EC08CF6CA75A"/>
    <w:rsid w:val="00F355B6"/>
  </w:style>
  <w:style w:type="paragraph" w:customStyle="1" w:styleId="91672F2DA3579A448B0F8FCED80AEED2">
    <w:name w:val="91672F2DA3579A448B0F8FCED80AEED2"/>
    <w:rsid w:val="00F355B6"/>
  </w:style>
  <w:style w:type="paragraph" w:customStyle="1" w:styleId="316FECB864D04D4695BFC810AAA49651">
    <w:name w:val="316FECB864D04D4695BFC810AAA49651"/>
    <w:rsid w:val="00F355B6"/>
  </w:style>
  <w:style w:type="paragraph" w:customStyle="1" w:styleId="1AAC98CC017C654682E3EF5C27C5691F">
    <w:name w:val="1AAC98CC017C654682E3EF5C27C5691F"/>
    <w:rsid w:val="00F355B6"/>
  </w:style>
  <w:style w:type="paragraph" w:customStyle="1" w:styleId="201E60DC45D3034F955EA20D42DA4741">
    <w:name w:val="201E60DC45D3034F955EA20D42DA4741"/>
    <w:rsid w:val="00F355B6"/>
  </w:style>
  <w:style w:type="paragraph" w:customStyle="1" w:styleId="C59EA372A793D243BE59FE32F7EDCC6E">
    <w:name w:val="C59EA372A793D243BE59FE32F7EDCC6E"/>
    <w:rsid w:val="00F355B6"/>
  </w:style>
  <w:style w:type="paragraph" w:customStyle="1" w:styleId="DBC72F495D3ACE439FF3B747E73562F9">
    <w:name w:val="DBC72F495D3ACE439FF3B747E73562F9"/>
    <w:rsid w:val="00F355B6"/>
  </w:style>
  <w:style w:type="paragraph" w:customStyle="1" w:styleId="D736E12EC9C9D5479E1580B99A2E5BA7">
    <w:name w:val="D736E12EC9C9D5479E1580B99A2E5BA7"/>
    <w:rsid w:val="00F355B6"/>
  </w:style>
  <w:style w:type="paragraph" w:customStyle="1" w:styleId="C03492E53FD2D04391B320FDB84FAB0F">
    <w:name w:val="C03492E53FD2D04391B320FDB84FAB0F"/>
    <w:rsid w:val="00F355B6"/>
  </w:style>
  <w:style w:type="paragraph" w:customStyle="1" w:styleId="DAE1CDE4497A6B47B40CF7181820178E">
    <w:name w:val="DAE1CDE4497A6B47B40CF7181820178E"/>
    <w:rsid w:val="00F355B6"/>
  </w:style>
  <w:style w:type="paragraph" w:customStyle="1" w:styleId="FB3077E523DB6D4AB2E9413A216B957F">
    <w:name w:val="FB3077E523DB6D4AB2E9413A216B957F"/>
    <w:rsid w:val="00F355B6"/>
  </w:style>
  <w:style w:type="paragraph" w:customStyle="1" w:styleId="ECCE80FA50F072429F0B66E42BFE307E">
    <w:name w:val="ECCE80FA50F072429F0B66E42BFE307E"/>
    <w:rsid w:val="00F355B6"/>
  </w:style>
  <w:style w:type="paragraph" w:customStyle="1" w:styleId="3C424B0D766A4645AEDBEF475B733D88">
    <w:name w:val="3C424B0D766A4645AEDBEF475B733D88"/>
    <w:rsid w:val="00F355B6"/>
  </w:style>
  <w:style w:type="paragraph" w:customStyle="1" w:styleId="13DE860A6CEB4D488D04E220D6693068">
    <w:name w:val="13DE860A6CEB4D488D04E220D6693068"/>
    <w:rsid w:val="00F355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Simmons</dc:creator>
  <cp:keywords/>
  <dc:description/>
  <cp:lastModifiedBy>Pamela Simmons</cp:lastModifiedBy>
  <cp:revision>2</cp:revision>
  <dcterms:created xsi:type="dcterms:W3CDTF">2018-11-04T17:30:00Z</dcterms:created>
  <dcterms:modified xsi:type="dcterms:W3CDTF">2018-11-04T17:30:00Z</dcterms:modified>
</cp:coreProperties>
</file>