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C1D9" w14:textId="77777777" w:rsidR="005775A1" w:rsidRDefault="005775A1" w:rsidP="00236921">
      <w:pPr>
        <w:pStyle w:val="Title"/>
        <w:outlineLvl w:val="0"/>
        <w:rPr>
          <w:rFonts w:ascii="Calibri" w:hAnsi="Calibri"/>
          <w:sz w:val="32"/>
          <w:szCs w:val="32"/>
        </w:rPr>
      </w:pPr>
    </w:p>
    <w:p w14:paraId="0450DD96" w14:textId="63643936" w:rsidR="008C4184" w:rsidRDefault="008C4184" w:rsidP="0095586D">
      <w:pPr>
        <w:pStyle w:val="Title"/>
        <w:rPr>
          <w:rFonts w:ascii="Calibri" w:hAnsi="Calibri"/>
          <w:sz w:val="28"/>
          <w:szCs w:val="28"/>
        </w:rPr>
      </w:pPr>
      <w:r>
        <w:rPr>
          <w:rFonts w:ascii="Calibri" w:hAnsi="Calibri"/>
          <w:sz w:val="28"/>
          <w:szCs w:val="28"/>
        </w:rPr>
        <w:t xml:space="preserve">2019 </w:t>
      </w:r>
      <w:r w:rsidR="0095586D" w:rsidRPr="0095586D">
        <w:rPr>
          <w:rFonts w:ascii="Calibri" w:hAnsi="Calibri"/>
          <w:sz w:val="28"/>
          <w:szCs w:val="28"/>
        </w:rPr>
        <w:t xml:space="preserve">Nomination for Outstanding </w:t>
      </w:r>
      <w:r>
        <w:rPr>
          <w:rFonts w:ascii="Calibri" w:hAnsi="Calibri"/>
          <w:sz w:val="28"/>
          <w:szCs w:val="28"/>
        </w:rPr>
        <w:t>Contributions to Philanthropy</w:t>
      </w:r>
    </w:p>
    <w:p w14:paraId="66BFA268" w14:textId="3FA5AF00" w:rsidR="0095586D" w:rsidRPr="008C4184" w:rsidRDefault="00381800" w:rsidP="0095586D">
      <w:pPr>
        <w:pStyle w:val="Title"/>
        <w:rPr>
          <w:rFonts w:ascii="Calibri" w:hAnsi="Calibri"/>
          <w:i/>
          <w:sz w:val="32"/>
          <w:szCs w:val="32"/>
        </w:rPr>
      </w:pPr>
      <w:r>
        <w:rPr>
          <w:rFonts w:ascii="Calibri" w:hAnsi="Calibri"/>
          <w:sz w:val="28"/>
          <w:szCs w:val="28"/>
        </w:rPr>
        <w:t>(</w:t>
      </w:r>
      <w:r w:rsidR="008C4184" w:rsidRPr="008C4184">
        <w:rPr>
          <w:rFonts w:ascii="Calibri" w:hAnsi="Calibri"/>
          <w:sz w:val="28"/>
          <w:szCs w:val="28"/>
        </w:rPr>
        <w:t>Organization</w:t>
      </w:r>
      <w:r w:rsidR="0095586D" w:rsidRPr="008C4184">
        <w:rPr>
          <w:rFonts w:ascii="Calibri" w:hAnsi="Calibri"/>
          <w:sz w:val="28"/>
          <w:szCs w:val="28"/>
        </w:rPr>
        <w:t xml:space="preserve"> </w:t>
      </w:r>
      <w:r w:rsidR="00A77626">
        <w:rPr>
          <w:rFonts w:ascii="Calibri" w:hAnsi="Calibri"/>
          <w:i/>
          <w:sz w:val="28"/>
          <w:szCs w:val="28"/>
        </w:rPr>
        <w:t>Over</w:t>
      </w:r>
      <w:bookmarkStart w:id="0" w:name="_GoBack"/>
      <w:bookmarkEnd w:id="0"/>
      <w:r w:rsidR="0095586D" w:rsidRPr="008C4184">
        <w:rPr>
          <w:rFonts w:ascii="Calibri" w:hAnsi="Calibri"/>
          <w:i/>
          <w:sz w:val="28"/>
          <w:szCs w:val="28"/>
        </w:rPr>
        <w:t xml:space="preserve"> 100 employees)</w:t>
      </w:r>
    </w:p>
    <w:p w14:paraId="60C6644B" w14:textId="77777777" w:rsidR="0095586D" w:rsidRDefault="0095586D" w:rsidP="0095586D">
      <w:pPr>
        <w:pStyle w:val="Title"/>
        <w:jc w:val="left"/>
        <w:rPr>
          <w:rFonts w:ascii="Calibri" w:hAnsi="Calibri" w:cs="Arial"/>
          <w:sz w:val="24"/>
          <w:szCs w:val="24"/>
        </w:rPr>
      </w:pPr>
    </w:p>
    <w:p w14:paraId="36027C65" w14:textId="77777777" w:rsidR="0095586D" w:rsidRDefault="0095586D" w:rsidP="0095586D">
      <w:pPr>
        <w:rPr>
          <w:rFonts w:asciiTheme="minorHAnsi" w:hAnsiTheme="minorHAnsi"/>
          <w:sz w:val="24"/>
          <w:szCs w:val="24"/>
        </w:rPr>
      </w:pPr>
    </w:p>
    <w:p w14:paraId="367601E3" w14:textId="77777777" w:rsidR="008C4184" w:rsidRDefault="00236921" w:rsidP="008C4184">
      <w:pPr>
        <w:rPr>
          <w:rFonts w:asciiTheme="minorHAnsi" w:hAnsiTheme="minorHAnsi"/>
          <w:sz w:val="24"/>
          <w:szCs w:val="24"/>
        </w:rPr>
      </w:pPr>
      <w:r>
        <w:rPr>
          <w:rFonts w:ascii="Calibri" w:hAnsi="Calibri" w:cs="Arial"/>
          <w:noProof/>
          <w:sz w:val="24"/>
          <w:szCs w:val="24"/>
          <w:lang w:val="en-CA" w:eastAsia="en-CA"/>
        </w:rPr>
        <w:drawing>
          <wp:anchor distT="0" distB="0" distL="114300" distR="114300" simplePos="0" relativeHeight="251659264" behindDoc="0" locked="0" layoutInCell="1" allowOverlap="1" wp14:anchorId="6DFCD44C" wp14:editId="1769639E">
            <wp:simplePos x="0" y="0"/>
            <wp:positionH relativeFrom="margin">
              <wp:posOffset>-317500</wp:posOffset>
            </wp:positionH>
            <wp:positionV relativeFrom="margin">
              <wp:posOffset>-70485</wp:posOffset>
            </wp:positionV>
            <wp:extent cx="1393458" cy="10287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 Colo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3458" cy="1028700"/>
                    </a:xfrm>
                    <a:prstGeom prst="rect">
                      <a:avLst/>
                    </a:prstGeom>
                    <a:noFill/>
                    <a:ln>
                      <a:noFill/>
                    </a:ln>
                  </pic:spPr>
                </pic:pic>
              </a:graphicData>
            </a:graphic>
          </wp:anchor>
        </w:drawing>
      </w:r>
    </w:p>
    <w:p w14:paraId="76920C8D" w14:textId="671C63D7" w:rsidR="008C4184" w:rsidRPr="008C4184" w:rsidRDefault="008C4184" w:rsidP="008C4184">
      <w:pPr>
        <w:rPr>
          <w:rFonts w:asciiTheme="minorHAnsi" w:hAnsiTheme="minorHAnsi" w:cstheme="minorHAnsi"/>
          <w:sz w:val="22"/>
          <w:szCs w:val="22"/>
        </w:rPr>
      </w:pPr>
      <w:r w:rsidRPr="008C4184">
        <w:rPr>
          <w:rFonts w:asciiTheme="minorHAnsi" w:hAnsiTheme="minorHAnsi" w:cstheme="minorHAnsi"/>
          <w:sz w:val="22"/>
          <w:szCs w:val="22"/>
        </w:rPr>
        <w:t xml:space="preserve">The Outstanding Philanthropic Organization awards recognize any organization in Manitoba that demonstrates outstanding commitment to philanthropy and the community.  They offer financial support, encouragement and motivation of others to take on leadership roles in philanthropy and community involvement.  Charitable foundations that provide financial and other support to communities are excluded from this </w:t>
      </w:r>
      <w:proofErr w:type="gramStart"/>
      <w:r w:rsidRPr="008C4184">
        <w:rPr>
          <w:rFonts w:asciiTheme="minorHAnsi" w:hAnsiTheme="minorHAnsi" w:cstheme="minorHAnsi"/>
          <w:sz w:val="22"/>
          <w:szCs w:val="22"/>
        </w:rPr>
        <w:t>category</w:t>
      </w:r>
      <w:proofErr w:type="gramEnd"/>
      <w:r w:rsidRPr="008C4184">
        <w:rPr>
          <w:rFonts w:asciiTheme="minorHAnsi" w:hAnsiTheme="minorHAnsi" w:cstheme="minorHAnsi"/>
          <w:sz w:val="22"/>
          <w:szCs w:val="22"/>
        </w:rPr>
        <w:t xml:space="preserve"> but donations made through charitable foundations may be included in the nomination.</w:t>
      </w:r>
    </w:p>
    <w:p w14:paraId="5BBD6BE4" w14:textId="77777777" w:rsidR="00236921" w:rsidRPr="008C4184" w:rsidRDefault="00236921" w:rsidP="00FD3EDA">
      <w:pPr>
        <w:rPr>
          <w:rFonts w:asciiTheme="minorHAnsi" w:hAnsiTheme="minorHAnsi" w:cstheme="minorHAnsi"/>
          <w:b/>
          <w:sz w:val="22"/>
          <w:szCs w:val="22"/>
        </w:rPr>
      </w:pPr>
    </w:p>
    <w:p w14:paraId="0CE0E1DF"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r w:rsidRPr="008C4184">
        <w:rPr>
          <w:rFonts w:asciiTheme="minorHAnsi" w:hAnsiTheme="minorHAnsi" w:cstheme="minorHAnsi"/>
          <w:b/>
          <w:sz w:val="22"/>
          <w:szCs w:val="22"/>
          <w:lang w:eastAsia="ja-JP"/>
        </w:rPr>
        <w:t>Date of submission:</w:t>
      </w:r>
      <w:r w:rsidRPr="008C4184">
        <w:rPr>
          <w:rFonts w:asciiTheme="minorHAnsi" w:hAnsiTheme="minorHAnsi" w:cstheme="minorHAnsi"/>
          <w:b/>
          <w:sz w:val="22"/>
          <w:szCs w:val="22"/>
          <w:lang w:eastAsia="ja-JP"/>
        </w:rPr>
        <w:fldChar w:fldCharType="begin">
          <w:ffData>
            <w:name w:val="Text1"/>
            <w:enabled/>
            <w:calcOnExit w:val="0"/>
            <w:textInput/>
          </w:ffData>
        </w:fldChar>
      </w:r>
      <w:bookmarkStart w:id="1" w:name="Text1"/>
      <w:r w:rsidRPr="008C4184">
        <w:rPr>
          <w:rFonts w:asciiTheme="minorHAnsi" w:hAnsiTheme="minorHAnsi" w:cstheme="minorHAnsi"/>
          <w:b/>
          <w:sz w:val="22"/>
          <w:szCs w:val="22"/>
          <w:lang w:eastAsia="ja-JP"/>
        </w:rPr>
        <w:instrText xml:space="preserve"> FORMTEXT </w:instrText>
      </w:r>
      <w:r w:rsidRPr="008C4184">
        <w:rPr>
          <w:rFonts w:asciiTheme="minorHAnsi" w:hAnsiTheme="minorHAnsi" w:cstheme="minorHAnsi"/>
          <w:b/>
          <w:sz w:val="22"/>
          <w:szCs w:val="22"/>
          <w:lang w:eastAsia="ja-JP"/>
        </w:rPr>
      </w:r>
      <w:r w:rsidRPr="008C4184">
        <w:rPr>
          <w:rFonts w:asciiTheme="minorHAnsi" w:hAnsiTheme="minorHAnsi" w:cstheme="minorHAnsi"/>
          <w:b/>
          <w:sz w:val="22"/>
          <w:szCs w:val="22"/>
          <w:lang w:eastAsia="ja-JP"/>
        </w:rPr>
        <w:fldChar w:fldCharType="separate"/>
      </w:r>
      <w:r w:rsidRPr="008C4184">
        <w:rPr>
          <w:rFonts w:asciiTheme="minorHAnsi" w:hAnsiTheme="minorHAnsi" w:cstheme="minorHAnsi"/>
          <w:b/>
          <w:noProof/>
          <w:sz w:val="22"/>
          <w:szCs w:val="22"/>
          <w:lang w:eastAsia="ja-JP"/>
        </w:rPr>
        <w:t> </w:t>
      </w:r>
      <w:r w:rsidRPr="008C4184">
        <w:rPr>
          <w:rFonts w:asciiTheme="minorHAnsi" w:hAnsiTheme="minorHAnsi" w:cstheme="minorHAnsi"/>
          <w:b/>
          <w:noProof/>
          <w:sz w:val="22"/>
          <w:szCs w:val="22"/>
          <w:lang w:eastAsia="ja-JP"/>
        </w:rPr>
        <w:t> </w:t>
      </w:r>
      <w:r w:rsidRPr="008C4184">
        <w:rPr>
          <w:rFonts w:asciiTheme="minorHAnsi" w:hAnsiTheme="minorHAnsi" w:cstheme="minorHAnsi"/>
          <w:b/>
          <w:noProof/>
          <w:sz w:val="22"/>
          <w:szCs w:val="22"/>
          <w:lang w:eastAsia="ja-JP"/>
        </w:rPr>
        <w:t> </w:t>
      </w:r>
      <w:r w:rsidRPr="008C4184">
        <w:rPr>
          <w:rFonts w:asciiTheme="minorHAnsi" w:hAnsiTheme="minorHAnsi" w:cstheme="minorHAnsi"/>
          <w:b/>
          <w:noProof/>
          <w:sz w:val="22"/>
          <w:szCs w:val="22"/>
          <w:lang w:eastAsia="ja-JP"/>
        </w:rPr>
        <w:t> </w:t>
      </w:r>
      <w:r w:rsidRPr="008C4184">
        <w:rPr>
          <w:rFonts w:asciiTheme="minorHAnsi" w:hAnsiTheme="minorHAnsi" w:cstheme="minorHAnsi"/>
          <w:b/>
          <w:noProof/>
          <w:sz w:val="22"/>
          <w:szCs w:val="22"/>
          <w:lang w:eastAsia="ja-JP"/>
        </w:rPr>
        <w:t> </w:t>
      </w:r>
      <w:r w:rsidRPr="008C4184">
        <w:rPr>
          <w:rFonts w:asciiTheme="minorHAnsi" w:hAnsiTheme="minorHAnsi" w:cstheme="minorHAnsi"/>
          <w:b/>
          <w:sz w:val="22"/>
          <w:szCs w:val="22"/>
          <w:lang w:eastAsia="ja-JP"/>
        </w:rPr>
        <w:fldChar w:fldCharType="end"/>
      </w:r>
      <w:bookmarkEnd w:id="1"/>
    </w:p>
    <w:p w14:paraId="2A45EBE6"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57779FC2" w14:textId="77777777" w:rsidR="00236921" w:rsidRPr="008C4184" w:rsidRDefault="00236921" w:rsidP="00236921">
      <w:pPr>
        <w:pStyle w:val="BodyText3"/>
        <w:outlineLvl w:val="0"/>
        <w:rPr>
          <w:rFonts w:asciiTheme="minorHAnsi" w:hAnsiTheme="minorHAnsi" w:cstheme="minorHAnsi"/>
          <w:sz w:val="22"/>
          <w:szCs w:val="22"/>
          <w:u w:val="single"/>
        </w:rPr>
      </w:pPr>
      <w:r w:rsidRPr="008C4184">
        <w:rPr>
          <w:rFonts w:asciiTheme="minorHAnsi" w:hAnsiTheme="minorHAnsi" w:cstheme="minorHAnsi"/>
          <w:sz w:val="22"/>
          <w:szCs w:val="22"/>
          <w:u w:val="single"/>
        </w:rPr>
        <w:t>NOMINEE:</w:t>
      </w:r>
    </w:p>
    <w:p w14:paraId="2338C113" w14:textId="77777777" w:rsidR="00236921" w:rsidRPr="008C4184" w:rsidRDefault="00236921" w:rsidP="00236921">
      <w:pPr>
        <w:pStyle w:val="BodyText"/>
        <w:outlineLvl w:val="0"/>
        <w:rPr>
          <w:rFonts w:asciiTheme="minorHAnsi" w:hAnsiTheme="minorHAnsi" w:cstheme="minorHAnsi"/>
          <w:b/>
          <w:szCs w:val="22"/>
        </w:rPr>
      </w:pPr>
      <w:r w:rsidRPr="008C4184">
        <w:rPr>
          <w:rFonts w:asciiTheme="minorHAnsi" w:hAnsiTheme="minorHAnsi" w:cstheme="minorHAnsi"/>
          <w:b/>
          <w:szCs w:val="22"/>
        </w:rPr>
        <w:t xml:space="preserve">Nominee name </w:t>
      </w:r>
      <w:sdt>
        <w:sdtPr>
          <w:rPr>
            <w:rFonts w:asciiTheme="minorHAnsi" w:hAnsiTheme="minorHAnsi" w:cstheme="minorHAnsi"/>
            <w:b/>
            <w:szCs w:val="22"/>
          </w:rPr>
          <w:id w:val="-110591125"/>
          <w:placeholder>
            <w:docPart w:val="5F82771049C63A48937F2603C967F223"/>
          </w:placeholder>
          <w:showingPlcHdr/>
        </w:sdtPr>
        <w:sdtEndPr/>
        <w:sdtContent>
          <w:r w:rsidRPr="008C4184">
            <w:rPr>
              <w:rFonts w:asciiTheme="minorHAnsi" w:hAnsiTheme="minorHAnsi" w:cstheme="minorHAnsi"/>
              <w:color w:val="A6A6A6" w:themeColor="background1" w:themeShade="A6"/>
              <w:szCs w:val="22"/>
            </w:rPr>
            <w:t>Enter nominee’s name as it will be listed in the program</w:t>
          </w:r>
        </w:sdtContent>
      </w:sdt>
    </w:p>
    <w:p w14:paraId="5353C972" w14:textId="77777777" w:rsidR="00236921" w:rsidRPr="008C4184" w:rsidRDefault="00236921" w:rsidP="00236921">
      <w:pPr>
        <w:pStyle w:val="BodyText"/>
        <w:rPr>
          <w:rFonts w:asciiTheme="minorHAnsi" w:hAnsiTheme="minorHAnsi" w:cstheme="minorHAnsi"/>
          <w:b/>
          <w:szCs w:val="22"/>
        </w:rPr>
      </w:pPr>
    </w:p>
    <w:p w14:paraId="5064088F" w14:textId="77777777" w:rsidR="00236921" w:rsidRPr="008C4184" w:rsidRDefault="00236921" w:rsidP="00236921">
      <w:pPr>
        <w:pStyle w:val="BodyText"/>
        <w:rPr>
          <w:rFonts w:asciiTheme="minorHAnsi" w:hAnsiTheme="minorHAnsi" w:cstheme="minorHAnsi"/>
          <w:szCs w:val="22"/>
        </w:rPr>
      </w:pPr>
      <w:r w:rsidRPr="008C4184">
        <w:rPr>
          <w:rFonts w:asciiTheme="minorHAnsi" w:hAnsiTheme="minorHAnsi" w:cstheme="minorHAnsi"/>
          <w:b/>
          <w:szCs w:val="22"/>
        </w:rPr>
        <w:t>Mailing address</w:t>
      </w:r>
      <w:r w:rsidRPr="008C4184">
        <w:rPr>
          <w:rFonts w:asciiTheme="minorHAnsi" w:hAnsiTheme="minorHAnsi" w:cstheme="minorHAnsi"/>
          <w:szCs w:val="22"/>
        </w:rPr>
        <w:t>:</w:t>
      </w:r>
    </w:p>
    <w:p w14:paraId="28A9303D" w14:textId="77777777" w:rsidR="00236921" w:rsidRPr="008C4184" w:rsidRDefault="00173EFF" w:rsidP="00236921">
      <w:pPr>
        <w:pStyle w:val="BodyText"/>
        <w:ind w:left="567"/>
        <w:rPr>
          <w:rFonts w:asciiTheme="minorHAnsi" w:hAnsiTheme="minorHAnsi" w:cstheme="minorHAnsi"/>
          <w:b/>
          <w:szCs w:val="22"/>
        </w:rPr>
      </w:pPr>
      <w:sdt>
        <w:sdtPr>
          <w:rPr>
            <w:rFonts w:asciiTheme="minorHAnsi" w:hAnsiTheme="minorHAnsi" w:cstheme="minorHAnsi"/>
            <w:b/>
            <w:szCs w:val="22"/>
          </w:rPr>
          <w:id w:val="53663561"/>
          <w:placeholder>
            <w:docPart w:val="1FE4C9B34F86D746AF8A1A90A8ED11E8"/>
          </w:placeholder>
          <w:showingPlcHdr/>
        </w:sdtPr>
        <w:sdtEndPr/>
        <w:sdtContent>
          <w:r w:rsidR="00236921" w:rsidRPr="008C4184">
            <w:rPr>
              <w:rFonts w:asciiTheme="minorHAnsi" w:hAnsiTheme="minorHAnsi" w:cstheme="minorHAnsi"/>
              <w:color w:val="A6A6A6" w:themeColor="background1" w:themeShade="A6"/>
              <w:szCs w:val="22"/>
            </w:rPr>
            <w:t>City/Town</w:t>
          </w:r>
        </w:sdtContent>
      </w:sdt>
      <w:r w:rsidR="00236921" w:rsidRPr="008C4184">
        <w:rPr>
          <w:rFonts w:asciiTheme="minorHAnsi" w:hAnsiTheme="minorHAnsi" w:cstheme="minorHAnsi"/>
          <w:b/>
          <w:szCs w:val="22"/>
        </w:rPr>
        <w:t xml:space="preserve">, </w:t>
      </w:r>
      <w:sdt>
        <w:sdtPr>
          <w:rPr>
            <w:rFonts w:asciiTheme="minorHAnsi" w:hAnsiTheme="minorHAnsi" w:cstheme="minorHAnsi"/>
            <w:b/>
            <w:szCs w:val="22"/>
          </w:rPr>
          <w:id w:val="-2011815813"/>
          <w:placeholder>
            <w:docPart w:val="DDE2FA3E2842A64F813DE5581A2556A8"/>
          </w:placeholder>
          <w:showingPlcHdr/>
        </w:sdtPr>
        <w:sdtEndPr/>
        <w:sdtContent>
          <w:r w:rsidR="00236921" w:rsidRPr="008C4184">
            <w:rPr>
              <w:rFonts w:asciiTheme="minorHAnsi" w:hAnsiTheme="minorHAnsi" w:cstheme="minorHAnsi"/>
              <w:color w:val="A6A6A6" w:themeColor="background1" w:themeShade="A6"/>
              <w:szCs w:val="22"/>
            </w:rPr>
            <w:t>Province</w:t>
          </w:r>
        </w:sdtContent>
      </w:sdt>
      <w:r w:rsidR="00236921" w:rsidRPr="008C4184">
        <w:rPr>
          <w:rFonts w:asciiTheme="minorHAnsi" w:hAnsiTheme="minorHAnsi" w:cstheme="minorHAnsi"/>
          <w:b/>
          <w:szCs w:val="22"/>
        </w:rPr>
        <w:t xml:space="preserve">   </w:t>
      </w:r>
      <w:sdt>
        <w:sdtPr>
          <w:rPr>
            <w:rFonts w:asciiTheme="minorHAnsi" w:hAnsiTheme="minorHAnsi" w:cstheme="minorHAnsi"/>
            <w:b/>
            <w:szCs w:val="22"/>
          </w:rPr>
          <w:id w:val="1243447813"/>
          <w:placeholder>
            <w:docPart w:val="CA4980B639E68644B81C89337AFB54DD"/>
          </w:placeholder>
          <w:showingPlcHdr/>
        </w:sdtPr>
        <w:sdtEndPr/>
        <w:sdtContent>
          <w:r w:rsidR="00236921" w:rsidRPr="008C4184">
            <w:rPr>
              <w:rFonts w:asciiTheme="minorHAnsi" w:hAnsiTheme="minorHAnsi" w:cstheme="minorHAnsi"/>
              <w:color w:val="A6A6A6" w:themeColor="background1" w:themeShade="A6"/>
              <w:szCs w:val="22"/>
            </w:rPr>
            <w:t>Postal Code</w:t>
          </w:r>
        </w:sdtContent>
      </w:sdt>
    </w:p>
    <w:p w14:paraId="7DAC6946"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Contact person (parent or guardian) for nomination communication:</w:t>
      </w:r>
      <w:r w:rsidRPr="008C4184">
        <w:rPr>
          <w:rFonts w:asciiTheme="minorHAnsi" w:hAnsiTheme="minorHAnsi" w:cstheme="minorHAnsi"/>
          <w:sz w:val="22"/>
          <w:szCs w:val="22"/>
          <w:lang w:eastAsia="ja-JP"/>
        </w:rPr>
        <w:t xml:space="preserve"> </w:t>
      </w:r>
      <w:sdt>
        <w:sdtPr>
          <w:rPr>
            <w:rFonts w:asciiTheme="minorHAnsi" w:hAnsiTheme="minorHAnsi" w:cstheme="minorHAnsi"/>
            <w:b/>
            <w:sz w:val="22"/>
            <w:szCs w:val="22"/>
          </w:rPr>
          <w:id w:val="1406335260"/>
          <w:placeholder>
            <w:docPart w:val="4284022F0191BF478DC3EC08CF6CA75A"/>
          </w:placeholder>
          <w:showingPlcHdr/>
        </w:sdtPr>
        <w:sdtEndPr/>
        <w:sdtContent>
          <w:r w:rsidRPr="008C4184">
            <w:rPr>
              <w:rFonts w:asciiTheme="minorHAnsi" w:hAnsiTheme="minorHAnsi" w:cstheme="minorHAnsi"/>
              <w:color w:val="A6A6A6" w:themeColor="background1" w:themeShade="A6"/>
              <w:sz w:val="22"/>
              <w:szCs w:val="22"/>
            </w:rPr>
            <w:t>Enter Person to be contacted regarding follow up if different than above</w:t>
          </w:r>
          <w:r w:rsidRPr="008C4184">
            <w:rPr>
              <w:rStyle w:val="PlaceholderText"/>
              <w:rFonts w:asciiTheme="minorHAnsi" w:hAnsiTheme="minorHAnsi" w:cstheme="minorHAnsi"/>
              <w:color w:val="A6A6A6" w:themeColor="background1" w:themeShade="A6"/>
              <w:sz w:val="22"/>
              <w:szCs w:val="22"/>
            </w:rPr>
            <w:t>.</w:t>
          </w:r>
        </w:sdtContent>
      </w:sdt>
    </w:p>
    <w:p w14:paraId="5A4FAFD1"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b/>
          <w:szCs w:val="22"/>
        </w:rPr>
        <w:t>Contact Telephone</w:t>
      </w:r>
      <w:r w:rsidRPr="008C4184">
        <w:rPr>
          <w:rFonts w:asciiTheme="minorHAnsi" w:hAnsiTheme="minorHAnsi" w:cstheme="minorHAnsi"/>
          <w:szCs w:val="22"/>
        </w:rPr>
        <w:t>:</w:t>
      </w:r>
      <w:r w:rsidRPr="008C4184">
        <w:rPr>
          <w:rFonts w:asciiTheme="minorHAnsi" w:hAnsiTheme="minorHAnsi" w:cstheme="minorHAnsi"/>
          <w:b/>
          <w:szCs w:val="22"/>
        </w:rPr>
        <w:t xml:space="preserve"> </w:t>
      </w:r>
      <w:sdt>
        <w:sdtPr>
          <w:rPr>
            <w:rFonts w:asciiTheme="minorHAnsi" w:hAnsiTheme="minorHAnsi" w:cstheme="minorHAnsi"/>
            <w:b/>
            <w:szCs w:val="22"/>
          </w:rPr>
          <w:id w:val="219099498"/>
          <w:placeholder>
            <w:docPart w:val="91672F2DA3579A448B0F8FCED80AEED2"/>
          </w:placeholder>
          <w:showingPlcHdr/>
        </w:sdtPr>
        <w:sdtEndPr/>
        <w:sdtContent>
          <w:r w:rsidRPr="008C4184">
            <w:rPr>
              <w:rFonts w:asciiTheme="minorHAnsi" w:hAnsiTheme="minorHAnsi" w:cstheme="minorHAnsi"/>
              <w:color w:val="A6A6A6" w:themeColor="background1" w:themeShade="A6"/>
              <w:szCs w:val="22"/>
            </w:rPr>
            <w:t>Day time phone please</w:t>
          </w:r>
        </w:sdtContent>
      </w:sdt>
    </w:p>
    <w:p w14:paraId="3E18DBD6"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b/>
          <w:szCs w:val="22"/>
        </w:rPr>
        <w:t xml:space="preserve">E-mail: </w:t>
      </w:r>
      <w:sdt>
        <w:sdtPr>
          <w:rPr>
            <w:rFonts w:asciiTheme="minorHAnsi" w:hAnsiTheme="minorHAnsi" w:cstheme="minorHAnsi"/>
            <w:b/>
            <w:szCs w:val="22"/>
          </w:rPr>
          <w:id w:val="37479829"/>
          <w:placeholder>
            <w:docPart w:val="316FECB864D04D4695BFC810AAA49651"/>
          </w:placeholder>
          <w:showingPlcHdr/>
        </w:sdtPr>
        <w:sdtEndPr/>
        <w:sdtContent>
          <w:r w:rsidRPr="008C4184">
            <w:rPr>
              <w:rFonts w:asciiTheme="minorHAnsi" w:hAnsiTheme="minorHAnsi" w:cstheme="minorHAnsi"/>
              <w:color w:val="A6A6A6" w:themeColor="background1" w:themeShade="A6"/>
              <w:szCs w:val="22"/>
            </w:rPr>
            <w:t>Enter contact email</w:t>
          </w:r>
        </w:sdtContent>
      </w:sdt>
    </w:p>
    <w:p w14:paraId="5AB684B2"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Associated with (name of firm or organization if applicable):</w:t>
      </w:r>
      <w:r w:rsidRPr="008C4184">
        <w:rPr>
          <w:rFonts w:asciiTheme="minorHAnsi" w:hAnsiTheme="minorHAnsi" w:cstheme="minorHAnsi"/>
          <w:sz w:val="22"/>
          <w:szCs w:val="22"/>
          <w:lang w:eastAsia="ja-JP"/>
        </w:rPr>
        <w:t xml:space="preserve"> </w:t>
      </w:r>
      <w:sdt>
        <w:sdtPr>
          <w:rPr>
            <w:rFonts w:asciiTheme="minorHAnsi" w:hAnsiTheme="minorHAnsi" w:cstheme="minorHAnsi"/>
            <w:b/>
            <w:sz w:val="22"/>
            <w:szCs w:val="22"/>
          </w:rPr>
          <w:id w:val="482733387"/>
          <w:placeholder>
            <w:docPart w:val="1AAC98CC017C654682E3EF5C27C5691F"/>
          </w:placeholder>
          <w:showingPlcHdr/>
        </w:sdtPr>
        <w:sdtEndPr/>
        <w:sdtContent>
          <w:r w:rsidRPr="008C4184">
            <w:rPr>
              <w:rFonts w:asciiTheme="minorHAnsi" w:hAnsiTheme="minorHAnsi" w:cstheme="minorHAnsi"/>
              <w:color w:val="A6A6A6" w:themeColor="background1" w:themeShade="A6"/>
              <w:sz w:val="22"/>
              <w:szCs w:val="22"/>
            </w:rPr>
            <w:t>Enter name as it will be listed in the program if applicable</w:t>
          </w:r>
        </w:sdtContent>
      </w:sdt>
    </w:p>
    <w:p w14:paraId="270D8658"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Position (if applicable):</w:t>
      </w:r>
      <w:r w:rsidRPr="008C4184">
        <w:rPr>
          <w:rFonts w:asciiTheme="minorHAnsi" w:hAnsiTheme="minorHAnsi" w:cstheme="minorHAnsi"/>
          <w:sz w:val="22"/>
          <w:szCs w:val="22"/>
          <w:lang w:eastAsia="ja-JP"/>
        </w:rPr>
        <w:t xml:space="preserve"> </w:t>
      </w:r>
      <w:sdt>
        <w:sdtPr>
          <w:rPr>
            <w:rFonts w:asciiTheme="minorHAnsi" w:hAnsiTheme="minorHAnsi" w:cstheme="minorHAnsi"/>
            <w:b/>
            <w:sz w:val="22"/>
            <w:szCs w:val="22"/>
          </w:rPr>
          <w:id w:val="910347271"/>
          <w:placeholder>
            <w:docPart w:val="201E60DC45D3034F955EA20D42DA4741"/>
          </w:placeholder>
          <w:showingPlcHdr/>
        </w:sdtPr>
        <w:sdtEndPr/>
        <w:sdtContent>
          <w:r w:rsidRPr="008C4184">
            <w:rPr>
              <w:rFonts w:asciiTheme="minorHAnsi" w:hAnsiTheme="minorHAnsi" w:cstheme="minorHAnsi"/>
              <w:color w:val="A6A6A6" w:themeColor="background1" w:themeShade="A6"/>
              <w:sz w:val="22"/>
              <w:szCs w:val="22"/>
            </w:rPr>
            <w:t>Enter position with firm or organization</w:t>
          </w:r>
        </w:sdtContent>
      </w:sdt>
    </w:p>
    <w:p w14:paraId="4CE7A41A"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lang w:eastAsia="ja-JP"/>
        </w:rPr>
      </w:pPr>
      <w:r w:rsidRPr="008C4184">
        <w:rPr>
          <w:rFonts w:asciiTheme="minorHAnsi" w:hAnsiTheme="minorHAnsi" w:cstheme="minorHAnsi"/>
          <w:b/>
          <w:color w:val="000000" w:themeColor="text1"/>
          <w:sz w:val="22"/>
          <w:szCs w:val="22"/>
          <w:lang w:eastAsia="ja-JP"/>
        </w:rPr>
        <w:t>Social media handles:</w:t>
      </w:r>
      <w:r w:rsidRPr="008C4184">
        <w:rPr>
          <w:rFonts w:asciiTheme="minorHAnsi" w:hAnsiTheme="minorHAnsi" w:cstheme="minorHAnsi"/>
          <w:color w:val="000000" w:themeColor="text1"/>
          <w:sz w:val="22"/>
          <w:szCs w:val="22"/>
          <w:lang w:eastAsia="ja-JP"/>
        </w:rPr>
        <w:t xml:space="preserve"> (e.g. LinkedIn, Twitter, Facebook):</w:t>
      </w:r>
    </w:p>
    <w:p w14:paraId="6D8F53E2" w14:textId="5B3C810A"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lang w:eastAsia="ja-JP"/>
        </w:rPr>
      </w:pPr>
    </w:p>
    <w:p w14:paraId="2E91E828"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lang w:eastAsia="ja-JP"/>
        </w:rPr>
      </w:pPr>
    </w:p>
    <w:p w14:paraId="2E842577"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heme="minorHAnsi" w:hAnsiTheme="minorHAnsi" w:cstheme="minorHAnsi"/>
          <w:b/>
          <w:sz w:val="22"/>
          <w:szCs w:val="22"/>
          <w:u w:val="single"/>
          <w:lang w:eastAsia="ja-JP"/>
        </w:rPr>
      </w:pPr>
      <w:r w:rsidRPr="008C4184">
        <w:rPr>
          <w:rFonts w:asciiTheme="minorHAnsi" w:hAnsiTheme="minorHAnsi" w:cstheme="minorHAnsi"/>
          <w:b/>
          <w:sz w:val="22"/>
          <w:szCs w:val="22"/>
          <w:u w:val="single"/>
          <w:lang w:eastAsia="ja-JP"/>
        </w:rPr>
        <w:t>NOMINATOR Information:</w:t>
      </w:r>
    </w:p>
    <w:p w14:paraId="1E9E2564"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b/>
          <w:szCs w:val="22"/>
        </w:rPr>
        <w:t xml:space="preserve">Contact listed as Nominator </w:t>
      </w:r>
      <w:sdt>
        <w:sdtPr>
          <w:rPr>
            <w:rFonts w:asciiTheme="minorHAnsi" w:hAnsiTheme="minorHAnsi" w:cstheme="minorHAnsi"/>
            <w:b/>
            <w:szCs w:val="22"/>
          </w:rPr>
          <w:id w:val="-1784018559"/>
          <w:placeholder>
            <w:docPart w:val="C59EA372A793D243BE59FE32F7EDCC6E"/>
          </w:placeholder>
          <w:showingPlcHdr/>
        </w:sdtPr>
        <w:sdtEndPr/>
        <w:sdtContent>
          <w:r w:rsidRPr="008C4184">
            <w:rPr>
              <w:rFonts w:asciiTheme="minorHAnsi" w:hAnsiTheme="minorHAnsi" w:cstheme="minorHAnsi"/>
              <w:color w:val="A6A6A6" w:themeColor="background1" w:themeShade="A6"/>
              <w:szCs w:val="22"/>
            </w:rPr>
            <w:t>Enter Person to be listed as submitting nomination</w:t>
          </w:r>
          <w:r w:rsidRPr="008C4184">
            <w:rPr>
              <w:rStyle w:val="PlaceholderText"/>
              <w:rFonts w:asciiTheme="minorHAnsi" w:hAnsiTheme="minorHAnsi" w:cstheme="minorHAnsi"/>
              <w:color w:val="A6A6A6" w:themeColor="background1" w:themeShade="A6"/>
              <w:szCs w:val="22"/>
            </w:rPr>
            <w:t>.</w:t>
          </w:r>
        </w:sdtContent>
      </w:sdt>
    </w:p>
    <w:p w14:paraId="340D3B08"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b/>
          <w:szCs w:val="22"/>
        </w:rPr>
        <w:t xml:space="preserve">Organization listed as Nominator </w:t>
      </w:r>
      <w:sdt>
        <w:sdtPr>
          <w:rPr>
            <w:rFonts w:asciiTheme="minorHAnsi" w:hAnsiTheme="minorHAnsi" w:cstheme="minorHAnsi"/>
            <w:b/>
            <w:szCs w:val="22"/>
          </w:rPr>
          <w:id w:val="670838546"/>
          <w:placeholder>
            <w:docPart w:val="DBC72F495D3ACE439FF3B747E73562F9"/>
          </w:placeholder>
          <w:showingPlcHdr/>
        </w:sdtPr>
        <w:sdtEndPr/>
        <w:sdtContent>
          <w:r w:rsidRPr="008C4184">
            <w:rPr>
              <w:rFonts w:asciiTheme="minorHAnsi" w:hAnsiTheme="minorHAnsi" w:cstheme="minorHAnsi"/>
              <w:color w:val="A6A6A6" w:themeColor="background1" w:themeShade="A6"/>
              <w:szCs w:val="22"/>
            </w:rPr>
            <w:t>Enter Organization submitting nomination, if applicable</w:t>
          </w:r>
          <w:r w:rsidRPr="008C4184">
            <w:rPr>
              <w:rStyle w:val="PlaceholderText"/>
              <w:rFonts w:asciiTheme="minorHAnsi" w:hAnsiTheme="minorHAnsi" w:cstheme="minorHAnsi"/>
              <w:color w:val="A6A6A6" w:themeColor="background1" w:themeShade="A6"/>
              <w:szCs w:val="22"/>
            </w:rPr>
            <w:t>.</w:t>
          </w:r>
        </w:sdtContent>
      </w:sdt>
    </w:p>
    <w:p w14:paraId="7A9E633E" w14:textId="77777777" w:rsidR="00236921" w:rsidRPr="008C4184" w:rsidRDefault="00236921" w:rsidP="00236921">
      <w:pPr>
        <w:pStyle w:val="BodyText"/>
        <w:rPr>
          <w:rFonts w:asciiTheme="minorHAnsi" w:hAnsiTheme="minorHAnsi" w:cstheme="minorHAnsi"/>
          <w:b/>
          <w:szCs w:val="22"/>
        </w:rPr>
      </w:pPr>
    </w:p>
    <w:p w14:paraId="29522A5A" w14:textId="77777777" w:rsidR="00236921" w:rsidRPr="008C4184" w:rsidRDefault="00236921" w:rsidP="00236921">
      <w:pPr>
        <w:pStyle w:val="BodyText"/>
        <w:rPr>
          <w:rFonts w:asciiTheme="minorHAnsi" w:hAnsiTheme="minorHAnsi" w:cstheme="minorHAnsi"/>
          <w:szCs w:val="22"/>
        </w:rPr>
      </w:pPr>
      <w:r w:rsidRPr="008C4184">
        <w:rPr>
          <w:rFonts w:asciiTheme="minorHAnsi" w:hAnsiTheme="minorHAnsi" w:cstheme="minorHAnsi"/>
          <w:szCs w:val="22"/>
        </w:rPr>
        <w:t>Mailing address:</w:t>
      </w:r>
    </w:p>
    <w:p w14:paraId="502F76AB" w14:textId="77777777" w:rsidR="00236921" w:rsidRPr="008C4184" w:rsidRDefault="00173EFF" w:rsidP="00236921">
      <w:pPr>
        <w:pStyle w:val="BodyText"/>
        <w:ind w:left="567"/>
        <w:rPr>
          <w:rFonts w:asciiTheme="minorHAnsi" w:hAnsiTheme="minorHAnsi" w:cstheme="minorHAnsi"/>
          <w:b/>
          <w:szCs w:val="22"/>
        </w:rPr>
      </w:pPr>
      <w:sdt>
        <w:sdtPr>
          <w:rPr>
            <w:rFonts w:asciiTheme="minorHAnsi" w:hAnsiTheme="minorHAnsi" w:cstheme="minorHAnsi"/>
            <w:b/>
            <w:szCs w:val="22"/>
          </w:rPr>
          <w:id w:val="-923259020"/>
          <w:placeholder>
            <w:docPart w:val="D736E12EC9C9D5479E1580B99A2E5BA7"/>
          </w:placeholder>
          <w:showingPlcHdr/>
        </w:sdtPr>
        <w:sdtEndPr/>
        <w:sdtContent>
          <w:r w:rsidR="00236921" w:rsidRPr="008C4184">
            <w:rPr>
              <w:rFonts w:asciiTheme="minorHAnsi" w:hAnsiTheme="minorHAnsi" w:cstheme="minorHAnsi"/>
              <w:color w:val="A6A6A6" w:themeColor="background1" w:themeShade="A6"/>
              <w:szCs w:val="22"/>
            </w:rPr>
            <w:t>City/Town</w:t>
          </w:r>
        </w:sdtContent>
      </w:sdt>
      <w:r w:rsidR="00236921" w:rsidRPr="008C4184">
        <w:rPr>
          <w:rFonts w:asciiTheme="minorHAnsi" w:hAnsiTheme="minorHAnsi" w:cstheme="minorHAnsi"/>
          <w:b/>
          <w:szCs w:val="22"/>
        </w:rPr>
        <w:t xml:space="preserve">, </w:t>
      </w:r>
      <w:sdt>
        <w:sdtPr>
          <w:rPr>
            <w:rFonts w:asciiTheme="minorHAnsi" w:hAnsiTheme="minorHAnsi" w:cstheme="minorHAnsi"/>
            <w:b/>
            <w:szCs w:val="22"/>
          </w:rPr>
          <w:id w:val="831178172"/>
          <w:placeholder>
            <w:docPart w:val="C03492E53FD2D04391B320FDB84FAB0F"/>
          </w:placeholder>
          <w:showingPlcHdr/>
        </w:sdtPr>
        <w:sdtEndPr/>
        <w:sdtContent>
          <w:r w:rsidR="00236921" w:rsidRPr="008C4184">
            <w:rPr>
              <w:rFonts w:asciiTheme="minorHAnsi" w:hAnsiTheme="minorHAnsi" w:cstheme="minorHAnsi"/>
              <w:color w:val="A6A6A6" w:themeColor="background1" w:themeShade="A6"/>
              <w:szCs w:val="22"/>
            </w:rPr>
            <w:t>Province</w:t>
          </w:r>
        </w:sdtContent>
      </w:sdt>
      <w:r w:rsidR="00236921" w:rsidRPr="008C4184">
        <w:rPr>
          <w:rFonts w:asciiTheme="minorHAnsi" w:hAnsiTheme="minorHAnsi" w:cstheme="minorHAnsi"/>
          <w:b/>
          <w:szCs w:val="22"/>
        </w:rPr>
        <w:t xml:space="preserve">   </w:t>
      </w:r>
      <w:sdt>
        <w:sdtPr>
          <w:rPr>
            <w:rFonts w:asciiTheme="minorHAnsi" w:hAnsiTheme="minorHAnsi" w:cstheme="minorHAnsi"/>
            <w:b/>
            <w:szCs w:val="22"/>
          </w:rPr>
          <w:id w:val="-1087219819"/>
          <w:placeholder>
            <w:docPart w:val="DAE1CDE4497A6B47B40CF7181820178E"/>
          </w:placeholder>
          <w:showingPlcHdr/>
        </w:sdtPr>
        <w:sdtEndPr/>
        <w:sdtContent>
          <w:r w:rsidR="00236921" w:rsidRPr="008C4184">
            <w:rPr>
              <w:rFonts w:asciiTheme="minorHAnsi" w:hAnsiTheme="minorHAnsi" w:cstheme="minorHAnsi"/>
              <w:color w:val="A6A6A6" w:themeColor="background1" w:themeShade="A6"/>
              <w:szCs w:val="22"/>
            </w:rPr>
            <w:t>Postal Code</w:t>
          </w:r>
        </w:sdtContent>
      </w:sdt>
    </w:p>
    <w:p w14:paraId="47E84BE6" w14:textId="77777777" w:rsidR="00236921" w:rsidRPr="008C4184" w:rsidRDefault="00236921" w:rsidP="00236921">
      <w:pPr>
        <w:pStyle w:val="BodyText"/>
        <w:rPr>
          <w:rFonts w:asciiTheme="minorHAnsi" w:hAnsiTheme="minorHAnsi" w:cstheme="minorHAnsi"/>
          <w:b/>
          <w:szCs w:val="22"/>
        </w:rPr>
      </w:pPr>
    </w:p>
    <w:p w14:paraId="35B47EDD"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sz w:val="22"/>
          <w:szCs w:val="22"/>
          <w:lang w:eastAsia="ja-JP"/>
        </w:rPr>
        <w:t xml:space="preserve">Contact person for nomination communication if different from above: </w:t>
      </w:r>
      <w:sdt>
        <w:sdtPr>
          <w:rPr>
            <w:rFonts w:asciiTheme="minorHAnsi" w:hAnsiTheme="minorHAnsi" w:cstheme="minorHAnsi"/>
            <w:b/>
            <w:sz w:val="22"/>
            <w:szCs w:val="22"/>
          </w:rPr>
          <w:id w:val="1520588372"/>
          <w:placeholder>
            <w:docPart w:val="FB3077E523DB6D4AB2E9413A216B957F"/>
          </w:placeholder>
          <w:showingPlcHdr/>
        </w:sdtPr>
        <w:sdtEndPr/>
        <w:sdtContent>
          <w:r w:rsidRPr="008C4184">
            <w:rPr>
              <w:rFonts w:asciiTheme="minorHAnsi" w:hAnsiTheme="minorHAnsi" w:cstheme="minorHAnsi"/>
              <w:color w:val="A6A6A6" w:themeColor="background1" w:themeShade="A6"/>
              <w:sz w:val="22"/>
              <w:szCs w:val="22"/>
            </w:rPr>
            <w:t>Enter Person to be contacted regarding follow up if different than above</w:t>
          </w:r>
          <w:r w:rsidRPr="008C4184">
            <w:rPr>
              <w:rStyle w:val="PlaceholderText"/>
              <w:rFonts w:asciiTheme="minorHAnsi" w:hAnsiTheme="minorHAnsi" w:cstheme="minorHAnsi"/>
              <w:color w:val="A6A6A6" w:themeColor="background1" w:themeShade="A6"/>
              <w:sz w:val="22"/>
              <w:szCs w:val="22"/>
            </w:rPr>
            <w:t>.</w:t>
          </w:r>
        </w:sdtContent>
      </w:sdt>
    </w:p>
    <w:p w14:paraId="6873A2A0"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szCs w:val="22"/>
        </w:rPr>
        <w:t>Contact Telephone:</w:t>
      </w:r>
      <w:r w:rsidRPr="008C4184">
        <w:rPr>
          <w:rFonts w:asciiTheme="minorHAnsi" w:hAnsiTheme="minorHAnsi" w:cstheme="minorHAnsi"/>
          <w:b/>
          <w:szCs w:val="22"/>
        </w:rPr>
        <w:t xml:space="preserve"> </w:t>
      </w:r>
      <w:sdt>
        <w:sdtPr>
          <w:rPr>
            <w:rFonts w:asciiTheme="minorHAnsi" w:hAnsiTheme="minorHAnsi" w:cstheme="minorHAnsi"/>
            <w:b/>
            <w:szCs w:val="22"/>
          </w:rPr>
          <w:id w:val="-787507236"/>
          <w:placeholder>
            <w:docPart w:val="ECCE80FA50F072429F0B66E42BFE307E"/>
          </w:placeholder>
          <w:showingPlcHdr/>
        </w:sdtPr>
        <w:sdtEndPr/>
        <w:sdtContent>
          <w:r w:rsidRPr="008C4184">
            <w:rPr>
              <w:rFonts w:asciiTheme="minorHAnsi" w:hAnsiTheme="minorHAnsi" w:cstheme="minorHAnsi"/>
              <w:color w:val="A6A6A6" w:themeColor="background1" w:themeShade="A6"/>
              <w:szCs w:val="22"/>
            </w:rPr>
            <w:t>Day time phone please</w:t>
          </w:r>
        </w:sdtContent>
      </w:sdt>
    </w:p>
    <w:p w14:paraId="3732B2C3" w14:textId="77777777" w:rsidR="00236921" w:rsidRPr="008C4184" w:rsidRDefault="00236921" w:rsidP="00236921">
      <w:pPr>
        <w:pStyle w:val="BodyText"/>
        <w:rPr>
          <w:rFonts w:asciiTheme="minorHAnsi" w:hAnsiTheme="minorHAnsi" w:cstheme="minorHAnsi"/>
          <w:b/>
          <w:szCs w:val="22"/>
        </w:rPr>
      </w:pPr>
      <w:r w:rsidRPr="008C4184">
        <w:rPr>
          <w:rFonts w:asciiTheme="minorHAnsi" w:hAnsiTheme="minorHAnsi" w:cstheme="minorHAnsi"/>
          <w:szCs w:val="22"/>
        </w:rPr>
        <w:t>E-mail:</w:t>
      </w:r>
      <w:r w:rsidRPr="008C4184">
        <w:rPr>
          <w:rFonts w:asciiTheme="minorHAnsi" w:hAnsiTheme="minorHAnsi" w:cstheme="minorHAnsi"/>
          <w:b/>
          <w:szCs w:val="22"/>
        </w:rPr>
        <w:t xml:space="preserve"> </w:t>
      </w:r>
      <w:sdt>
        <w:sdtPr>
          <w:rPr>
            <w:rFonts w:asciiTheme="minorHAnsi" w:hAnsiTheme="minorHAnsi" w:cstheme="minorHAnsi"/>
            <w:b/>
            <w:szCs w:val="22"/>
          </w:rPr>
          <w:id w:val="-570266460"/>
          <w:placeholder>
            <w:docPart w:val="3C424B0D766A4645AEDBEF475B733D88"/>
          </w:placeholder>
          <w:showingPlcHdr/>
        </w:sdtPr>
        <w:sdtEndPr/>
        <w:sdtContent>
          <w:r w:rsidRPr="008C4184">
            <w:rPr>
              <w:rFonts w:asciiTheme="minorHAnsi" w:hAnsiTheme="minorHAnsi" w:cstheme="minorHAnsi"/>
              <w:color w:val="A6A6A6" w:themeColor="background1" w:themeShade="A6"/>
              <w:szCs w:val="22"/>
            </w:rPr>
            <w:t>Enter contact email for communication contact</w:t>
          </w:r>
          <w:r w:rsidRPr="008C4184">
            <w:rPr>
              <w:rStyle w:val="PlaceholderText"/>
              <w:rFonts w:asciiTheme="minorHAnsi" w:hAnsiTheme="minorHAnsi" w:cstheme="minorHAnsi"/>
              <w:color w:val="A6A6A6" w:themeColor="background1" w:themeShade="A6"/>
              <w:szCs w:val="22"/>
            </w:rPr>
            <w:t>.</w:t>
          </w:r>
        </w:sdtContent>
      </w:sdt>
    </w:p>
    <w:p w14:paraId="2F00A620"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46F1F7CF"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r w:rsidRPr="008C4184">
        <w:rPr>
          <w:rFonts w:asciiTheme="minorHAnsi" w:hAnsiTheme="minorHAnsi" w:cstheme="minorHAnsi"/>
          <w:b/>
          <w:sz w:val="22"/>
          <w:szCs w:val="22"/>
          <w:lang w:eastAsia="ja-JP"/>
        </w:rPr>
        <w:t>Relationship of the nominees and the organization(s) or nominator(s)</w:t>
      </w:r>
      <w:r w:rsidRPr="008C4184">
        <w:rPr>
          <w:rFonts w:asciiTheme="minorHAnsi" w:hAnsiTheme="minorHAnsi" w:cstheme="minorHAnsi"/>
          <w:sz w:val="22"/>
          <w:szCs w:val="22"/>
        </w:rPr>
        <w:t>:</w:t>
      </w:r>
      <w:r w:rsidRPr="008C4184">
        <w:rPr>
          <w:rFonts w:asciiTheme="minorHAnsi" w:hAnsiTheme="minorHAnsi" w:cstheme="minorHAnsi"/>
          <w:b/>
          <w:sz w:val="22"/>
          <w:szCs w:val="22"/>
        </w:rPr>
        <w:t xml:space="preserve"> </w:t>
      </w:r>
      <w:sdt>
        <w:sdtPr>
          <w:rPr>
            <w:rFonts w:asciiTheme="minorHAnsi" w:hAnsiTheme="minorHAnsi" w:cstheme="minorHAnsi"/>
            <w:b/>
            <w:sz w:val="22"/>
            <w:szCs w:val="22"/>
          </w:rPr>
          <w:id w:val="1443801858"/>
          <w:placeholder>
            <w:docPart w:val="13DE860A6CEB4D488D04E220D6693068"/>
          </w:placeholder>
          <w:showingPlcHdr/>
        </w:sdtPr>
        <w:sdtEndPr/>
        <w:sdtContent>
          <w:r w:rsidRPr="008C4184">
            <w:rPr>
              <w:rFonts w:asciiTheme="minorHAnsi" w:hAnsiTheme="minorHAnsi" w:cstheme="minorHAnsi"/>
              <w:color w:val="A6A6A6" w:themeColor="background1" w:themeShade="A6"/>
              <w:sz w:val="22"/>
              <w:szCs w:val="22"/>
            </w:rPr>
            <w:t>Explain the relationship between individuals and organization involved with this nomination</w:t>
          </w:r>
          <w:r w:rsidRPr="008C4184">
            <w:rPr>
              <w:rStyle w:val="PlaceholderText"/>
              <w:rFonts w:asciiTheme="minorHAnsi" w:hAnsiTheme="minorHAnsi" w:cstheme="minorHAnsi"/>
              <w:color w:val="A6A6A6" w:themeColor="background1" w:themeShade="A6"/>
              <w:sz w:val="22"/>
              <w:szCs w:val="22"/>
            </w:rPr>
            <w:t>.</w:t>
          </w:r>
        </w:sdtContent>
      </w:sdt>
      <w:r w:rsidRPr="008C4184">
        <w:rPr>
          <w:rFonts w:asciiTheme="minorHAnsi" w:hAnsiTheme="minorHAnsi" w:cstheme="minorHAnsi"/>
          <w:b/>
          <w:sz w:val="22"/>
          <w:szCs w:val="22"/>
          <w:lang w:eastAsia="ja-JP"/>
        </w:rPr>
        <w:t xml:space="preserve"> </w:t>
      </w:r>
    </w:p>
    <w:p w14:paraId="4BBCA667" w14:textId="77777777" w:rsidR="00236921" w:rsidRPr="008C4184"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1F488DF8" w14:textId="77777777" w:rsidR="00236921" w:rsidRPr="008C4184" w:rsidRDefault="00173EFF"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sz w:val="22"/>
          <w:szCs w:val="22"/>
          <w:lang w:eastAsia="ja-JP"/>
        </w:rPr>
      </w:pPr>
      <w:sdt>
        <w:sdtPr>
          <w:rPr>
            <w:rFonts w:asciiTheme="minorHAnsi" w:hAnsiTheme="minorHAnsi" w:cstheme="minorHAnsi"/>
            <w:b/>
            <w:sz w:val="22"/>
            <w:szCs w:val="22"/>
            <w:lang w:eastAsia="ja-JP"/>
          </w:rPr>
          <w:id w:val="1020592927"/>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b/>
              <w:sz w:val="22"/>
              <w:szCs w:val="22"/>
              <w:lang w:eastAsia="ja-JP"/>
            </w:rPr>
            <w:t>☐</w:t>
          </w:r>
        </w:sdtContent>
      </w:sdt>
      <w:r w:rsidR="00236921" w:rsidRPr="008C4184">
        <w:rPr>
          <w:rFonts w:asciiTheme="minorHAnsi" w:hAnsiTheme="minorHAnsi" w:cstheme="minorHAnsi"/>
          <w:b/>
          <w:sz w:val="22"/>
          <w:szCs w:val="22"/>
          <w:lang w:eastAsia="ja-JP"/>
        </w:rPr>
        <w:t>By checking this box, the nominator confirms the nominee allows their name to stand for nomination, and consents to their name being used to advertise the awards and the AFP Manitoba Chapter’s National Philanthropy Day event even if they are not selected as the award recipient.</w:t>
      </w:r>
    </w:p>
    <w:p w14:paraId="3D7B20AF"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sz w:val="22"/>
          <w:szCs w:val="22"/>
          <w:lang w:eastAsia="ja-JP"/>
        </w:rPr>
      </w:pPr>
    </w:p>
    <w:p w14:paraId="37A1BF41"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sz w:val="22"/>
          <w:szCs w:val="22"/>
          <w:lang w:eastAsia="ja-JP"/>
        </w:rPr>
      </w:pPr>
    </w:p>
    <w:p w14:paraId="5332E6BF" w14:textId="77777777" w:rsidR="005F5672" w:rsidRPr="008C4184" w:rsidRDefault="005F5672"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sz w:val="22"/>
          <w:szCs w:val="22"/>
          <w:lang w:eastAsia="ja-JP"/>
        </w:rPr>
      </w:pPr>
    </w:p>
    <w:p w14:paraId="62CB07D3" w14:textId="77777777" w:rsidR="0095586D" w:rsidRPr="008C4184" w:rsidRDefault="0095586D" w:rsidP="0095586D">
      <w:pPr>
        <w:pStyle w:val="Title"/>
        <w:rPr>
          <w:rFonts w:asciiTheme="minorHAnsi" w:hAnsiTheme="minorHAnsi" w:cstheme="minorHAnsi"/>
          <w:szCs w:val="22"/>
        </w:rPr>
      </w:pPr>
      <w:r w:rsidRPr="008C4184">
        <w:rPr>
          <w:rFonts w:asciiTheme="minorHAnsi" w:hAnsiTheme="minorHAnsi" w:cstheme="minorHAnsi"/>
          <w:szCs w:val="22"/>
        </w:rPr>
        <w:t>Nomination Criteria for Outstanding Philanthropic Organization (</w:t>
      </w:r>
      <w:r w:rsidR="0037113D" w:rsidRPr="008C4184">
        <w:rPr>
          <w:rFonts w:asciiTheme="minorHAnsi" w:hAnsiTheme="minorHAnsi" w:cstheme="minorHAnsi"/>
          <w:szCs w:val="22"/>
        </w:rPr>
        <w:t>Over</w:t>
      </w:r>
      <w:r w:rsidRPr="008C4184">
        <w:rPr>
          <w:rFonts w:asciiTheme="minorHAnsi" w:hAnsiTheme="minorHAnsi" w:cstheme="minorHAnsi"/>
          <w:szCs w:val="22"/>
        </w:rPr>
        <w:t xml:space="preserve"> 100) </w:t>
      </w:r>
    </w:p>
    <w:p w14:paraId="21F80CB6" w14:textId="77777777" w:rsidR="0095586D" w:rsidRPr="008C4184" w:rsidRDefault="0095586D" w:rsidP="0095586D">
      <w:pPr>
        <w:pStyle w:val="Title"/>
        <w:rPr>
          <w:rFonts w:asciiTheme="minorHAnsi" w:hAnsiTheme="minorHAnsi" w:cstheme="minorHAnsi"/>
          <w:szCs w:val="22"/>
        </w:rPr>
      </w:pPr>
    </w:p>
    <w:p w14:paraId="440C5A8A" w14:textId="77777777" w:rsidR="0095586D" w:rsidRPr="008C4184" w:rsidRDefault="0095586D" w:rsidP="0095586D">
      <w:pPr>
        <w:pStyle w:val="Title"/>
        <w:rPr>
          <w:rFonts w:asciiTheme="minorHAnsi" w:hAnsiTheme="minorHAnsi" w:cstheme="minorHAnsi"/>
          <w:szCs w:val="22"/>
        </w:rPr>
      </w:pPr>
    </w:p>
    <w:p w14:paraId="28FA315B" w14:textId="77777777" w:rsidR="0095586D" w:rsidRPr="008C4184" w:rsidRDefault="0095586D" w:rsidP="009558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22"/>
          <w:lang w:eastAsia="ja-JP"/>
        </w:rPr>
      </w:pPr>
      <w:r w:rsidRPr="008C4184">
        <w:rPr>
          <w:rFonts w:asciiTheme="minorHAnsi" w:hAnsiTheme="minorHAnsi" w:cstheme="minorHAnsi"/>
          <w:b/>
          <w:sz w:val="22"/>
          <w:szCs w:val="22"/>
          <w:lang w:eastAsia="ja-JP"/>
        </w:rPr>
        <w:t>Nominations for Outstanding Philanthropic Organization shall be accepted and evaluated based on the following criteria:</w:t>
      </w:r>
      <w:r w:rsidRPr="008C4184">
        <w:rPr>
          <w:rFonts w:asciiTheme="minorHAnsi" w:hAnsiTheme="minorHAnsi" w:cstheme="minorHAnsi"/>
          <w:b/>
          <w:bCs/>
          <w:sz w:val="22"/>
          <w:szCs w:val="22"/>
          <w:lang w:eastAsia="ja-JP"/>
        </w:rPr>
        <w:t xml:space="preserve"> </w:t>
      </w:r>
    </w:p>
    <w:p w14:paraId="21444601" w14:textId="77777777" w:rsidR="00650BEF" w:rsidRPr="008C4184" w:rsidRDefault="00650BEF" w:rsidP="0095586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22"/>
          <w:lang w:eastAsia="ja-JP"/>
        </w:rPr>
      </w:pPr>
    </w:p>
    <w:p w14:paraId="533E54F3" w14:textId="77777777" w:rsidR="00CF3AC4" w:rsidRPr="008C4184" w:rsidRDefault="00CF3AC4" w:rsidP="00CF3AC4">
      <w:pPr>
        <w:pStyle w:val="Checkbox"/>
        <w:numPr>
          <w:ilvl w:val="0"/>
          <w:numId w:val="3"/>
        </w:numPr>
        <w:tabs>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 xml:space="preserve">Evidence of Direct Gift Support (0-20 </w:t>
      </w:r>
      <w:proofErr w:type="gramStart"/>
      <w:r w:rsidRPr="008C4184">
        <w:rPr>
          <w:rFonts w:asciiTheme="minorHAnsi" w:hAnsiTheme="minorHAnsi" w:cstheme="minorHAnsi"/>
          <w:b/>
          <w:sz w:val="22"/>
          <w:szCs w:val="22"/>
          <w:lang w:eastAsia="ja-JP"/>
        </w:rPr>
        <w:t xml:space="preserve">points  </w:t>
      </w:r>
      <w:r w:rsidRPr="008C4184">
        <w:rPr>
          <w:rFonts w:asciiTheme="minorHAnsi" w:hAnsiTheme="minorHAnsi" w:cstheme="minorHAnsi"/>
          <w:sz w:val="22"/>
          <w:szCs w:val="22"/>
          <w:lang w:eastAsia="ja-JP"/>
        </w:rPr>
        <w:t>●</w:t>
      </w:r>
      <w:proofErr w:type="gramEnd"/>
      <w:r w:rsidRPr="008C4184">
        <w:rPr>
          <w:rFonts w:asciiTheme="minorHAnsi" w:hAnsiTheme="minorHAnsi" w:cstheme="minorHAnsi"/>
          <w:sz w:val="22"/>
          <w:szCs w:val="22"/>
          <w:lang w:eastAsia="ja-JP"/>
        </w:rPr>
        <w:t xml:space="preserve"> Financial contributions to charities, gift amounts and purpose (when public) ● Evidence of support to a range of charitable organizations ● Completed projects or description of use of funds</w:t>
      </w:r>
    </w:p>
    <w:p w14:paraId="194DDE26" w14:textId="77777777" w:rsidR="00CF3AC4" w:rsidRPr="008C4184" w:rsidRDefault="00CF3AC4" w:rsidP="00CF3AC4">
      <w:pPr>
        <w:pStyle w:val="Checkbox"/>
        <w:tabs>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2"/>
          <w:szCs w:val="22"/>
          <w:lang w:eastAsia="ja-JP"/>
        </w:rPr>
      </w:pPr>
    </w:p>
    <w:p w14:paraId="5B50128C" w14:textId="77777777" w:rsidR="00CF3AC4" w:rsidRPr="008C4184" w:rsidRDefault="00CF3AC4" w:rsidP="00CF3AC4">
      <w:pPr>
        <w:pStyle w:val="Checkbox"/>
        <w:numPr>
          <w:ilvl w:val="0"/>
          <w:numId w:val="3"/>
        </w:numPr>
        <w:tabs>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 xml:space="preserve">Impact of Gift Support (0-50 </w:t>
      </w:r>
      <w:proofErr w:type="gramStart"/>
      <w:r w:rsidRPr="008C4184">
        <w:rPr>
          <w:rFonts w:asciiTheme="minorHAnsi" w:hAnsiTheme="minorHAnsi" w:cstheme="minorHAnsi"/>
          <w:b/>
          <w:sz w:val="22"/>
          <w:szCs w:val="22"/>
          <w:lang w:eastAsia="ja-JP"/>
        </w:rPr>
        <w:t>points)</w:t>
      </w:r>
      <w:r w:rsidRPr="008C4184">
        <w:rPr>
          <w:rFonts w:asciiTheme="minorHAnsi" w:hAnsiTheme="minorHAnsi" w:cstheme="minorHAnsi"/>
          <w:sz w:val="22"/>
          <w:szCs w:val="22"/>
          <w:lang w:eastAsia="ja-JP"/>
        </w:rPr>
        <w:t xml:space="preserve">  ●</w:t>
      </w:r>
      <w:proofErr w:type="gramEnd"/>
      <w:r w:rsidRPr="008C4184">
        <w:rPr>
          <w:rFonts w:asciiTheme="minorHAnsi" w:hAnsiTheme="minorHAnsi" w:cstheme="minorHAnsi"/>
          <w:sz w:val="22"/>
          <w:szCs w:val="22"/>
          <w:lang w:eastAsia="ja-JP"/>
        </w:rPr>
        <w:t>Testimonials from recipients or beneficiaries ● Description of specific achievements accomplished through the organization or corporation's efforts  Description and impact of specific projects that moved forward primarily as a result of funding from the organization ● Description of any annual or ongoing sponsorships or grants toward charitable events or causes</w:t>
      </w:r>
    </w:p>
    <w:p w14:paraId="29E46E49" w14:textId="77777777" w:rsidR="00CF3AC4" w:rsidRPr="008C4184" w:rsidRDefault="00CF3AC4" w:rsidP="00CF3AC4">
      <w:pPr>
        <w:pStyle w:val="Checkbox"/>
        <w:tabs>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2"/>
          <w:szCs w:val="22"/>
          <w:lang w:eastAsia="ja-JP"/>
        </w:rPr>
      </w:pPr>
    </w:p>
    <w:p w14:paraId="3B67AFCD" w14:textId="77777777" w:rsidR="00CF3AC4" w:rsidRPr="008C4184" w:rsidRDefault="00CF3AC4" w:rsidP="00CF3AC4">
      <w:pPr>
        <w:pStyle w:val="Checkbox"/>
        <w:numPr>
          <w:ilvl w:val="0"/>
          <w:numId w:val="3"/>
        </w:numPr>
        <w:tabs>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Evidence of encouragement and motivation given others to take leadership roles toward philanthropy and community involvement (0-15 points</w:t>
      </w:r>
      <w:r w:rsidRPr="008C4184">
        <w:rPr>
          <w:rFonts w:asciiTheme="minorHAnsi" w:hAnsiTheme="minorHAnsi" w:cstheme="minorHAnsi"/>
          <w:sz w:val="22"/>
          <w:szCs w:val="22"/>
          <w:lang w:eastAsia="ja-JP"/>
        </w:rPr>
        <w:t>) ●Participation as an Imagine Caring Company ● Participation of senior administrators or staff in charitable organizations ● Including organization's staff in fundraising initiatives, or leave time for volunteerism ● Employee gift matching programs</w:t>
      </w:r>
    </w:p>
    <w:p w14:paraId="13D017AE" w14:textId="77777777" w:rsidR="00CF3AC4" w:rsidRPr="008C4184" w:rsidRDefault="00CF3AC4" w:rsidP="00CF3AC4">
      <w:pPr>
        <w:pStyle w:val="Checkbox"/>
        <w:tabs>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sz w:val="22"/>
          <w:szCs w:val="22"/>
          <w:lang w:eastAsia="ja-JP"/>
        </w:rPr>
      </w:pPr>
    </w:p>
    <w:p w14:paraId="31291746" w14:textId="77777777" w:rsidR="00CF3AC4" w:rsidRPr="008C4184" w:rsidRDefault="00CF3AC4" w:rsidP="00CF3AC4">
      <w:pPr>
        <w:pStyle w:val="Checkbox"/>
        <w:numPr>
          <w:ilvl w:val="0"/>
          <w:numId w:val="3"/>
        </w:numPr>
        <w:tabs>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Evidence of resourceful approaches to philanthropy (0-15 points)</w:t>
      </w:r>
      <w:r w:rsidRPr="008C4184">
        <w:rPr>
          <w:rFonts w:asciiTheme="minorHAnsi" w:hAnsiTheme="minorHAnsi" w:cstheme="minorHAnsi"/>
          <w:sz w:val="22"/>
          <w:szCs w:val="22"/>
          <w:lang w:eastAsia="ja-JP"/>
        </w:rPr>
        <w:t xml:space="preserve"> ● Examples of fundraising ideas/projects nominee has used to raise funds that the organization may not have used in the past ● Out of the box thinking that has developed a new revenue stream or created partnerships that did not exist in the past</w:t>
      </w:r>
    </w:p>
    <w:p w14:paraId="106EA097" w14:textId="77777777" w:rsidR="0095586D" w:rsidRPr="008C4184" w:rsidRDefault="0095586D" w:rsidP="00CF3AC4">
      <w:pPr>
        <w:pStyle w:val="Checkbox"/>
        <w:tabs>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p>
    <w:p w14:paraId="7F137141" w14:textId="77777777" w:rsidR="0095586D" w:rsidRPr="008C4184" w:rsidRDefault="0095586D" w:rsidP="0095586D">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r w:rsidRPr="008C4184">
        <w:rPr>
          <w:rFonts w:asciiTheme="minorHAnsi" w:hAnsiTheme="minorHAnsi" w:cstheme="minorHAnsi"/>
          <w:b/>
          <w:bCs/>
          <w:sz w:val="22"/>
          <w:szCs w:val="22"/>
          <w:lang w:eastAsia="ja-JP"/>
        </w:rPr>
        <w:t>Total 100 points max.</w:t>
      </w:r>
    </w:p>
    <w:p w14:paraId="27ECD7DB"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sz w:val="22"/>
          <w:szCs w:val="22"/>
          <w:lang w:eastAsia="ja-JP"/>
        </w:rPr>
      </w:pPr>
    </w:p>
    <w:p w14:paraId="4421AF2B" w14:textId="77777777" w:rsidR="00236921" w:rsidRPr="008C4184" w:rsidRDefault="00236921">
      <w:pPr>
        <w:rPr>
          <w:rFonts w:asciiTheme="minorHAnsi" w:hAnsiTheme="minorHAnsi" w:cstheme="minorHAnsi"/>
          <w:b/>
          <w:color w:val="000000" w:themeColor="text1"/>
          <w:sz w:val="22"/>
          <w:szCs w:val="22"/>
          <w:lang w:eastAsia="ja-JP"/>
        </w:rPr>
      </w:pPr>
      <w:r w:rsidRPr="008C4184">
        <w:rPr>
          <w:rFonts w:asciiTheme="minorHAnsi" w:hAnsiTheme="minorHAnsi" w:cstheme="minorHAnsi"/>
          <w:b/>
          <w:color w:val="000000" w:themeColor="text1"/>
          <w:sz w:val="22"/>
          <w:szCs w:val="22"/>
          <w:lang w:eastAsia="ja-JP"/>
        </w:rPr>
        <w:br w:type="page"/>
      </w:r>
    </w:p>
    <w:p w14:paraId="5B49F0D1" w14:textId="77777777" w:rsidR="0037113D" w:rsidRPr="008C4184" w:rsidRDefault="0037113D"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color w:val="000000" w:themeColor="text1"/>
          <w:sz w:val="22"/>
          <w:szCs w:val="22"/>
          <w:lang w:eastAsia="ja-JP"/>
        </w:rPr>
      </w:pPr>
    </w:p>
    <w:p w14:paraId="3EA866DB" w14:textId="77777777" w:rsidR="0037113D" w:rsidRPr="008C4184" w:rsidRDefault="0037113D"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color w:val="000000" w:themeColor="text1"/>
          <w:sz w:val="22"/>
          <w:szCs w:val="22"/>
          <w:lang w:eastAsia="ja-JP"/>
        </w:rPr>
      </w:pPr>
    </w:p>
    <w:p w14:paraId="5D7EACBC"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color w:val="000000" w:themeColor="text1"/>
          <w:sz w:val="22"/>
          <w:szCs w:val="22"/>
          <w:lang w:eastAsia="ja-JP"/>
        </w:rPr>
      </w:pPr>
      <w:r w:rsidRPr="008C4184">
        <w:rPr>
          <w:rFonts w:asciiTheme="minorHAnsi" w:hAnsiTheme="minorHAnsi" w:cstheme="minorHAnsi"/>
          <w:b/>
          <w:color w:val="000000" w:themeColor="text1"/>
          <w:sz w:val="22"/>
          <w:szCs w:val="22"/>
          <w:lang w:eastAsia="ja-JP"/>
        </w:rPr>
        <w:t xml:space="preserve">Nomination Checklist: </w:t>
      </w:r>
    </w:p>
    <w:p w14:paraId="5FB58595"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outlineLvl w:val="0"/>
        <w:rPr>
          <w:rFonts w:asciiTheme="minorHAnsi" w:hAnsiTheme="minorHAnsi" w:cstheme="minorHAnsi"/>
          <w:b/>
          <w:color w:val="000000" w:themeColor="text1"/>
          <w:sz w:val="22"/>
          <w:szCs w:val="22"/>
          <w:lang w:eastAsia="ja-JP"/>
        </w:rPr>
      </w:pPr>
    </w:p>
    <w:p w14:paraId="51D28470" w14:textId="77777777" w:rsidR="00236921" w:rsidRPr="008C4184" w:rsidRDefault="00173EFF" w:rsidP="00236921">
      <w:pPr>
        <w:pStyle w:val="Checkbox"/>
        <w:tabs>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790937528"/>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I understand that all those nominated for an award will be mentioned in the program and a print ad leading up to the event</w:t>
      </w:r>
    </w:p>
    <w:p w14:paraId="142F9854" w14:textId="77777777" w:rsidR="00CF3AC4" w:rsidRPr="008C4184" w:rsidRDefault="00173EFF"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851185558"/>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r>
      <w:r w:rsidR="00CF3AC4" w:rsidRPr="008C4184">
        <w:rPr>
          <w:rFonts w:asciiTheme="minorHAnsi" w:hAnsiTheme="minorHAnsi" w:cstheme="minorHAnsi"/>
          <w:color w:val="000000" w:themeColor="text1"/>
          <w:sz w:val="22"/>
          <w:szCs w:val="22"/>
          <w:lang w:eastAsia="ja-JP"/>
        </w:rPr>
        <w:t>I have informed the nominee may be interviewed by the media and there is agreement to be interviewed at a convenient time and date.</w:t>
      </w:r>
    </w:p>
    <w:p w14:paraId="00F3879D" w14:textId="77777777" w:rsidR="00236921" w:rsidRPr="008C4184" w:rsidRDefault="00173EFF"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1362200039"/>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I have asked the nominee if they are willing to sit for formal photographs and they have agreed to do so.</w:t>
      </w:r>
    </w:p>
    <w:p w14:paraId="19A65540" w14:textId="77777777" w:rsidR="00236921" w:rsidRPr="008C4184" w:rsidRDefault="00173EFF"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1273279277"/>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I have informed the nominee, if selected as the recipient they receive two complimentary tickets for themselves and a guest to attend the 2018 Manitoba Philanthropy Day Awards and Luncheon in November. All nominees can purchase two tickets at a reduced VIP rate and additional tickets at the regular rate.</w:t>
      </w:r>
    </w:p>
    <w:p w14:paraId="1D21291B" w14:textId="77777777" w:rsidR="00236921" w:rsidRPr="008C4184" w:rsidRDefault="00173EFF"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2084825845"/>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I have informed the nominee they may be asked to participate in a video as part of the 201</w:t>
      </w:r>
      <w:r w:rsidR="0016187E" w:rsidRPr="008C4184">
        <w:rPr>
          <w:rFonts w:asciiTheme="minorHAnsi" w:hAnsiTheme="minorHAnsi" w:cstheme="minorHAnsi"/>
          <w:color w:val="000000" w:themeColor="text1"/>
          <w:sz w:val="22"/>
          <w:szCs w:val="22"/>
          <w:lang w:eastAsia="ja-JP"/>
        </w:rPr>
        <w:t>8</w:t>
      </w:r>
      <w:r w:rsidR="00236921" w:rsidRPr="008C4184">
        <w:rPr>
          <w:rFonts w:asciiTheme="minorHAnsi" w:hAnsiTheme="minorHAnsi" w:cstheme="minorHAnsi"/>
          <w:color w:val="000000" w:themeColor="text1"/>
          <w:sz w:val="22"/>
          <w:szCs w:val="22"/>
          <w:lang w:eastAsia="ja-JP"/>
        </w:rPr>
        <w:t xml:space="preserve"> Manitoba Philanthropy Day Awards and Luncheon and they agreed to do so.</w:t>
      </w:r>
    </w:p>
    <w:p w14:paraId="1C32C046" w14:textId="77777777" w:rsidR="00236921" w:rsidRPr="008C4184" w:rsidRDefault="00173EFF"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784700100"/>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This application includes three to five letters of support and/or supporting documents (media pieces, and/or impact statements from beneficiaries of nominee’s philanthropy).  None of these should be from the nominator.</w:t>
      </w:r>
    </w:p>
    <w:p w14:paraId="6206F5E3" w14:textId="77777777" w:rsidR="00236921" w:rsidRPr="008C4184" w:rsidRDefault="00173EFF" w:rsidP="00236921">
      <w:pPr>
        <w:pStyle w:val="Checkbox"/>
        <w:tabs>
          <w:tab w:val="left" w:pos="1170"/>
          <w:tab w:val="left" w:pos="2880"/>
          <w:tab w:val="left" w:pos="3600"/>
          <w:tab w:val="left" w:pos="4320"/>
          <w:tab w:val="left" w:pos="5040"/>
          <w:tab w:val="left" w:pos="5760"/>
          <w:tab w:val="left" w:pos="6480"/>
          <w:tab w:val="left" w:pos="7200"/>
          <w:tab w:val="left" w:pos="7920"/>
        </w:tabs>
        <w:ind w:left="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542282284"/>
          <w14:checkbox>
            <w14:checked w14:val="0"/>
            <w14:checkedState w14:val="2612" w14:font="MS Gothic"/>
            <w14:uncheckedState w14:val="2610" w14:font="MS Gothic"/>
          </w14:checkbox>
        </w:sdtPr>
        <w:sdtEndPr/>
        <w:sdtContent>
          <w:r w:rsidR="00236921" w:rsidRPr="008C4184">
            <w:rPr>
              <w:rFonts w:ascii="Segoe UI Symbol" w:eastAsia="MS Gothic" w:hAnsi="Segoe UI Symbol" w:cs="Segoe UI Symbol"/>
              <w:color w:val="000000" w:themeColor="text1"/>
              <w:sz w:val="22"/>
              <w:szCs w:val="22"/>
              <w:lang w:eastAsia="ja-JP"/>
            </w:rPr>
            <w:t>☐</w:t>
          </w:r>
        </w:sdtContent>
      </w:sdt>
      <w:r w:rsidR="00236921" w:rsidRPr="008C4184">
        <w:rPr>
          <w:rFonts w:asciiTheme="minorHAnsi" w:hAnsiTheme="minorHAnsi" w:cstheme="minorHAnsi"/>
          <w:color w:val="000000" w:themeColor="text1"/>
          <w:sz w:val="22"/>
          <w:szCs w:val="22"/>
          <w:lang w:eastAsia="ja-JP"/>
        </w:rPr>
        <w:tab/>
        <w:t xml:space="preserve">This application is less than 5 pages not including the support documents a cover </w:t>
      </w:r>
      <w:r w:rsidR="00236921" w:rsidRPr="008C4184">
        <w:rPr>
          <w:rFonts w:asciiTheme="minorHAnsi" w:hAnsiTheme="minorHAnsi" w:cstheme="minorHAnsi"/>
          <w:color w:val="000000" w:themeColor="text1"/>
          <w:sz w:val="22"/>
          <w:szCs w:val="22"/>
          <w:lang w:eastAsia="ja-JP"/>
        </w:rPr>
        <w:tab/>
        <w:t>page.</w:t>
      </w:r>
    </w:p>
    <w:p w14:paraId="4013ED5A"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57857CCC"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rPr>
          <w:rFonts w:asciiTheme="minorHAnsi" w:hAnsiTheme="minorHAnsi" w:cstheme="minorHAnsi"/>
          <w:sz w:val="22"/>
          <w:szCs w:val="22"/>
          <w:lang w:eastAsia="ja-JP"/>
        </w:rPr>
      </w:pPr>
      <w:r w:rsidRPr="008C4184">
        <w:rPr>
          <w:rFonts w:asciiTheme="minorHAnsi" w:hAnsiTheme="minorHAnsi" w:cstheme="minorHAnsi"/>
          <w:b/>
          <w:sz w:val="22"/>
          <w:szCs w:val="22"/>
          <w:lang w:eastAsia="ja-JP"/>
        </w:rPr>
        <w:t>NOTE:</w:t>
      </w:r>
      <w:r w:rsidRPr="008C4184">
        <w:rPr>
          <w:rFonts w:asciiTheme="minorHAnsi" w:hAnsiTheme="minorHAnsi" w:cstheme="minorHAnsi"/>
          <w:sz w:val="22"/>
          <w:szCs w:val="22"/>
          <w:lang w:eastAsia="ja-JP"/>
        </w:rPr>
        <w:t xml:space="preserve"> Re-submissions from previous year’s nominations will be accepted.  It is the responsibility of the applicant to inform the Awards Committee Chair of the intent to re-submit and whether or not the application will be updated or re-submitted in the original format. </w:t>
      </w:r>
    </w:p>
    <w:p w14:paraId="3711758D"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p>
    <w:p w14:paraId="33D77B17"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8C4184">
        <w:rPr>
          <w:rFonts w:asciiTheme="minorHAnsi" w:hAnsiTheme="minorHAnsi" w:cstheme="minorHAnsi"/>
          <w:bCs/>
          <w:sz w:val="22"/>
          <w:szCs w:val="22"/>
          <w:lang w:eastAsia="ja-JP"/>
        </w:rPr>
        <w:t>Please feel free to contact us for any questions or concerns.</w:t>
      </w:r>
    </w:p>
    <w:p w14:paraId="6C99E52A"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p>
    <w:p w14:paraId="66F964DB"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r w:rsidRPr="008C4184">
        <w:rPr>
          <w:rFonts w:asciiTheme="minorHAnsi" w:hAnsiTheme="minorHAnsi" w:cstheme="minorHAnsi"/>
          <w:b/>
          <w:bCs/>
          <w:sz w:val="22"/>
          <w:szCs w:val="22"/>
          <w:lang w:eastAsia="ja-JP"/>
        </w:rPr>
        <w:t xml:space="preserve">All completed applications must be submitted by: </w:t>
      </w:r>
    </w:p>
    <w:p w14:paraId="089F1548" w14:textId="502CB8AF" w:rsidR="00236921" w:rsidRPr="008C4184" w:rsidRDefault="008C4184"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r>
        <w:rPr>
          <w:rFonts w:asciiTheme="minorHAnsi" w:hAnsiTheme="minorHAnsi" w:cstheme="minorHAnsi"/>
          <w:b/>
          <w:bCs/>
          <w:sz w:val="22"/>
          <w:szCs w:val="22"/>
          <w:lang w:eastAsia="ja-JP"/>
        </w:rPr>
        <w:t>Monday, April 30, 2019</w:t>
      </w:r>
      <w:r w:rsidR="00236921" w:rsidRPr="008C4184">
        <w:rPr>
          <w:rFonts w:asciiTheme="minorHAnsi" w:hAnsiTheme="minorHAnsi" w:cstheme="minorHAnsi"/>
          <w:b/>
          <w:bCs/>
          <w:sz w:val="22"/>
          <w:szCs w:val="22"/>
          <w:lang w:eastAsia="ja-JP"/>
        </w:rPr>
        <w:t xml:space="preserve"> by </w:t>
      </w:r>
      <w:r>
        <w:rPr>
          <w:rFonts w:asciiTheme="minorHAnsi" w:hAnsiTheme="minorHAnsi" w:cstheme="minorHAnsi"/>
          <w:b/>
          <w:bCs/>
          <w:sz w:val="22"/>
          <w:szCs w:val="22"/>
          <w:lang w:eastAsia="ja-JP"/>
        </w:rPr>
        <w:t>10</w:t>
      </w:r>
      <w:r w:rsidR="00236921" w:rsidRPr="008C4184">
        <w:rPr>
          <w:rFonts w:asciiTheme="minorHAnsi" w:hAnsiTheme="minorHAnsi" w:cstheme="minorHAnsi"/>
          <w:b/>
          <w:bCs/>
          <w:sz w:val="22"/>
          <w:szCs w:val="22"/>
          <w:lang w:eastAsia="ja-JP"/>
        </w:rPr>
        <w:t xml:space="preserve"> p.m. to:</w:t>
      </w:r>
    </w:p>
    <w:p w14:paraId="5A0017F6"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p>
    <w:p w14:paraId="50A42A08"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8C4184">
        <w:rPr>
          <w:rFonts w:asciiTheme="minorHAnsi" w:hAnsiTheme="minorHAnsi" w:cstheme="minorHAnsi"/>
          <w:bCs/>
          <w:sz w:val="22"/>
          <w:szCs w:val="22"/>
          <w:lang w:eastAsia="ja-JP"/>
        </w:rPr>
        <w:t>Pam Simmons APR, CFRE</w:t>
      </w:r>
    </w:p>
    <w:p w14:paraId="44ED63CD"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8C4184">
        <w:rPr>
          <w:rFonts w:asciiTheme="minorHAnsi" w:hAnsiTheme="minorHAnsi" w:cstheme="minorHAnsi"/>
          <w:bCs/>
          <w:sz w:val="22"/>
          <w:szCs w:val="22"/>
          <w:lang w:eastAsia="ja-JP"/>
        </w:rPr>
        <w:t>Chair, Awards &amp; Grants, AFP Manitoba Chapter</w:t>
      </w:r>
    </w:p>
    <w:p w14:paraId="621A82B7"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8C4184">
        <w:rPr>
          <w:rFonts w:asciiTheme="minorHAnsi" w:hAnsiTheme="minorHAnsi" w:cstheme="minorHAnsi"/>
          <w:bCs/>
          <w:sz w:val="22"/>
          <w:szCs w:val="22"/>
          <w:lang w:eastAsia="ja-JP"/>
        </w:rPr>
        <w:t>E:  AFPManitobaAwards@gmail.com</w:t>
      </w:r>
    </w:p>
    <w:p w14:paraId="2E159F1E"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8C4184">
        <w:rPr>
          <w:rFonts w:asciiTheme="minorHAnsi" w:hAnsiTheme="minorHAnsi" w:cstheme="minorHAnsi"/>
          <w:bCs/>
          <w:sz w:val="22"/>
          <w:szCs w:val="22"/>
          <w:lang w:eastAsia="ja-JP"/>
        </w:rPr>
        <w:t>T: 204.230.6002</w:t>
      </w:r>
    </w:p>
    <w:p w14:paraId="0E860650" w14:textId="77777777" w:rsidR="00236921" w:rsidRPr="008C4184"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p>
    <w:p w14:paraId="46ACD852" w14:textId="77777777" w:rsidR="00236921" w:rsidRPr="008C4184" w:rsidRDefault="00236921" w:rsidP="00236921">
      <w:pPr>
        <w:rPr>
          <w:rFonts w:asciiTheme="minorHAnsi" w:hAnsiTheme="minorHAnsi" w:cstheme="minorHAnsi"/>
          <w:sz w:val="22"/>
          <w:szCs w:val="22"/>
        </w:rPr>
      </w:pPr>
    </w:p>
    <w:p w14:paraId="6FF39089" w14:textId="77777777" w:rsidR="000B04D3" w:rsidRPr="008C4184" w:rsidRDefault="000B04D3">
      <w:pPr>
        <w:rPr>
          <w:rFonts w:asciiTheme="minorHAnsi" w:hAnsiTheme="minorHAnsi" w:cstheme="minorHAnsi"/>
          <w:sz w:val="22"/>
          <w:szCs w:val="22"/>
        </w:rPr>
      </w:pPr>
    </w:p>
    <w:p w14:paraId="5B18020B" w14:textId="77777777" w:rsidR="008C4184" w:rsidRPr="008C4184" w:rsidRDefault="008C4184">
      <w:pPr>
        <w:rPr>
          <w:rFonts w:asciiTheme="minorHAnsi" w:hAnsiTheme="minorHAnsi" w:cstheme="minorHAnsi"/>
          <w:sz w:val="22"/>
          <w:szCs w:val="22"/>
        </w:rPr>
      </w:pPr>
    </w:p>
    <w:sectPr w:rsidR="008C4184" w:rsidRPr="008C4184" w:rsidSect="0095586D">
      <w:footerReference w:type="even" r:id="rId8"/>
      <w:footerReference w:type="default" r:id="rId9"/>
      <w:pgSz w:w="12240" w:h="15840"/>
      <w:pgMar w:top="3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B4612" w14:textId="77777777" w:rsidR="00173EFF" w:rsidRDefault="00173EFF" w:rsidP="00236921">
      <w:r>
        <w:separator/>
      </w:r>
    </w:p>
  </w:endnote>
  <w:endnote w:type="continuationSeparator" w:id="0">
    <w:p w14:paraId="0F133522" w14:textId="77777777" w:rsidR="00173EFF" w:rsidRDefault="00173EFF" w:rsidP="0023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403221"/>
      <w:docPartObj>
        <w:docPartGallery w:val="Page Numbers (Bottom of Page)"/>
        <w:docPartUnique/>
      </w:docPartObj>
    </w:sdtPr>
    <w:sdtEndPr>
      <w:rPr>
        <w:rStyle w:val="PageNumber"/>
      </w:rPr>
    </w:sdtEndPr>
    <w:sdtContent>
      <w:p w14:paraId="604A6B9D" w14:textId="77777777" w:rsidR="000A0755" w:rsidRDefault="0067130B" w:rsidP="00F06C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F5FDF" w14:textId="77777777" w:rsidR="000A0755" w:rsidRDefault="00173EFF" w:rsidP="000A07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329648"/>
      <w:docPartObj>
        <w:docPartGallery w:val="Page Numbers (Bottom of Page)"/>
        <w:docPartUnique/>
      </w:docPartObj>
    </w:sdtPr>
    <w:sdtEndPr>
      <w:rPr>
        <w:rStyle w:val="PageNumber"/>
        <w:rFonts w:asciiTheme="minorHAnsi" w:hAnsiTheme="minorHAnsi"/>
      </w:rPr>
    </w:sdtEndPr>
    <w:sdtContent>
      <w:p w14:paraId="4D88B310" w14:textId="77777777" w:rsidR="000A0755" w:rsidRPr="000A0755" w:rsidRDefault="0067130B" w:rsidP="00F06CED">
        <w:pPr>
          <w:pStyle w:val="Footer"/>
          <w:framePr w:wrap="none" w:vAnchor="text" w:hAnchor="margin" w:xAlign="right" w:y="1"/>
          <w:rPr>
            <w:rStyle w:val="PageNumber"/>
            <w:rFonts w:asciiTheme="minorHAnsi" w:hAnsiTheme="minorHAnsi"/>
          </w:rPr>
        </w:pPr>
        <w:r w:rsidRPr="000A0755">
          <w:rPr>
            <w:rStyle w:val="PageNumber"/>
            <w:rFonts w:asciiTheme="minorHAnsi" w:hAnsiTheme="minorHAnsi"/>
          </w:rPr>
          <w:fldChar w:fldCharType="begin"/>
        </w:r>
        <w:r w:rsidRPr="000A0755">
          <w:rPr>
            <w:rStyle w:val="PageNumber"/>
            <w:rFonts w:asciiTheme="minorHAnsi" w:hAnsiTheme="minorHAnsi"/>
          </w:rPr>
          <w:instrText xml:space="preserve"> PAGE </w:instrText>
        </w:r>
        <w:r w:rsidRPr="000A0755">
          <w:rPr>
            <w:rStyle w:val="PageNumber"/>
            <w:rFonts w:asciiTheme="minorHAnsi" w:hAnsiTheme="minorHAnsi"/>
          </w:rPr>
          <w:fldChar w:fldCharType="separate"/>
        </w:r>
        <w:r w:rsidRPr="000A0755">
          <w:rPr>
            <w:rStyle w:val="PageNumber"/>
            <w:rFonts w:asciiTheme="minorHAnsi" w:hAnsiTheme="minorHAnsi"/>
            <w:noProof/>
          </w:rPr>
          <w:t>2</w:t>
        </w:r>
        <w:r w:rsidRPr="000A0755">
          <w:rPr>
            <w:rStyle w:val="PageNumber"/>
            <w:rFonts w:asciiTheme="minorHAnsi" w:hAnsiTheme="minorHAnsi"/>
          </w:rPr>
          <w:fldChar w:fldCharType="end"/>
        </w:r>
      </w:p>
    </w:sdtContent>
  </w:sdt>
  <w:p w14:paraId="104A418F" w14:textId="70F38541" w:rsidR="000A0755" w:rsidRPr="000A0755" w:rsidRDefault="0016187E" w:rsidP="000A0755">
    <w:pPr>
      <w:pStyle w:val="Footer"/>
      <w:ind w:right="360"/>
      <w:rPr>
        <w:rFonts w:asciiTheme="minorHAnsi" w:hAnsiTheme="minorHAnsi"/>
      </w:rPr>
    </w:pPr>
    <w:r>
      <w:rPr>
        <w:rFonts w:asciiTheme="minorHAnsi" w:hAnsiTheme="minorHAnsi"/>
      </w:rPr>
      <w:t xml:space="preserve">Rev. </w:t>
    </w:r>
    <w:r w:rsidR="008C4184">
      <w:rPr>
        <w:rFonts w:asciiTheme="minorHAnsi" w:hAnsiTheme="minorHAnsi"/>
      </w:rPr>
      <w:t xml:space="preserve">November 2018 </w:t>
    </w:r>
    <w:r w:rsidR="0067130B" w:rsidRPr="000A0755">
      <w:rPr>
        <w:rFonts w:asciiTheme="minorHAnsi" w:hAnsiTheme="minorHAnsi"/>
      </w:rPr>
      <w:ptab w:relativeTo="margin" w:alignment="center" w:leader="none"/>
    </w:r>
    <w:r w:rsidR="0067130B" w:rsidRPr="000A0755">
      <w:rPr>
        <w:rFonts w:asciiTheme="minorHAnsi" w:hAnsiTheme="minorHAnsi"/>
      </w:rPr>
      <w:t xml:space="preserve">AFP MPA Outstanding </w:t>
    </w:r>
    <w:r w:rsidR="008C4184">
      <w:rPr>
        <w:rFonts w:asciiTheme="minorHAnsi" w:hAnsiTheme="minorHAnsi"/>
      </w:rPr>
      <w:t>Contributions to Philanthropy (</w:t>
    </w:r>
    <w:r w:rsidR="0037113D">
      <w:rPr>
        <w:rFonts w:asciiTheme="minorHAnsi" w:hAnsiTheme="minorHAnsi"/>
      </w:rPr>
      <w:t>Over</w:t>
    </w:r>
    <w:r w:rsidR="00CF3AC4">
      <w:rPr>
        <w:rFonts w:asciiTheme="minorHAnsi" w:hAnsiTheme="minorHAnsi"/>
      </w:rPr>
      <w:t xml:space="preserve"> 100)</w:t>
    </w:r>
  </w:p>
  <w:p w14:paraId="0BC1CF23" w14:textId="77777777" w:rsidR="000A0755" w:rsidRDefault="00173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A644" w14:textId="77777777" w:rsidR="00173EFF" w:rsidRDefault="00173EFF" w:rsidP="00236921">
      <w:r>
        <w:separator/>
      </w:r>
    </w:p>
  </w:footnote>
  <w:footnote w:type="continuationSeparator" w:id="0">
    <w:p w14:paraId="2D816C95" w14:textId="77777777" w:rsidR="00173EFF" w:rsidRDefault="00173EFF" w:rsidP="0023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1DB1"/>
    <w:multiLevelType w:val="hybridMultilevel"/>
    <w:tmpl w:val="C6369B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B93094"/>
    <w:multiLevelType w:val="hybridMultilevel"/>
    <w:tmpl w:val="F3EE9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1A7681"/>
    <w:multiLevelType w:val="hybridMultilevel"/>
    <w:tmpl w:val="528054EA"/>
    <w:lvl w:ilvl="0" w:tplc="FE0235A6">
      <w:start w:val="1"/>
      <w:numFmt w:val="decimal"/>
      <w:lvlText w:val="%1."/>
      <w:lvlJc w:val="left"/>
      <w:pPr>
        <w:ind w:left="1440" w:hanging="144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1"/>
    <w:rsid w:val="000B04D3"/>
    <w:rsid w:val="0016187E"/>
    <w:rsid w:val="00173EFF"/>
    <w:rsid w:val="00236921"/>
    <w:rsid w:val="0037113D"/>
    <w:rsid w:val="00381800"/>
    <w:rsid w:val="00412756"/>
    <w:rsid w:val="005775A1"/>
    <w:rsid w:val="005F5672"/>
    <w:rsid w:val="00650BEF"/>
    <w:rsid w:val="0067130B"/>
    <w:rsid w:val="008C0E66"/>
    <w:rsid w:val="008C4184"/>
    <w:rsid w:val="0095586D"/>
    <w:rsid w:val="00A375B2"/>
    <w:rsid w:val="00A77626"/>
    <w:rsid w:val="00B2540A"/>
    <w:rsid w:val="00CF38DA"/>
    <w:rsid w:val="00CF3AC4"/>
    <w:rsid w:val="00D56F57"/>
    <w:rsid w:val="00F272F6"/>
    <w:rsid w:val="00FD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3BF9"/>
  <w14:defaultImageDpi w14:val="32767"/>
  <w15:chartTrackingRefBased/>
  <w15:docId w15:val="{5A47A9EC-C64E-5841-B069-FA03929C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92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236921"/>
    <w:pPr>
      <w:ind w:left="720"/>
    </w:pPr>
  </w:style>
  <w:style w:type="paragraph" w:styleId="Footer">
    <w:name w:val="footer"/>
    <w:basedOn w:val="Normal"/>
    <w:link w:val="FooterChar"/>
    <w:uiPriority w:val="99"/>
    <w:unhideWhenUsed/>
    <w:rsid w:val="00236921"/>
    <w:pPr>
      <w:tabs>
        <w:tab w:val="center" w:pos="4680"/>
        <w:tab w:val="right" w:pos="9360"/>
      </w:tabs>
    </w:pPr>
  </w:style>
  <w:style w:type="character" w:customStyle="1" w:styleId="FooterChar">
    <w:name w:val="Footer Char"/>
    <w:basedOn w:val="DefaultParagraphFont"/>
    <w:link w:val="Footer"/>
    <w:uiPriority w:val="99"/>
    <w:rsid w:val="0023692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36921"/>
  </w:style>
  <w:style w:type="paragraph" w:styleId="Title">
    <w:name w:val="Title"/>
    <w:basedOn w:val="Normal"/>
    <w:link w:val="TitleChar"/>
    <w:qFormat/>
    <w:rsid w:val="002369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Helvetica" w:hAnsi="Helvetica"/>
      <w:b/>
      <w:sz w:val="22"/>
      <w:lang w:eastAsia="ja-JP"/>
    </w:rPr>
  </w:style>
  <w:style w:type="character" w:customStyle="1" w:styleId="TitleChar">
    <w:name w:val="Title Char"/>
    <w:basedOn w:val="DefaultParagraphFont"/>
    <w:link w:val="Title"/>
    <w:rsid w:val="00236921"/>
    <w:rPr>
      <w:rFonts w:ascii="Helvetica" w:eastAsia="Times New Roman" w:hAnsi="Helvetica" w:cs="Times New Roman"/>
      <w:b/>
      <w:sz w:val="22"/>
      <w:szCs w:val="20"/>
      <w:lang w:eastAsia="ja-JP"/>
    </w:rPr>
  </w:style>
  <w:style w:type="paragraph" w:styleId="BodyText">
    <w:name w:val="Body Text"/>
    <w:basedOn w:val="Normal"/>
    <w:link w:val="BodyTextChar"/>
    <w:uiPriority w:val="99"/>
    <w:rsid w:val="0023692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tica" w:hAnsi="Helvetica"/>
      <w:sz w:val="22"/>
      <w:lang w:eastAsia="ja-JP"/>
    </w:rPr>
  </w:style>
  <w:style w:type="character" w:customStyle="1" w:styleId="BodyTextChar">
    <w:name w:val="Body Text Char"/>
    <w:basedOn w:val="DefaultParagraphFont"/>
    <w:link w:val="BodyText"/>
    <w:uiPriority w:val="99"/>
    <w:rsid w:val="00236921"/>
    <w:rPr>
      <w:rFonts w:ascii="Helvetica" w:eastAsia="Times New Roman" w:hAnsi="Helvetica" w:cs="Times New Roman"/>
      <w:sz w:val="22"/>
      <w:szCs w:val="20"/>
      <w:lang w:eastAsia="ja-JP"/>
    </w:rPr>
  </w:style>
  <w:style w:type="paragraph" w:styleId="BodyText3">
    <w:name w:val="Body Text 3"/>
    <w:basedOn w:val="Normal"/>
    <w:link w:val="BodyText3Char"/>
    <w:rsid w:val="0023692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lang w:eastAsia="ja-JP"/>
    </w:rPr>
  </w:style>
  <w:style w:type="character" w:customStyle="1" w:styleId="BodyText3Char">
    <w:name w:val="Body Text 3 Char"/>
    <w:basedOn w:val="DefaultParagraphFont"/>
    <w:link w:val="BodyText3"/>
    <w:rsid w:val="00236921"/>
    <w:rPr>
      <w:rFonts w:ascii="Arial" w:eastAsia="Times New Roman" w:hAnsi="Arial" w:cs="Arial"/>
      <w:b/>
      <w:bCs/>
      <w:sz w:val="20"/>
      <w:szCs w:val="20"/>
      <w:lang w:eastAsia="ja-JP"/>
    </w:rPr>
  </w:style>
  <w:style w:type="character" w:styleId="PlaceholderText">
    <w:name w:val="Placeholder Text"/>
    <w:basedOn w:val="DefaultParagraphFont"/>
    <w:uiPriority w:val="99"/>
    <w:semiHidden/>
    <w:rsid w:val="00236921"/>
    <w:rPr>
      <w:color w:val="808080"/>
    </w:rPr>
  </w:style>
  <w:style w:type="paragraph" w:styleId="Header">
    <w:name w:val="header"/>
    <w:basedOn w:val="Normal"/>
    <w:link w:val="HeaderChar"/>
    <w:uiPriority w:val="99"/>
    <w:unhideWhenUsed/>
    <w:rsid w:val="00236921"/>
    <w:pPr>
      <w:tabs>
        <w:tab w:val="center" w:pos="4680"/>
        <w:tab w:val="right" w:pos="9360"/>
      </w:tabs>
    </w:pPr>
  </w:style>
  <w:style w:type="character" w:customStyle="1" w:styleId="HeaderChar">
    <w:name w:val="Header Char"/>
    <w:basedOn w:val="DefaultParagraphFont"/>
    <w:link w:val="Header"/>
    <w:uiPriority w:val="99"/>
    <w:rsid w:val="00236921"/>
    <w:rPr>
      <w:rFonts w:ascii="Times New Roman" w:eastAsia="Times New Roman" w:hAnsi="Times New Roman" w:cs="Times New Roman"/>
      <w:sz w:val="20"/>
      <w:szCs w:val="20"/>
    </w:rPr>
  </w:style>
  <w:style w:type="paragraph" w:styleId="ListParagraph">
    <w:name w:val="List Paragraph"/>
    <w:basedOn w:val="Normal"/>
    <w:uiPriority w:val="99"/>
    <w:qFormat/>
    <w:rsid w:val="00236921"/>
    <w:pPr>
      <w:ind w:left="720"/>
      <w:contextualSpacing/>
    </w:pPr>
  </w:style>
  <w:style w:type="character" w:customStyle="1" w:styleId="Style1">
    <w:name w:val="Style1"/>
    <w:basedOn w:val="DefaultParagraphFont"/>
    <w:uiPriority w:val="1"/>
    <w:rsid w:val="0095586D"/>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82771049C63A48937F2603C967F223"/>
        <w:category>
          <w:name w:val="General"/>
          <w:gallery w:val="placeholder"/>
        </w:category>
        <w:types>
          <w:type w:val="bbPlcHdr"/>
        </w:types>
        <w:behaviors>
          <w:behavior w:val="content"/>
        </w:behaviors>
        <w:guid w:val="{A27D4F9B-71B2-F442-A7BF-DBC6634B401A}"/>
      </w:docPartPr>
      <w:docPartBody>
        <w:p w:rsidR="0089644C" w:rsidRDefault="00F355B6" w:rsidP="00F355B6">
          <w:pPr>
            <w:pStyle w:val="5F82771049C63A48937F2603C967F223"/>
          </w:pPr>
          <w:r w:rsidRPr="001A1D63">
            <w:rPr>
              <w:rFonts w:cs="Arial"/>
              <w:color w:val="A6A6A6" w:themeColor="background1" w:themeShade="A6"/>
            </w:rPr>
            <w:t xml:space="preserve">Enter </w:t>
          </w:r>
          <w:r>
            <w:rPr>
              <w:rFonts w:cs="Arial"/>
              <w:color w:val="A6A6A6" w:themeColor="background1" w:themeShade="A6"/>
            </w:rPr>
            <w:t>nominee’s name as it will be listed in the program</w:t>
          </w:r>
        </w:p>
      </w:docPartBody>
    </w:docPart>
    <w:docPart>
      <w:docPartPr>
        <w:name w:val="1FE4C9B34F86D746AF8A1A90A8ED11E8"/>
        <w:category>
          <w:name w:val="General"/>
          <w:gallery w:val="placeholder"/>
        </w:category>
        <w:types>
          <w:type w:val="bbPlcHdr"/>
        </w:types>
        <w:behaviors>
          <w:behavior w:val="content"/>
        </w:behaviors>
        <w:guid w:val="{E1C6F6B2-AF93-4F49-BC7F-E988231CE480}"/>
      </w:docPartPr>
      <w:docPartBody>
        <w:p w:rsidR="0089644C" w:rsidRDefault="00F355B6" w:rsidP="00F355B6">
          <w:pPr>
            <w:pStyle w:val="1FE4C9B34F86D746AF8A1A90A8ED11E8"/>
          </w:pPr>
          <w:r>
            <w:rPr>
              <w:rFonts w:cs="Arial"/>
              <w:color w:val="A6A6A6" w:themeColor="background1" w:themeShade="A6"/>
            </w:rPr>
            <w:t>City/Town</w:t>
          </w:r>
        </w:p>
      </w:docPartBody>
    </w:docPart>
    <w:docPart>
      <w:docPartPr>
        <w:name w:val="DDE2FA3E2842A64F813DE5581A2556A8"/>
        <w:category>
          <w:name w:val="General"/>
          <w:gallery w:val="placeholder"/>
        </w:category>
        <w:types>
          <w:type w:val="bbPlcHdr"/>
        </w:types>
        <w:behaviors>
          <w:behavior w:val="content"/>
        </w:behaviors>
        <w:guid w:val="{82DF7B99-4632-6F4D-8046-C5C1E3745C38}"/>
      </w:docPartPr>
      <w:docPartBody>
        <w:p w:rsidR="0089644C" w:rsidRDefault="00F355B6" w:rsidP="00F355B6">
          <w:pPr>
            <w:pStyle w:val="DDE2FA3E2842A64F813DE5581A2556A8"/>
          </w:pPr>
          <w:r>
            <w:rPr>
              <w:rFonts w:cs="Arial"/>
              <w:color w:val="A6A6A6" w:themeColor="background1" w:themeShade="A6"/>
            </w:rPr>
            <w:t>Province</w:t>
          </w:r>
        </w:p>
      </w:docPartBody>
    </w:docPart>
    <w:docPart>
      <w:docPartPr>
        <w:name w:val="CA4980B639E68644B81C89337AFB54DD"/>
        <w:category>
          <w:name w:val="General"/>
          <w:gallery w:val="placeholder"/>
        </w:category>
        <w:types>
          <w:type w:val="bbPlcHdr"/>
        </w:types>
        <w:behaviors>
          <w:behavior w:val="content"/>
        </w:behaviors>
        <w:guid w:val="{4FC6E358-508F-A342-9974-3F5D25F621C7}"/>
      </w:docPartPr>
      <w:docPartBody>
        <w:p w:rsidR="0089644C" w:rsidRDefault="00F355B6" w:rsidP="00F355B6">
          <w:pPr>
            <w:pStyle w:val="CA4980B639E68644B81C89337AFB54DD"/>
          </w:pPr>
          <w:r>
            <w:rPr>
              <w:rFonts w:cs="Arial"/>
              <w:color w:val="A6A6A6" w:themeColor="background1" w:themeShade="A6"/>
            </w:rPr>
            <w:t>Postal Code</w:t>
          </w:r>
        </w:p>
      </w:docPartBody>
    </w:docPart>
    <w:docPart>
      <w:docPartPr>
        <w:name w:val="4284022F0191BF478DC3EC08CF6CA75A"/>
        <w:category>
          <w:name w:val="General"/>
          <w:gallery w:val="placeholder"/>
        </w:category>
        <w:types>
          <w:type w:val="bbPlcHdr"/>
        </w:types>
        <w:behaviors>
          <w:behavior w:val="content"/>
        </w:behaviors>
        <w:guid w:val="{48BC409E-FF93-D946-AAE3-CC5A018C8C5B}"/>
      </w:docPartPr>
      <w:docPartBody>
        <w:p w:rsidR="0089644C" w:rsidRDefault="00F355B6" w:rsidP="00F355B6">
          <w:pPr>
            <w:pStyle w:val="4284022F0191BF478DC3EC08CF6CA75A"/>
          </w:pPr>
          <w:r w:rsidRPr="001A1D63">
            <w:rPr>
              <w:rFonts w:cs="Arial"/>
              <w:color w:val="A6A6A6" w:themeColor="background1" w:themeShade="A6"/>
            </w:rPr>
            <w:t xml:space="preserve">Enter </w:t>
          </w:r>
          <w:r>
            <w:rPr>
              <w:rFonts w:cs="Arial"/>
              <w:color w:val="A6A6A6" w:themeColor="background1" w:themeShade="A6"/>
            </w:rPr>
            <w:t>Person to be contacted regarding follow up if different than above</w:t>
          </w:r>
          <w:r w:rsidRPr="001A1D63">
            <w:rPr>
              <w:rStyle w:val="PlaceholderText"/>
              <w:color w:val="A6A6A6" w:themeColor="background1" w:themeShade="A6"/>
            </w:rPr>
            <w:t>.</w:t>
          </w:r>
        </w:p>
      </w:docPartBody>
    </w:docPart>
    <w:docPart>
      <w:docPartPr>
        <w:name w:val="91672F2DA3579A448B0F8FCED80AEED2"/>
        <w:category>
          <w:name w:val="General"/>
          <w:gallery w:val="placeholder"/>
        </w:category>
        <w:types>
          <w:type w:val="bbPlcHdr"/>
        </w:types>
        <w:behaviors>
          <w:behavior w:val="content"/>
        </w:behaviors>
        <w:guid w:val="{A05481C8-3062-6C4F-AAE6-1B9DC825D0B8}"/>
      </w:docPartPr>
      <w:docPartBody>
        <w:p w:rsidR="0089644C" w:rsidRDefault="00F355B6" w:rsidP="00F355B6">
          <w:pPr>
            <w:pStyle w:val="91672F2DA3579A448B0F8FCED80AEED2"/>
          </w:pPr>
          <w:r w:rsidRPr="001A1D63">
            <w:rPr>
              <w:rFonts w:ascii="Calibri" w:hAnsi="Calibri" w:cs="Arial"/>
              <w:color w:val="A6A6A6" w:themeColor="background1" w:themeShade="A6"/>
            </w:rPr>
            <w:t>Day time phone please</w:t>
          </w:r>
        </w:p>
      </w:docPartBody>
    </w:docPart>
    <w:docPart>
      <w:docPartPr>
        <w:name w:val="316FECB864D04D4695BFC810AAA49651"/>
        <w:category>
          <w:name w:val="General"/>
          <w:gallery w:val="placeholder"/>
        </w:category>
        <w:types>
          <w:type w:val="bbPlcHdr"/>
        </w:types>
        <w:behaviors>
          <w:behavior w:val="content"/>
        </w:behaviors>
        <w:guid w:val="{53117A43-6385-7742-A5E4-E3CD78D9FA3F}"/>
      </w:docPartPr>
      <w:docPartBody>
        <w:p w:rsidR="0089644C" w:rsidRDefault="00F355B6" w:rsidP="00F355B6">
          <w:pPr>
            <w:pStyle w:val="316FECB864D04D4695BFC810AAA49651"/>
          </w:pPr>
          <w:r w:rsidRPr="001A1D63">
            <w:rPr>
              <w:rFonts w:cs="Arial"/>
              <w:color w:val="A6A6A6" w:themeColor="background1" w:themeShade="A6"/>
            </w:rPr>
            <w:t xml:space="preserve">Enter </w:t>
          </w:r>
          <w:r>
            <w:rPr>
              <w:rFonts w:cs="Arial"/>
              <w:color w:val="A6A6A6" w:themeColor="background1" w:themeShade="A6"/>
            </w:rPr>
            <w:t>contact email</w:t>
          </w:r>
        </w:p>
      </w:docPartBody>
    </w:docPart>
    <w:docPart>
      <w:docPartPr>
        <w:name w:val="1AAC98CC017C654682E3EF5C27C5691F"/>
        <w:category>
          <w:name w:val="General"/>
          <w:gallery w:val="placeholder"/>
        </w:category>
        <w:types>
          <w:type w:val="bbPlcHdr"/>
        </w:types>
        <w:behaviors>
          <w:behavior w:val="content"/>
        </w:behaviors>
        <w:guid w:val="{F4A3339A-7180-874C-9D70-207BD696275D}"/>
      </w:docPartPr>
      <w:docPartBody>
        <w:p w:rsidR="0089644C" w:rsidRDefault="00F355B6" w:rsidP="00F355B6">
          <w:pPr>
            <w:pStyle w:val="1AAC98CC017C654682E3EF5C27C5691F"/>
          </w:pPr>
          <w:r w:rsidRPr="001A1D63">
            <w:rPr>
              <w:rFonts w:cs="Arial"/>
              <w:color w:val="A6A6A6" w:themeColor="background1" w:themeShade="A6"/>
            </w:rPr>
            <w:t xml:space="preserve">Enter </w:t>
          </w:r>
          <w:r>
            <w:rPr>
              <w:rFonts w:cs="Arial"/>
              <w:color w:val="A6A6A6" w:themeColor="background1" w:themeShade="A6"/>
            </w:rPr>
            <w:t>name as it will be listed in the program if applicable</w:t>
          </w:r>
        </w:p>
      </w:docPartBody>
    </w:docPart>
    <w:docPart>
      <w:docPartPr>
        <w:name w:val="201E60DC45D3034F955EA20D42DA4741"/>
        <w:category>
          <w:name w:val="General"/>
          <w:gallery w:val="placeholder"/>
        </w:category>
        <w:types>
          <w:type w:val="bbPlcHdr"/>
        </w:types>
        <w:behaviors>
          <w:behavior w:val="content"/>
        </w:behaviors>
        <w:guid w:val="{BB8E7DA2-85D7-B04E-9E79-2780BE9D0182}"/>
      </w:docPartPr>
      <w:docPartBody>
        <w:p w:rsidR="0089644C" w:rsidRDefault="00F355B6" w:rsidP="00F355B6">
          <w:pPr>
            <w:pStyle w:val="201E60DC45D3034F955EA20D42DA4741"/>
          </w:pPr>
          <w:r w:rsidRPr="001A1D63">
            <w:rPr>
              <w:rFonts w:cs="Arial"/>
              <w:color w:val="A6A6A6" w:themeColor="background1" w:themeShade="A6"/>
            </w:rPr>
            <w:t xml:space="preserve">Enter </w:t>
          </w:r>
          <w:r>
            <w:rPr>
              <w:rFonts w:cs="Arial"/>
              <w:color w:val="A6A6A6" w:themeColor="background1" w:themeShade="A6"/>
            </w:rPr>
            <w:t>position with firm or organization</w:t>
          </w:r>
        </w:p>
      </w:docPartBody>
    </w:docPart>
    <w:docPart>
      <w:docPartPr>
        <w:name w:val="C59EA372A793D243BE59FE32F7EDCC6E"/>
        <w:category>
          <w:name w:val="General"/>
          <w:gallery w:val="placeholder"/>
        </w:category>
        <w:types>
          <w:type w:val="bbPlcHdr"/>
        </w:types>
        <w:behaviors>
          <w:behavior w:val="content"/>
        </w:behaviors>
        <w:guid w:val="{F5039695-9959-534E-A3CF-7610BED451C4}"/>
      </w:docPartPr>
      <w:docPartBody>
        <w:p w:rsidR="0089644C" w:rsidRDefault="00F355B6" w:rsidP="00F355B6">
          <w:pPr>
            <w:pStyle w:val="C59EA372A793D243BE59FE32F7EDCC6E"/>
          </w:pPr>
          <w:r w:rsidRPr="001A1D63">
            <w:rPr>
              <w:rFonts w:cs="Arial"/>
              <w:color w:val="A6A6A6" w:themeColor="background1" w:themeShade="A6"/>
            </w:rPr>
            <w:t xml:space="preserve">Enter </w:t>
          </w:r>
          <w:r>
            <w:rPr>
              <w:rFonts w:cs="Arial"/>
              <w:color w:val="A6A6A6" w:themeColor="background1" w:themeShade="A6"/>
            </w:rPr>
            <w:t>Person to be listed as</w:t>
          </w:r>
          <w:r w:rsidRPr="001A1D63">
            <w:rPr>
              <w:rFonts w:cs="Arial"/>
              <w:color w:val="A6A6A6" w:themeColor="background1" w:themeShade="A6"/>
            </w:rPr>
            <w:t xml:space="preserve"> submitting nomination</w:t>
          </w:r>
          <w:r w:rsidRPr="001A1D63">
            <w:rPr>
              <w:rStyle w:val="PlaceholderText"/>
              <w:color w:val="A6A6A6" w:themeColor="background1" w:themeShade="A6"/>
            </w:rPr>
            <w:t>.</w:t>
          </w:r>
        </w:p>
      </w:docPartBody>
    </w:docPart>
    <w:docPart>
      <w:docPartPr>
        <w:name w:val="DBC72F495D3ACE439FF3B747E73562F9"/>
        <w:category>
          <w:name w:val="General"/>
          <w:gallery w:val="placeholder"/>
        </w:category>
        <w:types>
          <w:type w:val="bbPlcHdr"/>
        </w:types>
        <w:behaviors>
          <w:behavior w:val="content"/>
        </w:behaviors>
        <w:guid w:val="{4C607988-1EA2-AB4A-B08C-E78BC3EF0093}"/>
      </w:docPartPr>
      <w:docPartBody>
        <w:p w:rsidR="0089644C" w:rsidRDefault="00F355B6" w:rsidP="00F355B6">
          <w:pPr>
            <w:pStyle w:val="DBC72F495D3ACE439FF3B747E73562F9"/>
          </w:pPr>
          <w:r w:rsidRPr="001A1D63">
            <w:rPr>
              <w:rFonts w:cs="Arial"/>
              <w:color w:val="A6A6A6" w:themeColor="background1" w:themeShade="A6"/>
            </w:rPr>
            <w:t>Enter Organization submitting nomination</w:t>
          </w:r>
          <w:r>
            <w:rPr>
              <w:rFonts w:cs="Arial"/>
              <w:color w:val="A6A6A6" w:themeColor="background1" w:themeShade="A6"/>
            </w:rPr>
            <w:t>, if applicable</w:t>
          </w:r>
          <w:r w:rsidRPr="001A1D63">
            <w:rPr>
              <w:rStyle w:val="PlaceholderText"/>
              <w:color w:val="A6A6A6" w:themeColor="background1" w:themeShade="A6"/>
            </w:rPr>
            <w:t>.</w:t>
          </w:r>
        </w:p>
      </w:docPartBody>
    </w:docPart>
    <w:docPart>
      <w:docPartPr>
        <w:name w:val="D736E12EC9C9D5479E1580B99A2E5BA7"/>
        <w:category>
          <w:name w:val="General"/>
          <w:gallery w:val="placeholder"/>
        </w:category>
        <w:types>
          <w:type w:val="bbPlcHdr"/>
        </w:types>
        <w:behaviors>
          <w:behavior w:val="content"/>
        </w:behaviors>
        <w:guid w:val="{849EE7D2-8A60-D245-BB07-25EA2250915D}"/>
      </w:docPartPr>
      <w:docPartBody>
        <w:p w:rsidR="0089644C" w:rsidRDefault="00F355B6" w:rsidP="00F355B6">
          <w:pPr>
            <w:pStyle w:val="D736E12EC9C9D5479E1580B99A2E5BA7"/>
          </w:pPr>
          <w:r>
            <w:rPr>
              <w:rFonts w:cs="Arial"/>
              <w:color w:val="A6A6A6" w:themeColor="background1" w:themeShade="A6"/>
            </w:rPr>
            <w:t>City/Town</w:t>
          </w:r>
        </w:p>
      </w:docPartBody>
    </w:docPart>
    <w:docPart>
      <w:docPartPr>
        <w:name w:val="C03492E53FD2D04391B320FDB84FAB0F"/>
        <w:category>
          <w:name w:val="General"/>
          <w:gallery w:val="placeholder"/>
        </w:category>
        <w:types>
          <w:type w:val="bbPlcHdr"/>
        </w:types>
        <w:behaviors>
          <w:behavior w:val="content"/>
        </w:behaviors>
        <w:guid w:val="{469AE8F8-D898-5443-BB61-CD9015E5779B}"/>
      </w:docPartPr>
      <w:docPartBody>
        <w:p w:rsidR="0089644C" w:rsidRDefault="00F355B6" w:rsidP="00F355B6">
          <w:pPr>
            <w:pStyle w:val="C03492E53FD2D04391B320FDB84FAB0F"/>
          </w:pPr>
          <w:r>
            <w:rPr>
              <w:rFonts w:cs="Arial"/>
              <w:color w:val="A6A6A6" w:themeColor="background1" w:themeShade="A6"/>
            </w:rPr>
            <w:t>Province</w:t>
          </w:r>
        </w:p>
      </w:docPartBody>
    </w:docPart>
    <w:docPart>
      <w:docPartPr>
        <w:name w:val="DAE1CDE4497A6B47B40CF7181820178E"/>
        <w:category>
          <w:name w:val="General"/>
          <w:gallery w:val="placeholder"/>
        </w:category>
        <w:types>
          <w:type w:val="bbPlcHdr"/>
        </w:types>
        <w:behaviors>
          <w:behavior w:val="content"/>
        </w:behaviors>
        <w:guid w:val="{9B1E25B2-7785-7B45-B646-9AF05350C8C7}"/>
      </w:docPartPr>
      <w:docPartBody>
        <w:p w:rsidR="0089644C" w:rsidRDefault="00F355B6" w:rsidP="00F355B6">
          <w:pPr>
            <w:pStyle w:val="DAE1CDE4497A6B47B40CF7181820178E"/>
          </w:pPr>
          <w:r>
            <w:rPr>
              <w:rFonts w:cs="Arial"/>
              <w:color w:val="A6A6A6" w:themeColor="background1" w:themeShade="A6"/>
            </w:rPr>
            <w:t>Postal Code</w:t>
          </w:r>
        </w:p>
      </w:docPartBody>
    </w:docPart>
    <w:docPart>
      <w:docPartPr>
        <w:name w:val="FB3077E523DB6D4AB2E9413A216B957F"/>
        <w:category>
          <w:name w:val="General"/>
          <w:gallery w:val="placeholder"/>
        </w:category>
        <w:types>
          <w:type w:val="bbPlcHdr"/>
        </w:types>
        <w:behaviors>
          <w:behavior w:val="content"/>
        </w:behaviors>
        <w:guid w:val="{A8655F68-9551-EF46-97F9-94A654729B64}"/>
      </w:docPartPr>
      <w:docPartBody>
        <w:p w:rsidR="0089644C" w:rsidRDefault="00F355B6" w:rsidP="00F355B6">
          <w:pPr>
            <w:pStyle w:val="FB3077E523DB6D4AB2E9413A216B957F"/>
          </w:pPr>
          <w:r w:rsidRPr="001A1D63">
            <w:rPr>
              <w:rFonts w:cs="Arial"/>
              <w:color w:val="A6A6A6" w:themeColor="background1" w:themeShade="A6"/>
            </w:rPr>
            <w:t xml:space="preserve">Enter </w:t>
          </w:r>
          <w:r>
            <w:rPr>
              <w:rFonts w:cs="Arial"/>
              <w:color w:val="A6A6A6" w:themeColor="background1" w:themeShade="A6"/>
            </w:rPr>
            <w:t>Person to be contacted regarding follow up if different than above</w:t>
          </w:r>
          <w:r w:rsidRPr="001A1D63">
            <w:rPr>
              <w:rStyle w:val="PlaceholderText"/>
              <w:color w:val="A6A6A6" w:themeColor="background1" w:themeShade="A6"/>
            </w:rPr>
            <w:t>.</w:t>
          </w:r>
        </w:p>
      </w:docPartBody>
    </w:docPart>
    <w:docPart>
      <w:docPartPr>
        <w:name w:val="ECCE80FA50F072429F0B66E42BFE307E"/>
        <w:category>
          <w:name w:val="General"/>
          <w:gallery w:val="placeholder"/>
        </w:category>
        <w:types>
          <w:type w:val="bbPlcHdr"/>
        </w:types>
        <w:behaviors>
          <w:behavior w:val="content"/>
        </w:behaviors>
        <w:guid w:val="{E4B95FFC-D911-D244-9762-5AD9393FE0D6}"/>
      </w:docPartPr>
      <w:docPartBody>
        <w:p w:rsidR="0089644C" w:rsidRDefault="00F355B6" w:rsidP="00F355B6">
          <w:pPr>
            <w:pStyle w:val="ECCE80FA50F072429F0B66E42BFE307E"/>
          </w:pPr>
          <w:r w:rsidRPr="001A1D63">
            <w:rPr>
              <w:rFonts w:ascii="Calibri" w:hAnsi="Calibri" w:cs="Arial"/>
              <w:color w:val="A6A6A6" w:themeColor="background1" w:themeShade="A6"/>
            </w:rPr>
            <w:t>Day time phone please</w:t>
          </w:r>
        </w:p>
      </w:docPartBody>
    </w:docPart>
    <w:docPart>
      <w:docPartPr>
        <w:name w:val="3C424B0D766A4645AEDBEF475B733D88"/>
        <w:category>
          <w:name w:val="General"/>
          <w:gallery w:val="placeholder"/>
        </w:category>
        <w:types>
          <w:type w:val="bbPlcHdr"/>
        </w:types>
        <w:behaviors>
          <w:behavior w:val="content"/>
        </w:behaviors>
        <w:guid w:val="{CB2816CF-BD44-004D-9C9D-B6CD368CAEED}"/>
      </w:docPartPr>
      <w:docPartBody>
        <w:p w:rsidR="0089644C" w:rsidRDefault="00F355B6" w:rsidP="00F355B6">
          <w:pPr>
            <w:pStyle w:val="3C424B0D766A4645AEDBEF475B733D88"/>
          </w:pPr>
          <w:r w:rsidRPr="001A1D63">
            <w:rPr>
              <w:rFonts w:cs="Arial"/>
              <w:color w:val="A6A6A6" w:themeColor="background1" w:themeShade="A6"/>
            </w:rPr>
            <w:t xml:space="preserve">Enter </w:t>
          </w:r>
          <w:r>
            <w:rPr>
              <w:rFonts w:cs="Arial"/>
              <w:color w:val="A6A6A6" w:themeColor="background1" w:themeShade="A6"/>
            </w:rPr>
            <w:t>contact email for communication contact</w:t>
          </w:r>
          <w:r w:rsidRPr="001A1D63">
            <w:rPr>
              <w:rStyle w:val="PlaceholderText"/>
              <w:color w:val="A6A6A6" w:themeColor="background1" w:themeShade="A6"/>
            </w:rPr>
            <w:t>.</w:t>
          </w:r>
        </w:p>
      </w:docPartBody>
    </w:docPart>
    <w:docPart>
      <w:docPartPr>
        <w:name w:val="13DE860A6CEB4D488D04E220D6693068"/>
        <w:category>
          <w:name w:val="General"/>
          <w:gallery w:val="placeholder"/>
        </w:category>
        <w:types>
          <w:type w:val="bbPlcHdr"/>
        </w:types>
        <w:behaviors>
          <w:behavior w:val="content"/>
        </w:behaviors>
        <w:guid w:val="{7CF8ED3A-C5C9-304B-80CF-50D0BB3BAEB5}"/>
      </w:docPartPr>
      <w:docPartBody>
        <w:p w:rsidR="0089644C" w:rsidRDefault="00F355B6" w:rsidP="00F355B6">
          <w:pPr>
            <w:pStyle w:val="13DE860A6CEB4D488D04E220D6693068"/>
          </w:pPr>
          <w:r w:rsidRPr="00A938CF">
            <w:rPr>
              <w:rFonts w:cs="Arial"/>
              <w:color w:val="A6A6A6" w:themeColor="background1" w:themeShade="A6"/>
            </w:rPr>
            <w:t>Explain the relationship between individuals and organization involved with this nomination</w:t>
          </w:r>
          <w:r w:rsidRPr="00A938CF">
            <w:rPr>
              <w:rStyle w:val="PlaceholderText"/>
              <w:color w:val="A6A6A6" w:themeColor="background1" w:themeShade="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B6"/>
    <w:rsid w:val="0041768A"/>
    <w:rsid w:val="006A654E"/>
    <w:rsid w:val="0089644C"/>
    <w:rsid w:val="0096666E"/>
    <w:rsid w:val="00BE0C45"/>
    <w:rsid w:val="00E92642"/>
    <w:rsid w:val="00F35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82771049C63A48937F2603C967F223">
    <w:name w:val="5F82771049C63A48937F2603C967F223"/>
    <w:rsid w:val="00F355B6"/>
  </w:style>
  <w:style w:type="paragraph" w:customStyle="1" w:styleId="1FE4C9B34F86D746AF8A1A90A8ED11E8">
    <w:name w:val="1FE4C9B34F86D746AF8A1A90A8ED11E8"/>
    <w:rsid w:val="00F355B6"/>
  </w:style>
  <w:style w:type="paragraph" w:customStyle="1" w:styleId="DDE2FA3E2842A64F813DE5581A2556A8">
    <w:name w:val="DDE2FA3E2842A64F813DE5581A2556A8"/>
    <w:rsid w:val="00F355B6"/>
  </w:style>
  <w:style w:type="paragraph" w:customStyle="1" w:styleId="CA4980B639E68644B81C89337AFB54DD">
    <w:name w:val="CA4980B639E68644B81C89337AFB54DD"/>
    <w:rsid w:val="00F355B6"/>
  </w:style>
  <w:style w:type="character" w:styleId="PlaceholderText">
    <w:name w:val="Placeholder Text"/>
    <w:basedOn w:val="DefaultParagraphFont"/>
    <w:uiPriority w:val="99"/>
    <w:semiHidden/>
    <w:rsid w:val="00F355B6"/>
    <w:rPr>
      <w:color w:val="808080"/>
    </w:rPr>
  </w:style>
  <w:style w:type="paragraph" w:customStyle="1" w:styleId="4284022F0191BF478DC3EC08CF6CA75A">
    <w:name w:val="4284022F0191BF478DC3EC08CF6CA75A"/>
    <w:rsid w:val="00F355B6"/>
  </w:style>
  <w:style w:type="paragraph" w:customStyle="1" w:styleId="91672F2DA3579A448B0F8FCED80AEED2">
    <w:name w:val="91672F2DA3579A448B0F8FCED80AEED2"/>
    <w:rsid w:val="00F355B6"/>
  </w:style>
  <w:style w:type="paragraph" w:customStyle="1" w:styleId="316FECB864D04D4695BFC810AAA49651">
    <w:name w:val="316FECB864D04D4695BFC810AAA49651"/>
    <w:rsid w:val="00F355B6"/>
  </w:style>
  <w:style w:type="paragraph" w:customStyle="1" w:styleId="1AAC98CC017C654682E3EF5C27C5691F">
    <w:name w:val="1AAC98CC017C654682E3EF5C27C5691F"/>
    <w:rsid w:val="00F355B6"/>
  </w:style>
  <w:style w:type="paragraph" w:customStyle="1" w:styleId="201E60DC45D3034F955EA20D42DA4741">
    <w:name w:val="201E60DC45D3034F955EA20D42DA4741"/>
    <w:rsid w:val="00F355B6"/>
  </w:style>
  <w:style w:type="paragraph" w:customStyle="1" w:styleId="C59EA372A793D243BE59FE32F7EDCC6E">
    <w:name w:val="C59EA372A793D243BE59FE32F7EDCC6E"/>
    <w:rsid w:val="00F355B6"/>
  </w:style>
  <w:style w:type="paragraph" w:customStyle="1" w:styleId="DBC72F495D3ACE439FF3B747E73562F9">
    <w:name w:val="DBC72F495D3ACE439FF3B747E73562F9"/>
    <w:rsid w:val="00F355B6"/>
  </w:style>
  <w:style w:type="paragraph" w:customStyle="1" w:styleId="D736E12EC9C9D5479E1580B99A2E5BA7">
    <w:name w:val="D736E12EC9C9D5479E1580B99A2E5BA7"/>
    <w:rsid w:val="00F355B6"/>
  </w:style>
  <w:style w:type="paragraph" w:customStyle="1" w:styleId="C03492E53FD2D04391B320FDB84FAB0F">
    <w:name w:val="C03492E53FD2D04391B320FDB84FAB0F"/>
    <w:rsid w:val="00F355B6"/>
  </w:style>
  <w:style w:type="paragraph" w:customStyle="1" w:styleId="DAE1CDE4497A6B47B40CF7181820178E">
    <w:name w:val="DAE1CDE4497A6B47B40CF7181820178E"/>
    <w:rsid w:val="00F355B6"/>
  </w:style>
  <w:style w:type="paragraph" w:customStyle="1" w:styleId="FB3077E523DB6D4AB2E9413A216B957F">
    <w:name w:val="FB3077E523DB6D4AB2E9413A216B957F"/>
    <w:rsid w:val="00F355B6"/>
  </w:style>
  <w:style w:type="paragraph" w:customStyle="1" w:styleId="ECCE80FA50F072429F0B66E42BFE307E">
    <w:name w:val="ECCE80FA50F072429F0B66E42BFE307E"/>
    <w:rsid w:val="00F355B6"/>
  </w:style>
  <w:style w:type="paragraph" w:customStyle="1" w:styleId="3C424B0D766A4645AEDBEF475B733D88">
    <w:name w:val="3C424B0D766A4645AEDBEF475B733D88"/>
    <w:rsid w:val="00F355B6"/>
  </w:style>
  <w:style w:type="paragraph" w:customStyle="1" w:styleId="13DE860A6CEB4D488D04E220D6693068">
    <w:name w:val="13DE860A6CEB4D488D04E220D6693068"/>
    <w:rsid w:val="00F3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Simmons</dc:creator>
  <cp:keywords/>
  <dc:description/>
  <cp:lastModifiedBy>Pamela Simmons</cp:lastModifiedBy>
  <cp:revision>4</cp:revision>
  <dcterms:created xsi:type="dcterms:W3CDTF">2018-11-04T17:14:00Z</dcterms:created>
  <dcterms:modified xsi:type="dcterms:W3CDTF">2018-11-04T17:14:00Z</dcterms:modified>
</cp:coreProperties>
</file>